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D" w:rsidRPr="009D7E2D" w:rsidRDefault="009D7E2D" w:rsidP="009D7E2D"/>
    <w:p w:rsidR="009D7E2D" w:rsidRPr="009D7E2D" w:rsidRDefault="009D7E2D" w:rsidP="009D7E2D"/>
    <w:p w:rsidR="00405C33" w:rsidRDefault="00405C33" w:rsidP="00405C33">
      <w:pPr>
        <w:tabs>
          <w:tab w:val="left" w:pos="601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C816CF" wp14:editId="681FAB5C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33" w:rsidRPr="007F0BB7" w:rsidRDefault="00405C33" w:rsidP="00405C33">
      <w:pPr>
        <w:tabs>
          <w:tab w:val="left" w:pos="6015"/>
        </w:tabs>
        <w:rPr>
          <w:noProof/>
          <w:sz w:val="28"/>
          <w:szCs w:val="28"/>
        </w:rPr>
      </w:pPr>
    </w:p>
    <w:p w:rsidR="00405C33" w:rsidRPr="0053772C" w:rsidRDefault="00405C33" w:rsidP="00405C33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АДМИНИСТРАЦИЯ МУНИЦИПАЛЬНОГО ОБРАЗОВАНИЯ</w:t>
      </w:r>
    </w:p>
    <w:p w:rsidR="00405C33" w:rsidRPr="0053772C" w:rsidRDefault="00405C33" w:rsidP="00405C33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«ПРИМОРСКОЕ ГОРОДСКОЕ ПОСЕЛЕНИЕ»</w:t>
      </w:r>
    </w:p>
    <w:p w:rsidR="00405C33" w:rsidRPr="0053772C" w:rsidRDefault="00405C33" w:rsidP="00405C33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Выборгского района Ленинградской области</w:t>
      </w:r>
    </w:p>
    <w:p w:rsidR="00405C33" w:rsidRDefault="00405C33" w:rsidP="00405C33">
      <w:pPr>
        <w:ind w:right="-83"/>
        <w:jc w:val="center"/>
        <w:rPr>
          <w:b/>
          <w:sz w:val="28"/>
          <w:szCs w:val="28"/>
        </w:rPr>
      </w:pPr>
    </w:p>
    <w:p w:rsidR="00405C33" w:rsidRDefault="00405C33" w:rsidP="00405C33">
      <w:pPr>
        <w:ind w:right="-83"/>
        <w:jc w:val="center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ПОСТАНОВЛЕНИЕ</w:t>
      </w:r>
    </w:p>
    <w:p w:rsidR="009D7E2D" w:rsidRDefault="009D7E2D" w:rsidP="00405C33">
      <w:pPr>
        <w:ind w:right="-83"/>
        <w:jc w:val="center"/>
        <w:rPr>
          <w:b/>
          <w:sz w:val="28"/>
          <w:szCs w:val="28"/>
        </w:rPr>
      </w:pPr>
    </w:p>
    <w:p w:rsidR="009D7E2D" w:rsidRPr="00AB4B5F" w:rsidRDefault="00D40A10" w:rsidP="00AB4B5F">
      <w:pPr>
        <w:ind w:right="-83"/>
        <w:jc w:val="both"/>
      </w:pPr>
      <w:r>
        <w:t>02.03</w:t>
      </w:r>
      <w:r w:rsidR="00AB4B5F">
        <w:t xml:space="preserve">.2021                                                                                                             </w:t>
      </w:r>
      <w:r>
        <w:t xml:space="preserve">      </w:t>
      </w:r>
      <w:r w:rsidR="00C2405B">
        <w:t xml:space="preserve"> </w:t>
      </w:r>
      <w:r>
        <w:t xml:space="preserve">      № </w:t>
      </w:r>
      <w:r w:rsidR="00567C1B">
        <w:t>124</w:t>
      </w:r>
    </w:p>
    <w:p w:rsidR="00AB4B5F" w:rsidRPr="0053772C" w:rsidRDefault="00AB4B5F" w:rsidP="00405C33">
      <w:pPr>
        <w:ind w:right="-83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405C33" w:rsidRPr="002F44F3" w:rsidTr="009D7E2D">
        <w:trPr>
          <w:trHeight w:val="2035"/>
        </w:trPr>
        <w:tc>
          <w:tcPr>
            <w:tcW w:w="5104" w:type="dxa"/>
            <w:shd w:val="clear" w:color="auto" w:fill="auto"/>
          </w:tcPr>
          <w:p w:rsidR="0009286B" w:rsidRPr="00EE7995" w:rsidRDefault="00405C33" w:rsidP="0009286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>
              <w:rPr>
                <w:b/>
              </w:rPr>
              <w:t xml:space="preserve"> </w:t>
            </w:r>
            <w:r w:rsidR="0009286B">
              <w:rPr>
                <w:bCs/>
              </w:rPr>
              <w:t xml:space="preserve">О внесении изменений </w:t>
            </w:r>
            <w:r w:rsidR="0009286B" w:rsidRPr="00EE7995">
              <w:rPr>
                <w:bCs/>
              </w:rPr>
              <w:t xml:space="preserve">в приложение №1 к постановлению администрации муниципального образования «Приморское городское поселение» </w:t>
            </w:r>
          </w:p>
          <w:p w:rsidR="0009286B" w:rsidRPr="00B715D9" w:rsidRDefault="0009286B" w:rsidP="0009286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 w:rsidRPr="00EE7995">
              <w:rPr>
                <w:bCs/>
              </w:rPr>
              <w:t>Выборгского р</w:t>
            </w:r>
            <w:r w:rsidR="00F832AC">
              <w:rPr>
                <w:bCs/>
              </w:rPr>
              <w:t>айона Ленинградской области № 77 от 16.02.2021</w:t>
            </w:r>
          </w:p>
          <w:p w:rsidR="00405C33" w:rsidRDefault="00405C33" w:rsidP="00AB4B5F">
            <w:pPr>
              <w:ind w:right="-83"/>
              <w:rPr>
                <w:bCs/>
              </w:rPr>
            </w:pPr>
          </w:p>
          <w:p w:rsidR="00405C33" w:rsidRPr="00B571E4" w:rsidRDefault="00405C33" w:rsidP="009D7E2D">
            <w:pPr>
              <w:ind w:left="885" w:right="-83"/>
              <w:rPr>
                <w:b/>
                <w:bCs/>
              </w:rPr>
            </w:pPr>
          </w:p>
        </w:tc>
      </w:tr>
    </w:tbl>
    <w:p w:rsidR="00405C33" w:rsidRPr="00830377" w:rsidRDefault="00405C33" w:rsidP="00AB4B5F">
      <w:pPr>
        <w:widowControl w:val="0"/>
        <w:autoSpaceDE w:val="0"/>
        <w:snapToGrid w:val="0"/>
        <w:ind w:firstLine="708"/>
        <w:jc w:val="both"/>
        <w:rPr>
          <w:rFonts w:eastAsia="Batang"/>
        </w:rPr>
      </w:pPr>
      <w:proofErr w:type="gramStart"/>
      <w:r w:rsidRPr="00830377">
        <w:rPr>
          <w:rFonts w:eastAsia="Batang"/>
        </w:rPr>
        <w:t xml:space="preserve">В соответствии с Федеральным законом Российской Федерации от </w:t>
      </w:r>
      <w:r>
        <w:rPr>
          <w:rFonts w:eastAsia="Batang"/>
        </w:rPr>
        <w:t>08.11.2007 года № 257-ФЗ «Об автомобильных дорогах и дорожной деятельности в Российской Федерации и о внесении изменений в отдельные акты Российской Федерации», Федеральным законом Российской Федерации от 06.10.2003 года № 131-ФЗ «Об общих принципах организации местного самоуправления в Российской Федерации», администрация муниципального образования «Приморское городское поселение» Выборгского района Ленинградской области</w:t>
      </w:r>
      <w:proofErr w:type="gramEnd"/>
    </w:p>
    <w:p w:rsidR="00405C33" w:rsidRPr="00830377" w:rsidRDefault="00405C33" w:rsidP="00405C33">
      <w:pPr>
        <w:widowControl w:val="0"/>
        <w:autoSpaceDE w:val="0"/>
        <w:snapToGrid w:val="0"/>
        <w:ind w:firstLine="708"/>
        <w:jc w:val="both"/>
        <w:rPr>
          <w:rFonts w:eastAsia="Batang"/>
        </w:rPr>
      </w:pPr>
    </w:p>
    <w:p w:rsidR="00AB4B5F" w:rsidRDefault="00AB4B5F" w:rsidP="00405C33">
      <w:pPr>
        <w:jc w:val="center"/>
        <w:rPr>
          <w:rFonts w:eastAsia="Batang"/>
        </w:rPr>
      </w:pPr>
    </w:p>
    <w:p w:rsidR="00405C33" w:rsidRPr="00830377" w:rsidRDefault="00405C33" w:rsidP="00D40A10">
      <w:pPr>
        <w:jc w:val="center"/>
        <w:rPr>
          <w:rFonts w:eastAsia="Batang"/>
        </w:rPr>
      </w:pPr>
      <w:proofErr w:type="gramStart"/>
      <w:r w:rsidRPr="00830377">
        <w:rPr>
          <w:rFonts w:eastAsia="Batang"/>
        </w:rPr>
        <w:t>П</w:t>
      </w:r>
      <w:proofErr w:type="gramEnd"/>
      <w:r w:rsidRPr="00830377">
        <w:rPr>
          <w:rFonts w:eastAsia="Batang"/>
        </w:rPr>
        <w:t xml:space="preserve"> О С Т А Н О В Л Я Е Т:</w:t>
      </w:r>
    </w:p>
    <w:p w:rsidR="00405C33" w:rsidRPr="00830377" w:rsidRDefault="00405C33" w:rsidP="00D40A10">
      <w:pPr>
        <w:jc w:val="both"/>
        <w:rPr>
          <w:rFonts w:eastAsia="Batang"/>
        </w:rPr>
      </w:pPr>
    </w:p>
    <w:p w:rsidR="00F832AC" w:rsidRPr="003C5E38" w:rsidRDefault="00F832AC" w:rsidP="00D40A10">
      <w:pPr>
        <w:ind w:right="-83" w:firstLine="708"/>
        <w:jc w:val="both"/>
        <w:rPr>
          <w:bCs/>
        </w:rPr>
      </w:pPr>
      <w:r>
        <w:rPr>
          <w:bCs/>
        </w:rPr>
        <w:t xml:space="preserve">1. </w:t>
      </w:r>
      <w:r w:rsidRPr="00F832AC">
        <w:rPr>
          <w:bCs/>
        </w:rPr>
        <w:t>Приложение № 1</w:t>
      </w:r>
      <w:r>
        <w:rPr>
          <w:b/>
          <w:bCs/>
        </w:rPr>
        <w:t xml:space="preserve"> </w:t>
      </w:r>
      <w:r w:rsidRPr="00B013C3">
        <w:rPr>
          <w:bCs/>
        </w:rPr>
        <w:t>к постановлению администрации</w:t>
      </w:r>
      <w:r>
        <w:rPr>
          <w:bCs/>
        </w:rPr>
        <w:t xml:space="preserve"> </w:t>
      </w:r>
      <w:r w:rsidRPr="00B013C3">
        <w:rPr>
          <w:bCs/>
        </w:rPr>
        <w:t>МО «Приморское городское поселение»</w:t>
      </w:r>
      <w:r>
        <w:rPr>
          <w:bCs/>
        </w:rPr>
        <w:t xml:space="preserve"> </w:t>
      </w:r>
      <w:r w:rsidRPr="00B013C3">
        <w:rPr>
          <w:bCs/>
        </w:rPr>
        <w:t>Выборгского района Ленинградской области</w:t>
      </w:r>
      <w:r>
        <w:rPr>
          <w:bCs/>
        </w:rPr>
        <w:t xml:space="preserve"> № 77</w:t>
      </w:r>
      <w:r w:rsidRPr="00B013C3">
        <w:rPr>
          <w:bCs/>
        </w:rPr>
        <w:t xml:space="preserve"> от </w:t>
      </w:r>
      <w:r>
        <w:rPr>
          <w:bCs/>
        </w:rPr>
        <w:t>16.02.2021</w:t>
      </w:r>
      <w:r w:rsidRPr="00B013C3">
        <w:rPr>
          <w:bCs/>
        </w:rPr>
        <w:t>г.</w:t>
      </w:r>
      <w:r>
        <w:rPr>
          <w:bCs/>
        </w:rPr>
        <w:t xml:space="preserve"> </w:t>
      </w:r>
      <w:r w:rsidRPr="008334D6">
        <w:rPr>
          <w:bCs/>
        </w:rPr>
        <w:t>«</w:t>
      </w:r>
      <w:r w:rsidR="00D40A10" w:rsidRPr="002F44F3">
        <w:t>Об утверждении</w:t>
      </w:r>
      <w:r w:rsidR="00D40A10">
        <w:t xml:space="preserve"> </w:t>
      </w:r>
      <w:r w:rsidR="00D40A10">
        <w:rPr>
          <w:bCs/>
        </w:rPr>
        <w:t>перечня автомобильных дорог общего пользования местного значения муниципального образования «Приморское городское поселение» Выборгского района Ленинградской области</w:t>
      </w:r>
      <w:r w:rsidRPr="008334D6">
        <w:rPr>
          <w:bCs/>
        </w:rPr>
        <w:t>» изложить в новой редакции, согласно приложени</w:t>
      </w:r>
      <w:r>
        <w:rPr>
          <w:bCs/>
        </w:rPr>
        <w:t>ю</w:t>
      </w:r>
      <w:r w:rsidRPr="008334D6">
        <w:rPr>
          <w:bCs/>
        </w:rPr>
        <w:t>.</w:t>
      </w:r>
    </w:p>
    <w:p w:rsidR="00F832AC" w:rsidRPr="00B715D9" w:rsidRDefault="00F832AC" w:rsidP="00F832AC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u w:val="single"/>
        </w:rPr>
      </w:pPr>
      <w:r>
        <w:rPr>
          <w:bCs/>
        </w:rPr>
        <w:t>2</w:t>
      </w:r>
      <w:r w:rsidRPr="00B715D9">
        <w:rPr>
          <w:bCs/>
        </w:rPr>
        <w:t>. Опубликовать настоящее по</w:t>
      </w:r>
      <w:r>
        <w:rPr>
          <w:bCs/>
        </w:rPr>
        <w:t xml:space="preserve">становление в газете «Выборг», </w:t>
      </w:r>
      <w:r w:rsidRPr="00B715D9">
        <w:rPr>
          <w:bCs/>
        </w:rPr>
        <w:t xml:space="preserve">разместить на официальном сайте МО «Приморское  городское поселение» </w:t>
      </w:r>
      <w:hyperlink r:id="rId10" w:history="1">
        <w:r w:rsidRPr="00B715D9">
          <w:rPr>
            <w:rStyle w:val="af9"/>
            <w:bCs/>
          </w:rPr>
          <w:t>http://приморск-</w:t>
        </w:r>
      </w:hyperlink>
      <w:r w:rsidRPr="00B715D9">
        <w:rPr>
          <w:bCs/>
          <w:u w:val="single"/>
        </w:rPr>
        <w:t xml:space="preserve"> </w:t>
      </w:r>
      <w:proofErr w:type="spellStart"/>
      <w:r w:rsidRPr="00B715D9">
        <w:rPr>
          <w:bCs/>
          <w:u w:val="single"/>
        </w:rPr>
        <w:t>адм</w:t>
      </w:r>
      <w:proofErr w:type="gramStart"/>
      <w:r w:rsidRPr="00B715D9">
        <w:rPr>
          <w:bCs/>
          <w:u w:val="single"/>
        </w:rPr>
        <w:t>.р</w:t>
      </w:r>
      <w:proofErr w:type="gramEnd"/>
      <w:r w:rsidRPr="00B715D9">
        <w:rPr>
          <w:bCs/>
          <w:u w:val="single"/>
        </w:rPr>
        <w:t>ф</w:t>
      </w:r>
      <w:proofErr w:type="spellEnd"/>
      <w:r>
        <w:rPr>
          <w:bCs/>
          <w:u w:val="single"/>
        </w:rPr>
        <w:t xml:space="preserve">, </w:t>
      </w:r>
      <w:r w:rsidRPr="00A90474">
        <w:rPr>
          <w:bCs/>
        </w:rPr>
        <w:t>на сайте официального вестника муниципальных правовых актов органов местного самоуправления МО «Выборгский район».</w:t>
      </w:r>
    </w:p>
    <w:p w:rsidR="00F832AC" w:rsidRPr="00B715D9" w:rsidRDefault="00F832AC" w:rsidP="00F832AC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</w:rPr>
      </w:pPr>
      <w:r>
        <w:rPr>
          <w:bCs/>
        </w:rPr>
        <w:t>3</w:t>
      </w:r>
      <w:r w:rsidRPr="00B715D9">
        <w:rPr>
          <w:bCs/>
        </w:rPr>
        <w:t>.</w:t>
      </w:r>
      <w:r w:rsidR="00C2405B">
        <w:rPr>
          <w:bCs/>
        </w:rPr>
        <w:t xml:space="preserve"> Н</w:t>
      </w:r>
      <w:r w:rsidRPr="00B715D9">
        <w:rPr>
          <w:bCs/>
        </w:rPr>
        <w:t>астоящее постановление вступает в силу после  официального опубликования.</w:t>
      </w:r>
    </w:p>
    <w:p w:rsidR="00405C33" w:rsidRDefault="00F832AC" w:rsidP="00F832AC">
      <w:pPr>
        <w:jc w:val="both"/>
        <w:rPr>
          <w:bCs/>
        </w:rPr>
      </w:pPr>
      <w:r>
        <w:rPr>
          <w:bCs/>
        </w:rPr>
        <w:t xml:space="preserve">          4</w:t>
      </w:r>
      <w:r w:rsidRPr="00B715D9">
        <w:rPr>
          <w:bCs/>
        </w:rPr>
        <w:t>. Контроль исполнени</w:t>
      </w:r>
      <w:r>
        <w:rPr>
          <w:bCs/>
        </w:rPr>
        <w:t>я</w:t>
      </w:r>
      <w:r w:rsidRPr="00B715D9">
        <w:rPr>
          <w:bCs/>
        </w:rPr>
        <w:t xml:space="preserve"> настоящего постановления </w:t>
      </w:r>
      <w:r>
        <w:rPr>
          <w:bCs/>
        </w:rPr>
        <w:t>оставляю за собой.</w:t>
      </w:r>
    </w:p>
    <w:p w:rsidR="00AB4B5F" w:rsidRDefault="00AB4B5F" w:rsidP="00AB4B5F">
      <w:pPr>
        <w:ind w:left="780"/>
        <w:jc w:val="both"/>
        <w:rPr>
          <w:bCs/>
        </w:rPr>
      </w:pPr>
    </w:p>
    <w:p w:rsidR="00AB4B5F" w:rsidRDefault="00AB4B5F" w:rsidP="00405C33">
      <w:pPr>
        <w:jc w:val="both"/>
        <w:rPr>
          <w:bCs/>
        </w:rPr>
      </w:pPr>
    </w:p>
    <w:p w:rsidR="00AB4B5F" w:rsidRDefault="00AB4B5F" w:rsidP="00405C33">
      <w:pPr>
        <w:jc w:val="both"/>
        <w:rPr>
          <w:bCs/>
        </w:rPr>
      </w:pPr>
    </w:p>
    <w:p w:rsidR="00AB4B5F" w:rsidRDefault="00AB4B5F" w:rsidP="00405C33">
      <w:pPr>
        <w:jc w:val="both"/>
        <w:rPr>
          <w:bCs/>
        </w:rPr>
      </w:pPr>
    </w:p>
    <w:p w:rsidR="00405C33" w:rsidRPr="00053BE3" w:rsidRDefault="00405C33" w:rsidP="00405C33">
      <w:pPr>
        <w:jc w:val="both"/>
        <w:rPr>
          <w:bCs/>
        </w:rPr>
      </w:pPr>
      <w:r>
        <w:rPr>
          <w:bCs/>
        </w:rPr>
        <w:t xml:space="preserve"> Глава администрации                                                                      </w:t>
      </w:r>
      <w:r w:rsidR="00AB4B5F">
        <w:rPr>
          <w:bCs/>
        </w:rPr>
        <w:t xml:space="preserve">            </w:t>
      </w:r>
      <w:r>
        <w:rPr>
          <w:bCs/>
        </w:rPr>
        <w:t xml:space="preserve">      Е.В. Шестаков </w:t>
      </w:r>
    </w:p>
    <w:p w:rsidR="00405C33" w:rsidRPr="00830377" w:rsidRDefault="00405C33" w:rsidP="00405C3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05C33" w:rsidRDefault="00405C33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B4B5F" w:rsidRDefault="00AB4B5F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B4B5F" w:rsidRDefault="00AB4B5F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B4B5F" w:rsidRDefault="00AB4B5F" w:rsidP="00405C3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D40A10" w:rsidRPr="00830377" w:rsidRDefault="00D40A10" w:rsidP="00D40A10">
      <w:pPr>
        <w:pStyle w:val="af1"/>
        <w:jc w:val="both"/>
        <w:rPr>
          <w:rFonts w:ascii="Times New Roman" w:hAnsi="Times New Roman" w:cs="Times New Roman"/>
        </w:rPr>
      </w:pPr>
      <w:r w:rsidRPr="00830377">
        <w:rPr>
          <w:rFonts w:ascii="Times New Roman" w:hAnsi="Times New Roman" w:cs="Times New Roman"/>
        </w:rPr>
        <w:t xml:space="preserve">Разослано: дело, прокуратура, </w:t>
      </w:r>
      <w:r>
        <w:rPr>
          <w:rFonts w:ascii="Times New Roman" w:hAnsi="Times New Roman" w:cs="Times New Roman"/>
        </w:rPr>
        <w:t xml:space="preserve">сайт, КУМИГ, </w:t>
      </w:r>
      <w:r w:rsidRPr="00DB5312">
        <w:rPr>
          <w:rFonts w:ascii="Times New Roman" w:eastAsia="Batang" w:hAnsi="Times New Roman" w:cs="Times New Roman"/>
        </w:rPr>
        <w:t>газета «Выборг»</w:t>
      </w:r>
      <w:r>
        <w:rPr>
          <w:rFonts w:ascii="Times New Roman" w:eastAsia="Batang" w:hAnsi="Times New Roman" w:cs="Times New Roman"/>
        </w:rPr>
        <w:t xml:space="preserve">, </w:t>
      </w:r>
      <w:proofErr w:type="spellStart"/>
      <w:r w:rsidRPr="00DB5312">
        <w:rPr>
          <w:rFonts w:ascii="Times New Roman" w:hAnsi="Times New Roman" w:cs="Times New Roman"/>
          <w:bCs/>
          <w:lang w:val="en-US"/>
        </w:rPr>
        <w:t>npavrlo</w:t>
      </w:r>
      <w:proofErr w:type="spellEnd"/>
      <w:r w:rsidRPr="00DB5312">
        <w:rPr>
          <w:rFonts w:ascii="Times New Roman" w:hAnsi="Times New Roman" w:cs="Times New Roman"/>
          <w:bCs/>
        </w:rPr>
        <w:t>.</w:t>
      </w:r>
      <w:proofErr w:type="spellStart"/>
      <w:r w:rsidRPr="00DB5312">
        <w:rPr>
          <w:rFonts w:ascii="Times New Roman" w:hAnsi="Times New Roman" w:cs="Times New Roman"/>
          <w:bCs/>
          <w:lang w:val="en-US"/>
        </w:rPr>
        <w:t>ru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9D7E2D" w:rsidRDefault="009D7E2D" w:rsidP="00B013C3">
      <w:pPr>
        <w:jc w:val="right"/>
        <w:rPr>
          <w:b/>
          <w:bCs/>
        </w:rPr>
        <w:sectPr w:rsidR="009D7E2D" w:rsidSect="00AB4B5F">
          <w:pgSz w:w="11906" w:h="16838"/>
          <w:pgMar w:top="284" w:right="851" w:bottom="992" w:left="993" w:header="709" w:footer="709" w:gutter="0"/>
          <w:cols w:space="708"/>
          <w:docGrid w:linePitch="360"/>
        </w:sectPr>
      </w:pPr>
    </w:p>
    <w:p w:rsidR="00405C33" w:rsidRDefault="00405C33" w:rsidP="00B013C3">
      <w:pPr>
        <w:jc w:val="right"/>
        <w:rPr>
          <w:b/>
          <w:bCs/>
        </w:rPr>
      </w:pPr>
    </w:p>
    <w:p w:rsidR="002D28B8" w:rsidRDefault="002D28B8" w:rsidP="00B013C3">
      <w:pPr>
        <w:jc w:val="right"/>
        <w:rPr>
          <w:b/>
          <w:bCs/>
        </w:rPr>
      </w:pPr>
    </w:p>
    <w:p w:rsidR="00B013C3" w:rsidRPr="00B013C3" w:rsidRDefault="00B013C3" w:rsidP="00B013C3">
      <w:pPr>
        <w:jc w:val="right"/>
        <w:rPr>
          <w:b/>
          <w:bCs/>
        </w:rPr>
      </w:pPr>
      <w:r w:rsidRPr="00B013C3">
        <w:rPr>
          <w:b/>
          <w:bCs/>
        </w:rPr>
        <w:t xml:space="preserve">Приложение </w:t>
      </w:r>
      <w:r w:rsidR="00405C33">
        <w:rPr>
          <w:b/>
          <w:bCs/>
        </w:rPr>
        <w:t>№ 1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к постановлению администрации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МО «Приморское городское поселение»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Выборгского района Ленинградской области</w:t>
      </w:r>
    </w:p>
    <w:p w:rsidR="00B013C3" w:rsidRPr="00B013C3" w:rsidRDefault="00726B80" w:rsidP="00B013C3">
      <w:pPr>
        <w:jc w:val="right"/>
        <w:rPr>
          <w:bCs/>
        </w:rPr>
      </w:pPr>
      <w:r>
        <w:rPr>
          <w:bCs/>
        </w:rPr>
        <w:t xml:space="preserve">№ </w:t>
      </w:r>
      <w:r w:rsidR="00567C1B">
        <w:rPr>
          <w:bCs/>
        </w:rPr>
        <w:t>124</w:t>
      </w:r>
      <w:r w:rsidR="00B013C3" w:rsidRPr="00B013C3">
        <w:rPr>
          <w:bCs/>
        </w:rPr>
        <w:t xml:space="preserve"> от </w:t>
      </w:r>
      <w:r w:rsidR="00567C1B">
        <w:rPr>
          <w:bCs/>
        </w:rPr>
        <w:t>02.03</w:t>
      </w:r>
      <w:bookmarkStart w:id="0" w:name="_GoBack"/>
      <w:bookmarkEnd w:id="0"/>
      <w:r w:rsidR="005B6A4A">
        <w:rPr>
          <w:bCs/>
        </w:rPr>
        <w:t>.2021</w:t>
      </w:r>
      <w:r w:rsidR="00B013C3" w:rsidRPr="00B013C3">
        <w:rPr>
          <w:bCs/>
        </w:rPr>
        <w:t>г.</w:t>
      </w:r>
    </w:p>
    <w:p w:rsidR="00B013C3" w:rsidRPr="00B013C3" w:rsidRDefault="00B013C3" w:rsidP="00B013C3">
      <w:pPr>
        <w:jc w:val="center"/>
        <w:rPr>
          <w:b/>
          <w:bCs/>
        </w:rPr>
      </w:pP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 xml:space="preserve">Перечень автомобильных дорог общего пользования местного значения </w:t>
      </w: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 xml:space="preserve">муниципального образования </w:t>
      </w: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>«Приморское городское поселение»</w:t>
      </w:r>
    </w:p>
    <w:p w:rsid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>Выборгского района Ленинградской области</w:t>
      </w:r>
    </w:p>
    <w:p w:rsidR="000E0566" w:rsidRDefault="000E0566" w:rsidP="00B013C3">
      <w:pPr>
        <w:jc w:val="center"/>
        <w:rPr>
          <w:b/>
          <w:bCs/>
        </w:rPr>
      </w:pPr>
    </w:p>
    <w:tbl>
      <w:tblPr>
        <w:tblW w:w="14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361"/>
        <w:gridCol w:w="2007"/>
        <w:gridCol w:w="793"/>
        <w:gridCol w:w="1787"/>
        <w:gridCol w:w="1723"/>
        <w:gridCol w:w="2247"/>
        <w:gridCol w:w="1136"/>
        <w:gridCol w:w="1346"/>
      </w:tblGrid>
      <w:tr w:rsidR="000E0566" w:rsidRPr="004E00C3" w:rsidTr="000E0566">
        <w:trPr>
          <w:trHeight w:val="255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2247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Общая пл</w:t>
            </w:r>
            <w:proofErr w:type="gramStart"/>
            <w:r w:rsidRPr="004E00C3">
              <w:rPr>
                <w:b/>
                <w:bCs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 w:rsidRPr="004E00C3">
              <w:rPr>
                <w:b/>
                <w:bCs/>
                <w:color w:val="000000"/>
                <w:sz w:val="20"/>
                <w:szCs w:val="20"/>
              </w:rPr>
              <w:t>кв.п.м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п.мощность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протяженнность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>Вид покрытия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4E00C3" w:rsidRDefault="000E0566" w:rsidP="000E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0C3">
              <w:rPr>
                <w:b/>
                <w:bCs/>
                <w:color w:val="000000"/>
                <w:sz w:val="20"/>
                <w:szCs w:val="20"/>
              </w:rPr>
              <w:t xml:space="preserve">Год ввода в </w:t>
            </w:r>
            <w:proofErr w:type="spellStart"/>
            <w:r w:rsidRPr="004E00C3">
              <w:rPr>
                <w:b/>
                <w:bCs/>
                <w:color w:val="000000"/>
                <w:sz w:val="20"/>
                <w:szCs w:val="20"/>
              </w:rPr>
              <w:t>эксп</w:t>
            </w:r>
            <w:proofErr w:type="spellEnd"/>
            <w:r w:rsidRPr="004E00C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E0566" w:rsidRPr="00F310B2" w:rsidTr="000E0566">
        <w:trPr>
          <w:trHeight w:val="225"/>
        </w:trPr>
        <w:tc>
          <w:tcPr>
            <w:tcW w:w="14860" w:type="dxa"/>
            <w:gridSpan w:val="9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b/>
                <w:i/>
              </w:rPr>
            </w:pPr>
            <w:r w:rsidRPr="00F310B2">
              <w:rPr>
                <w:b/>
                <w:i/>
              </w:rPr>
              <w:t xml:space="preserve">                    г. Приморск</w:t>
            </w:r>
          </w:p>
        </w:tc>
      </w:tr>
      <w:tr w:rsidR="000E0566" w:rsidRPr="00F310B2" w:rsidTr="000E0566">
        <w:trPr>
          <w:trHeight w:val="2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Дороги автомобильные асфальтовые внутридворовые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600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1971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Агафонова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1863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1980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Выборгский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2520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Краснофлотский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Береговая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поворота СНТ "Красное яблочко" до конца г. Приморск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3220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21000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Вокзальная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600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Интернатский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708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938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4690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 Железнодорожная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от пересечения с ул. </w:t>
            </w:r>
            <w:proofErr w:type="gramStart"/>
            <w:r w:rsidRPr="00F310B2">
              <w:rPr>
                <w:sz w:val="18"/>
                <w:szCs w:val="18"/>
              </w:rPr>
              <w:t>Лесной</w:t>
            </w:r>
            <w:proofErr w:type="gramEnd"/>
            <w:r w:rsidRPr="00F310B2">
              <w:rPr>
                <w:sz w:val="18"/>
                <w:szCs w:val="18"/>
              </w:rPr>
              <w:t xml:space="preserve"> до ж/д переезда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456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от д.36 до наб. </w:t>
            </w:r>
            <w:proofErr w:type="gramStart"/>
            <w:r w:rsidRPr="00F310B2">
              <w:rPr>
                <w:sz w:val="18"/>
                <w:szCs w:val="18"/>
              </w:rPr>
              <w:t>Гагарина)</w:t>
            </w:r>
            <w:proofErr w:type="gram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180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Карасёвская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679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2716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Березовый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760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Зеленый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1108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Морской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165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970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9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Нагорный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2000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Сосновый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562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2248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Спортивный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205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9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Пляжная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1788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6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Дорога автомобильная </w:t>
            </w: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-бетонная</w:t>
            </w:r>
            <w:proofErr w:type="gramEnd"/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Приморское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1555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>, площадь 9952кв.м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Пушкинская аллея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1883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285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Школьная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880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22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Выборгское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после ж/д переезда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5B6A4A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9500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Заводская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1180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Загородная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Кольцевая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Профессора Морозова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570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2415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Приморский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700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spellEnd"/>
            <w:proofErr w:type="gramStart"/>
            <w:r w:rsidRPr="00F310B2">
              <w:rPr>
                <w:sz w:val="18"/>
                <w:szCs w:val="18"/>
              </w:rPr>
              <w:t>..</w:t>
            </w:r>
            <w:proofErr w:type="gramEnd"/>
            <w:r w:rsidRPr="00F310B2">
              <w:rPr>
                <w:sz w:val="18"/>
                <w:szCs w:val="18"/>
              </w:rPr>
              <w:t>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Парковая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708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Новая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Огородная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/>
                <w:sz w:val="18"/>
                <w:szCs w:val="18"/>
              </w:rPr>
            </w:pPr>
            <w:r w:rsidRPr="00F310B2">
              <w:rPr>
                <w:color w:val="000000"/>
                <w:sz w:val="18"/>
                <w:szCs w:val="18"/>
              </w:rPr>
              <w:t xml:space="preserve">протяженность 318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 xml:space="preserve">., площадь 1272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2010</w:t>
            </w:r>
          </w:p>
        </w:tc>
      </w:tr>
      <w:tr w:rsidR="000E0566" w:rsidRPr="00F310B2" w:rsidTr="000E0566">
        <w:trPr>
          <w:trHeight w:val="4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Энергетиков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/>
                <w:sz w:val="18"/>
                <w:szCs w:val="18"/>
              </w:rPr>
            </w:pPr>
            <w:r w:rsidRPr="00F310B2">
              <w:rPr>
                <w:color w:val="000000"/>
                <w:sz w:val="18"/>
                <w:szCs w:val="18"/>
              </w:rPr>
              <w:t xml:space="preserve">протяженность 555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 xml:space="preserve">., площадь 2220 </w:t>
            </w:r>
            <w:proofErr w:type="spellStart"/>
            <w:r w:rsidRPr="00F310B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310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2010</w:t>
            </w:r>
          </w:p>
        </w:tc>
      </w:tr>
      <w:tr w:rsidR="000E0566" w:rsidRPr="00F310B2" w:rsidTr="000E0566">
        <w:trPr>
          <w:trHeight w:val="100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34</w:t>
            </w: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 к музею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180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540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6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Комсомольская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450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1970</w:t>
            </w:r>
          </w:p>
        </w:tc>
      </w:tr>
      <w:tr w:rsidR="000E0566" w:rsidRPr="00F310B2" w:rsidTr="000E0566">
        <w:trPr>
          <w:trHeight w:val="50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36</w:t>
            </w:r>
          </w:p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Дорога автомобильная асфальтовая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г. Приморск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ул. Школьной до больницы с разъездом у здания администрации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1950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</w:p>
        </w:tc>
      </w:tr>
      <w:tr w:rsidR="000E0566" w:rsidRPr="00F310B2" w:rsidTr="000E0566">
        <w:trPr>
          <w:trHeight w:val="50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г. Приморск</w:t>
            </w:r>
          </w:p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20436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81103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F310B2">
        <w:trPr>
          <w:trHeight w:val="423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дер. Александровка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Александровка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Усадебная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2040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12240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Александровка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Долгая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1960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4900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Александровка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Сенокосная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342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1368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дер. Александровка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4342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18508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Балтийское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Балтийское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Прибрежная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2287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>., площадь 7519кв.м.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AB4B5F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Балтийское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F310B2">
            <w:pPr>
              <w:rPr>
                <w:b/>
                <w:sz w:val="12"/>
                <w:szCs w:val="12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2287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7519 </w:t>
            </w:r>
            <w:proofErr w:type="spellStart"/>
            <w:r w:rsidR="00F310B2">
              <w:rPr>
                <w:b/>
                <w:sz w:val="12"/>
                <w:szCs w:val="12"/>
              </w:rPr>
              <w:t>кв.м</w:t>
            </w:r>
            <w:proofErr w:type="spellEnd"/>
            <w:r w:rsidR="00F310B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Вязы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Вязы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6 000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Вязы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Изгибная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277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692,5 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1969-1972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AB4B5F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 Итого по п. Вязы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 Протяженность </w:t>
            </w:r>
            <w:r w:rsidRPr="00F310B2">
              <w:rPr>
                <w:b/>
                <w:sz w:val="18"/>
                <w:szCs w:val="18"/>
              </w:rPr>
              <w:t xml:space="preserve">6277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692,5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Глебычево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499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2855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Заводская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 д.19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143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402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Заводская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 д.34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336 </w:t>
            </w:r>
            <w:proofErr w:type="spellStart"/>
            <w:r w:rsidRPr="00F310B2">
              <w:rPr>
                <w:sz w:val="18"/>
                <w:szCs w:val="18"/>
              </w:rPr>
              <w:t>п.м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1142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к ж/д </w:t>
            </w:r>
            <w:proofErr w:type="spellStart"/>
            <w:r w:rsidRPr="00F310B2">
              <w:rPr>
                <w:sz w:val="18"/>
                <w:szCs w:val="18"/>
              </w:rPr>
              <w:t>ст</w:t>
            </w:r>
            <w:proofErr w:type="gramStart"/>
            <w:r w:rsidRPr="00F310B2">
              <w:rPr>
                <w:sz w:val="18"/>
                <w:szCs w:val="18"/>
              </w:rPr>
              <w:t>."</w:t>
            </w:r>
            <w:proofErr w:type="gramEnd"/>
            <w:r w:rsidRPr="00F310B2">
              <w:rPr>
                <w:sz w:val="18"/>
                <w:szCs w:val="18"/>
              </w:rPr>
              <w:t>Прибылово</w:t>
            </w:r>
            <w:proofErr w:type="spellEnd"/>
            <w:r w:rsidRPr="00F310B2">
              <w:rPr>
                <w:sz w:val="18"/>
                <w:szCs w:val="18"/>
              </w:rPr>
              <w:t>"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133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306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поворота на храм до школы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678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ш. Приморское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298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775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Офицерская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здания КПП до поворота к гаражам у дома 10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611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3234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Офицерский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583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proofErr w:type="gramStart"/>
            <w:r w:rsidRPr="00F310B2">
              <w:rPr>
                <w:sz w:val="18"/>
                <w:szCs w:val="18"/>
              </w:rPr>
              <w:t xml:space="preserve">.. </w:t>
            </w:r>
            <w:proofErr w:type="gramEnd"/>
            <w:r w:rsidRPr="00F310B2">
              <w:rPr>
                <w:sz w:val="18"/>
                <w:szCs w:val="18"/>
              </w:rPr>
              <w:t xml:space="preserve">Площадь 2915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1995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Дальний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767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10</w:t>
            </w:r>
          </w:p>
        </w:tc>
        <w:tc>
          <w:tcPr>
            <w:tcW w:w="3361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Глебычево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Хуторская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Протяженность 223 пог. 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 Итого по п. Глебычево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>Протяженность</w:t>
            </w:r>
            <w:r w:rsidRPr="00F310B2">
              <w:rPr>
                <w:sz w:val="18"/>
                <w:szCs w:val="18"/>
              </w:rPr>
              <w:t xml:space="preserve"> </w:t>
            </w:r>
            <w:r w:rsidRPr="00F310B2">
              <w:rPr>
                <w:b/>
                <w:sz w:val="18"/>
                <w:szCs w:val="18"/>
              </w:rPr>
              <w:t xml:space="preserve">3281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13074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Ермилово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Гаражная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669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3345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Станционная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2020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8080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AB4B5F">
        <w:trPr>
          <w:trHeight w:val="73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Балтийский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AB4B5F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1724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8620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грунт?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Заречный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287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1148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1963/1964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Физкультурная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523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2615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1965/1970</w:t>
            </w:r>
          </w:p>
        </w:tc>
      </w:tr>
      <w:tr w:rsidR="000E0566" w:rsidRPr="00F310B2" w:rsidTr="000E0566">
        <w:trPr>
          <w:trHeight w:val="5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Школьная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958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5748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58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310B2">
              <w:rPr>
                <w:bCs/>
                <w:color w:val="000000" w:themeColor="text1"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п. Ермилово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Заречная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627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Ермилово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>Протяженность 6808</w:t>
            </w:r>
            <w:r w:rsidRPr="00F310B2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29556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  <w:p w:rsidR="00AB4B5F" w:rsidRPr="00F310B2" w:rsidRDefault="00AB4B5F" w:rsidP="000E0566">
            <w:pPr>
              <w:jc w:val="center"/>
              <w:rPr>
                <w:sz w:val="18"/>
                <w:szCs w:val="18"/>
              </w:rPr>
            </w:pPr>
          </w:p>
          <w:p w:rsidR="00AB4B5F" w:rsidRPr="00F310B2" w:rsidRDefault="00AB4B5F" w:rsidP="000E0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Заречье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AB4B5F">
        <w:trPr>
          <w:trHeight w:val="374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п</w:t>
            </w:r>
            <w:proofErr w:type="gramStart"/>
            <w:r w:rsidRPr="00F310B2">
              <w:rPr>
                <w:sz w:val="18"/>
                <w:szCs w:val="18"/>
              </w:rPr>
              <w:t>.З</w:t>
            </w:r>
            <w:proofErr w:type="gramEnd"/>
            <w:r w:rsidRPr="00F310B2">
              <w:rPr>
                <w:sz w:val="18"/>
                <w:szCs w:val="18"/>
              </w:rPr>
              <w:t>аречье</w:t>
            </w:r>
            <w:proofErr w:type="spellEnd"/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Водопадная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534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1618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п</w:t>
            </w:r>
            <w:proofErr w:type="gramStart"/>
            <w:r w:rsidRPr="00F310B2">
              <w:rPr>
                <w:sz w:val="18"/>
                <w:szCs w:val="18"/>
              </w:rPr>
              <w:t>.З</w:t>
            </w:r>
            <w:proofErr w:type="gramEnd"/>
            <w:r w:rsidRPr="00F310B2">
              <w:rPr>
                <w:sz w:val="18"/>
                <w:szCs w:val="18"/>
              </w:rPr>
              <w:t>аречье</w:t>
            </w:r>
            <w:proofErr w:type="spellEnd"/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от Центрального шоссе до пос. Заречье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1020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10B2">
              <w:rPr>
                <w:sz w:val="18"/>
                <w:szCs w:val="18"/>
              </w:rPr>
              <w:t xml:space="preserve">, площадь 4080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Заречье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Величкин проезд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1512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Заречье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 xml:space="preserve">Протяженность  2058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7210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д. Камышовка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Разворотное кольцо у магазина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350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1967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Асфальтовая площадка для парковки автомашин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Поселковая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д.13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534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1976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4200 </w:t>
            </w:r>
            <w:proofErr w:type="spellStart"/>
            <w:r w:rsidRPr="00F310B2">
              <w:rPr>
                <w:sz w:val="18"/>
                <w:szCs w:val="18"/>
              </w:rPr>
              <w:t>пог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 здания котельной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210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840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Клубная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310B2" w:rsidRPr="00F310B2" w:rsidRDefault="000E0566" w:rsidP="00F310B2">
            <w:pPr>
              <w:rPr>
                <w:sz w:val="12"/>
                <w:szCs w:val="12"/>
              </w:rPr>
            </w:pPr>
            <w:r w:rsidRPr="00F310B2">
              <w:rPr>
                <w:sz w:val="18"/>
                <w:szCs w:val="18"/>
              </w:rPr>
              <w:t xml:space="preserve">протяженность 300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1200 </w:t>
            </w:r>
            <w:proofErr w:type="spellStart"/>
            <w:r w:rsidR="00F310B2">
              <w:rPr>
                <w:sz w:val="12"/>
                <w:szCs w:val="12"/>
              </w:rPr>
              <w:t>кв.м</w:t>
            </w:r>
            <w:proofErr w:type="spellEnd"/>
            <w:r w:rsidR="00F310B2">
              <w:rPr>
                <w:sz w:val="12"/>
                <w:szCs w:val="12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Поселковая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1000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4000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Школьная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130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Озерная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протяженность 850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3400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д. Камышовка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Тихая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2800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д. Камышовка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7679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14244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Ключевое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асфальтово-бетонная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Ключевое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Роя Медведева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2 000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10B2">
              <w:rPr>
                <w:sz w:val="18"/>
                <w:szCs w:val="18"/>
              </w:rPr>
              <w:t>асфальто</w:t>
            </w:r>
            <w:proofErr w:type="spellEnd"/>
            <w:r w:rsidRPr="00F310B2">
              <w:rPr>
                <w:sz w:val="18"/>
                <w:szCs w:val="18"/>
              </w:rPr>
              <w:t>-бетон</w:t>
            </w:r>
            <w:proofErr w:type="gramEnd"/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Ключевое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Капитанская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843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2529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1960-1963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Ключевое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b/>
                <w:sz w:val="18"/>
                <w:szCs w:val="18"/>
              </w:rPr>
              <w:t>Протяженность 2843</w:t>
            </w:r>
            <w:r w:rsidRPr="00F310B2">
              <w:rPr>
                <w:sz w:val="18"/>
                <w:szCs w:val="18"/>
              </w:rPr>
              <w:t xml:space="preserve">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>., площадь 2529кв.м.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Красная Долина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923FFA" w:rsidRDefault="000E0566" w:rsidP="000E0566">
            <w:pPr>
              <w:jc w:val="center"/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923FFA" w:rsidRDefault="000E0566" w:rsidP="0009286B">
            <w:pPr>
              <w:rPr>
                <w:bCs/>
                <w:sz w:val="18"/>
                <w:szCs w:val="18"/>
              </w:rPr>
            </w:pPr>
            <w:r w:rsidRPr="00923FFA">
              <w:rPr>
                <w:bCs/>
                <w:sz w:val="18"/>
                <w:szCs w:val="18"/>
              </w:rPr>
              <w:t xml:space="preserve">Дорога автомобильная </w:t>
            </w:r>
            <w:r w:rsidR="0009286B" w:rsidRPr="00923FFA">
              <w:rPr>
                <w:bCs/>
                <w:sz w:val="18"/>
                <w:szCs w:val="18"/>
              </w:rPr>
              <w:t xml:space="preserve">до </w:t>
            </w:r>
            <w:proofErr w:type="spellStart"/>
            <w:r w:rsidR="0009286B" w:rsidRPr="00923FFA">
              <w:rPr>
                <w:bCs/>
                <w:sz w:val="18"/>
                <w:szCs w:val="18"/>
              </w:rPr>
              <w:t>Краснодолинской</w:t>
            </w:r>
            <w:proofErr w:type="spellEnd"/>
            <w:r w:rsidR="0009286B" w:rsidRPr="00923FFA">
              <w:rPr>
                <w:bCs/>
                <w:sz w:val="18"/>
                <w:szCs w:val="18"/>
              </w:rPr>
              <w:t xml:space="preserve"> СОШ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923FFA" w:rsidRDefault="0009286B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Центральное шоссе, д. 8, 10.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923FFA" w:rsidRDefault="000E0566" w:rsidP="00F832AC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 xml:space="preserve">протяженность </w:t>
            </w:r>
            <w:r w:rsidR="00F832AC" w:rsidRPr="00923FFA">
              <w:rPr>
                <w:sz w:val="18"/>
                <w:szCs w:val="18"/>
              </w:rPr>
              <w:t xml:space="preserve"> 280 </w:t>
            </w:r>
            <w:r w:rsidRPr="00923FFA">
              <w:rPr>
                <w:sz w:val="18"/>
                <w:szCs w:val="18"/>
              </w:rPr>
              <w:t xml:space="preserve"> </w:t>
            </w:r>
            <w:proofErr w:type="spellStart"/>
            <w:r w:rsidRPr="00923FFA">
              <w:rPr>
                <w:sz w:val="18"/>
                <w:szCs w:val="18"/>
              </w:rPr>
              <w:t>пог</w:t>
            </w:r>
            <w:proofErr w:type="gramStart"/>
            <w:r w:rsidRPr="00923FFA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jc w:val="right"/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1991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до </w:t>
            </w:r>
            <w:proofErr w:type="spellStart"/>
            <w:r w:rsidRPr="00F310B2">
              <w:rPr>
                <w:sz w:val="18"/>
                <w:szCs w:val="18"/>
              </w:rPr>
              <w:t>д</w:t>
            </w:r>
            <w:proofErr w:type="gramStart"/>
            <w:r w:rsidRPr="00F310B2">
              <w:rPr>
                <w:sz w:val="18"/>
                <w:szCs w:val="18"/>
              </w:rPr>
              <w:t>.А</w:t>
            </w:r>
            <w:proofErr w:type="gramEnd"/>
            <w:r w:rsidRPr="00F310B2">
              <w:rPr>
                <w:sz w:val="18"/>
                <w:szCs w:val="18"/>
              </w:rPr>
              <w:t>лександровка</w:t>
            </w:r>
            <w:proofErr w:type="spell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3200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12800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Автомобильная дорога вокруг административного здания дома культуры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от ш. </w:t>
            </w:r>
            <w:proofErr w:type="gramStart"/>
            <w:r w:rsidRPr="00F310B2">
              <w:rPr>
                <w:sz w:val="18"/>
                <w:szCs w:val="18"/>
              </w:rPr>
              <w:t>Центральное</w:t>
            </w:r>
            <w:proofErr w:type="gramEnd"/>
            <w:r w:rsidRPr="00F310B2">
              <w:rPr>
                <w:sz w:val="18"/>
                <w:szCs w:val="18"/>
              </w:rPr>
              <w:t xml:space="preserve"> до проезда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246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738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Хуторская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 1673 пог., м., площадь 6692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.,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1992/1995</w:t>
            </w:r>
          </w:p>
        </w:tc>
      </w:tr>
      <w:tr w:rsidR="000E0566" w:rsidRPr="00F310B2" w:rsidTr="005B6A4A">
        <w:trPr>
          <w:trHeight w:val="717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 626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2504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1995/1997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Красная Долина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Сосновая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436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2180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Красная Долина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F832AC">
            <w:pPr>
              <w:rPr>
                <w:b/>
                <w:sz w:val="18"/>
                <w:szCs w:val="18"/>
              </w:rPr>
            </w:pPr>
            <w:r w:rsidRPr="00923FFA">
              <w:rPr>
                <w:b/>
                <w:sz w:val="18"/>
                <w:szCs w:val="18"/>
              </w:rPr>
              <w:t>Протяженность  </w:t>
            </w:r>
            <w:r w:rsidR="00F832AC" w:rsidRPr="00923FFA">
              <w:rPr>
                <w:b/>
                <w:sz w:val="18"/>
                <w:szCs w:val="18"/>
              </w:rPr>
              <w:t>6461</w:t>
            </w:r>
            <w:r w:rsidRPr="00923F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3FFA">
              <w:rPr>
                <w:b/>
                <w:sz w:val="18"/>
                <w:szCs w:val="18"/>
              </w:rPr>
              <w:t>пог.м</w:t>
            </w:r>
            <w:proofErr w:type="spellEnd"/>
            <w:r w:rsidRPr="00923FFA">
              <w:rPr>
                <w:b/>
                <w:sz w:val="18"/>
                <w:szCs w:val="18"/>
              </w:rPr>
              <w:t>., площадь 24914</w:t>
            </w:r>
            <w:r w:rsidRPr="00F310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Краснофлотское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Краснофлотское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Совхозная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771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2700 </w:t>
            </w:r>
            <w:proofErr w:type="spellStart"/>
            <w:r w:rsidRPr="00F310B2">
              <w:rPr>
                <w:sz w:val="18"/>
                <w:szCs w:val="18"/>
              </w:rPr>
              <w:lastRenderedPageBreak/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5B6A4A">
        <w:trPr>
          <w:trHeight w:val="63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Краснофлотское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Летняя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(ранее - </w:t>
            </w:r>
            <w:proofErr w:type="gramStart"/>
            <w:r w:rsidRPr="00F310B2">
              <w:rPr>
                <w:sz w:val="18"/>
                <w:szCs w:val="18"/>
              </w:rPr>
              <w:t>до б</w:t>
            </w:r>
            <w:proofErr w:type="gramEnd"/>
            <w:r w:rsidRPr="00F310B2">
              <w:rPr>
                <w:sz w:val="18"/>
                <w:szCs w:val="18"/>
              </w:rPr>
              <w:t>/о "Вулкан")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807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3200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Краснофлотское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Кривой проезд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362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905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Краснофлотское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1940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6805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Лужки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Садовая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1025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2563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Огородный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388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1164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Поселковая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388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1164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Кольцевая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350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1400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пер.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Лесной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218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872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Вербный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570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Лужки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Полевая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923 </w:t>
            </w:r>
            <w:proofErr w:type="spellStart"/>
            <w:r w:rsidRPr="00F310B2">
              <w:rPr>
                <w:sz w:val="18"/>
                <w:szCs w:val="18"/>
              </w:rPr>
              <w:t>п.м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2769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Лужки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3482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10502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Малышево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Полевая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784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3136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ул.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Аэродромная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527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2108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5B6A4A">
        <w:trPr>
          <w:trHeight w:val="54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Озерная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1661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4983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5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Малышево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814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2441 </w:t>
            </w:r>
            <w:proofErr w:type="spellStart"/>
            <w:r w:rsidR="00EF31EC">
              <w:rPr>
                <w:sz w:val="18"/>
                <w:szCs w:val="18"/>
              </w:rPr>
              <w:t>кв</w:t>
            </w:r>
            <w:proofErr w:type="gramStart"/>
            <w:r w:rsidR="00EF31EC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Малышево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Прогонная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770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F310B2">
        <w:trPr>
          <w:trHeight w:val="593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Малышево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4556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12668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Мамонтовка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Мамонтовка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Компрессорная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1770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Мамонтовка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590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1770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Мысовое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Мысовое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 Правобережная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3390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13560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Мысовое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проезд 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Горбач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700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2100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Мысовое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проезд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Прибойный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570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3420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gramStart"/>
            <w:r w:rsidRPr="00F310B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1948-1951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Мысовое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4660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19080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Озерки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Озерки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938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2251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Озерки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внутрипослковые</w:t>
            </w:r>
            <w:proofErr w:type="spell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938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2251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69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Озерки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Верхняя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4169, площадь  15996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5B6A4A">
        <w:trPr>
          <w:trHeight w:val="81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Озерки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Луговая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830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58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Озерки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proofErr w:type="spellStart"/>
            <w:r w:rsidRPr="00F310B2">
              <w:rPr>
                <w:sz w:val="18"/>
                <w:szCs w:val="18"/>
              </w:rPr>
              <w:t>Заставская</w:t>
            </w:r>
            <w:proofErr w:type="spellEnd"/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443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F310B2">
        <w:trPr>
          <w:trHeight w:val="752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п. Озерки 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Маячная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  <w:r w:rsidRPr="00F310B2">
              <w:rPr>
                <w:color w:val="000000" w:themeColor="text1"/>
                <w:sz w:val="18"/>
                <w:szCs w:val="18"/>
              </w:rPr>
              <w:t xml:space="preserve">Протяженность 1090 </w:t>
            </w:r>
            <w:proofErr w:type="spellStart"/>
            <w:r w:rsidRPr="00F310B2">
              <w:rPr>
                <w:color w:val="000000" w:themeColor="text1"/>
                <w:sz w:val="18"/>
                <w:szCs w:val="18"/>
              </w:rPr>
              <w:t>пог.м</w:t>
            </w:r>
            <w:proofErr w:type="spellEnd"/>
            <w:r w:rsidRPr="00F310B2">
              <w:rPr>
                <w:color w:val="000000" w:themeColor="text1"/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F310B2">
        <w:trPr>
          <w:trHeight w:val="611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 Итого по п. Озерки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F310B2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8408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20498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</w:pPr>
            <w:r w:rsidRPr="00F310B2"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Прибылово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Комариная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269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681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Веселая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173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415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Круговая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2C06BB" w:rsidP="000E0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протяженность 105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., площадь  368</w:t>
            </w:r>
            <w:r w:rsidR="000E0566" w:rsidRPr="00F310B2">
              <w:rPr>
                <w:sz w:val="18"/>
                <w:szCs w:val="18"/>
              </w:rPr>
              <w:t xml:space="preserve"> </w:t>
            </w:r>
            <w:proofErr w:type="spellStart"/>
            <w:r w:rsidR="000E0566" w:rsidRPr="00F310B2">
              <w:rPr>
                <w:sz w:val="18"/>
                <w:szCs w:val="18"/>
              </w:rPr>
              <w:t>кв.м</w:t>
            </w:r>
            <w:proofErr w:type="spellEnd"/>
            <w:r w:rsidR="000E0566"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Кольцевой проезд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дорога на хутор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454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1090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Солнечная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804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1930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5B6A4A">
        <w:trPr>
          <w:trHeight w:val="413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Конюшенная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825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2145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 Кольцевая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 421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1095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Моховая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508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1524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9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Вокзальная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654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1504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F310B2">
        <w:trPr>
          <w:trHeight w:val="628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10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Вербный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F310B2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219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 площадь 701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Ручейная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431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1077,5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75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Заливная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158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395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  <w:p w:rsidR="000E0566" w:rsidRPr="00F310B2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1948-1950</w:t>
            </w:r>
          </w:p>
        </w:tc>
      </w:tr>
      <w:tr w:rsidR="000E0566" w:rsidRPr="00F310B2" w:rsidTr="000E0566">
        <w:trPr>
          <w:trHeight w:val="39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923FFA" w:rsidRDefault="00F832AC" w:rsidP="000E0566">
            <w:pPr>
              <w:jc w:val="center"/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1</w:t>
            </w:r>
            <w:r w:rsidR="002C06BB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923FFA" w:rsidRDefault="000E0566" w:rsidP="000E0566">
            <w:pPr>
              <w:rPr>
                <w:bCs/>
                <w:sz w:val="18"/>
                <w:szCs w:val="18"/>
              </w:rPr>
            </w:pPr>
            <w:r w:rsidRPr="00923FFA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п. Прибылово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Луговая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923FFA" w:rsidRDefault="00F832AC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п</w:t>
            </w:r>
            <w:r w:rsidR="000E0566" w:rsidRPr="00923FFA">
              <w:rPr>
                <w:sz w:val="18"/>
                <w:szCs w:val="18"/>
              </w:rPr>
              <w:t xml:space="preserve">ротяженность </w:t>
            </w:r>
            <w:r w:rsidR="000E0566" w:rsidRPr="00923FFA">
              <w:rPr>
                <w:color w:val="000000" w:themeColor="text1"/>
                <w:sz w:val="18"/>
                <w:szCs w:val="18"/>
              </w:rPr>
              <w:t xml:space="preserve">595 </w:t>
            </w:r>
            <w:proofErr w:type="spellStart"/>
            <w:r w:rsidR="000E0566" w:rsidRPr="00923FFA">
              <w:rPr>
                <w:sz w:val="18"/>
                <w:szCs w:val="18"/>
              </w:rPr>
              <w:t>пог.м</w:t>
            </w:r>
            <w:proofErr w:type="spellEnd"/>
            <w:r w:rsidR="000E0566" w:rsidRPr="00923FFA">
              <w:rPr>
                <w:sz w:val="18"/>
                <w:szCs w:val="18"/>
              </w:rPr>
              <w:t>.</w:t>
            </w:r>
          </w:p>
          <w:p w:rsidR="000E0566" w:rsidRPr="00923FFA" w:rsidRDefault="000E0566" w:rsidP="000E056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jc w:val="right"/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1998</w:t>
            </w:r>
          </w:p>
        </w:tc>
      </w:tr>
      <w:tr w:rsidR="000E0566" w:rsidRPr="00F310B2" w:rsidTr="005B6A4A">
        <w:trPr>
          <w:trHeight w:val="481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923FFA" w:rsidRDefault="000E0566" w:rsidP="000E0566">
            <w:pPr>
              <w:jc w:val="center"/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923FFA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923FFA">
              <w:rPr>
                <w:b/>
                <w:bCs/>
                <w:sz w:val="18"/>
                <w:szCs w:val="18"/>
              </w:rPr>
              <w:t xml:space="preserve"> Итого по п. Прибылово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923FFA" w:rsidRDefault="000E0566" w:rsidP="002C06BB">
            <w:pPr>
              <w:rPr>
                <w:b/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  <w:r w:rsidRPr="00923FFA">
              <w:rPr>
                <w:b/>
                <w:sz w:val="18"/>
                <w:szCs w:val="18"/>
              </w:rPr>
              <w:t>Протяженность</w:t>
            </w:r>
            <w:r w:rsidRPr="00923FFA">
              <w:rPr>
                <w:sz w:val="18"/>
                <w:szCs w:val="18"/>
              </w:rPr>
              <w:t xml:space="preserve"> </w:t>
            </w:r>
            <w:r w:rsidR="002C06BB">
              <w:rPr>
                <w:b/>
                <w:sz w:val="18"/>
                <w:szCs w:val="18"/>
              </w:rPr>
              <w:t>5616</w:t>
            </w:r>
            <w:r w:rsidR="00F832AC" w:rsidRPr="00923F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832AC" w:rsidRPr="00923FFA">
              <w:rPr>
                <w:b/>
                <w:sz w:val="18"/>
                <w:szCs w:val="18"/>
              </w:rPr>
              <w:t>пог.м</w:t>
            </w:r>
            <w:proofErr w:type="spellEnd"/>
            <w:r w:rsidR="00F832AC" w:rsidRPr="00923FFA">
              <w:rPr>
                <w:b/>
                <w:sz w:val="18"/>
                <w:szCs w:val="18"/>
              </w:rPr>
              <w:t xml:space="preserve">., площадь </w:t>
            </w:r>
            <w:r w:rsidR="002C06BB">
              <w:rPr>
                <w:b/>
                <w:sz w:val="18"/>
                <w:szCs w:val="18"/>
              </w:rPr>
              <w:t>12925,5</w:t>
            </w:r>
            <w:r w:rsidRPr="00923F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3FFA">
              <w:rPr>
                <w:b/>
                <w:sz w:val="18"/>
                <w:szCs w:val="18"/>
              </w:rPr>
              <w:t>кв.м</w:t>
            </w:r>
            <w:proofErr w:type="spellEnd"/>
            <w:r w:rsidRPr="00923F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923FFA" w:rsidRDefault="000E0566" w:rsidP="000E0566">
            <w:pPr>
              <w:jc w:val="right"/>
              <w:rPr>
                <w:sz w:val="18"/>
                <w:szCs w:val="18"/>
              </w:rPr>
            </w:pPr>
            <w:r w:rsidRPr="00923FFA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Рябово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Береговая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611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2444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1976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 xml:space="preserve">Дорога автомобильная 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Каменная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308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1232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асфальт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асфальтовая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 Озерная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1063пог.м., площадь 4252 </w:t>
            </w:r>
            <w:proofErr w:type="spellStart"/>
            <w:r w:rsidRPr="00F310B2">
              <w:rPr>
                <w:sz w:val="18"/>
                <w:szCs w:val="18"/>
              </w:rPr>
              <w:lastRenderedPageBreak/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пер.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Лесной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175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525 </w:t>
            </w:r>
            <w:proofErr w:type="spellStart"/>
            <w:r w:rsidRPr="00F310B2">
              <w:rPr>
                <w:sz w:val="18"/>
                <w:szCs w:val="18"/>
              </w:rPr>
              <w:t>кв</w:t>
            </w:r>
            <w:proofErr w:type="spellEnd"/>
            <w:proofErr w:type="gramStart"/>
            <w:r w:rsidRPr="00F310B2">
              <w:rPr>
                <w:sz w:val="18"/>
                <w:szCs w:val="18"/>
              </w:rPr>
              <w:t>..</w:t>
            </w:r>
            <w:proofErr w:type="gramEnd"/>
            <w:r w:rsidRPr="00F310B2">
              <w:rPr>
                <w:sz w:val="18"/>
                <w:szCs w:val="18"/>
              </w:rPr>
              <w:t>м.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1950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автомобильная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Рябово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Горбуша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 xml:space="preserve">протяженность 740 </w:t>
            </w:r>
            <w:proofErr w:type="spellStart"/>
            <w:r w:rsidRPr="00F310B2">
              <w:rPr>
                <w:sz w:val="18"/>
                <w:szCs w:val="18"/>
              </w:rPr>
              <w:t>пог.м</w:t>
            </w:r>
            <w:proofErr w:type="spellEnd"/>
            <w:r w:rsidRPr="00F310B2">
              <w:rPr>
                <w:sz w:val="18"/>
                <w:szCs w:val="18"/>
              </w:rPr>
              <w:t xml:space="preserve">., площадь 2220 </w:t>
            </w:r>
            <w:proofErr w:type="spellStart"/>
            <w:r w:rsidRPr="00F310B2">
              <w:rPr>
                <w:sz w:val="18"/>
                <w:szCs w:val="18"/>
              </w:rPr>
              <w:t>кв.м</w:t>
            </w:r>
            <w:proofErr w:type="spellEnd"/>
            <w:r w:rsidRPr="00F310B2"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1960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 xml:space="preserve"> Итого по п. Рябово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Протяженность 2897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 xml:space="preserve">., площадь 10673 </w:t>
            </w:r>
            <w:proofErr w:type="spellStart"/>
            <w:r w:rsidRPr="00F310B2">
              <w:rPr>
                <w:b/>
                <w:sz w:val="18"/>
                <w:szCs w:val="18"/>
              </w:rPr>
              <w:t>кв.м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5B6A4A">
        <w:trPr>
          <w:trHeight w:val="64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b/>
                <w:bCs/>
                <w:i/>
              </w:rPr>
            </w:pPr>
            <w:r w:rsidRPr="00F310B2">
              <w:rPr>
                <w:b/>
                <w:bCs/>
                <w:i/>
              </w:rPr>
              <w:t>п. Каменка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Cs/>
                <w:sz w:val="18"/>
                <w:szCs w:val="18"/>
              </w:rPr>
            </w:pPr>
            <w:r w:rsidRPr="00F310B2">
              <w:rPr>
                <w:bCs/>
                <w:sz w:val="18"/>
                <w:szCs w:val="18"/>
              </w:rPr>
              <w:t>Дорога грунтовая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п. Каменка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ул.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без названия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1 200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грунт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2004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  <w:sz w:val="18"/>
                <w:szCs w:val="18"/>
              </w:rPr>
            </w:pPr>
            <w:r w:rsidRPr="00F310B2">
              <w:rPr>
                <w:b/>
                <w:bCs/>
                <w:sz w:val="18"/>
                <w:szCs w:val="18"/>
              </w:rPr>
              <w:t>Итого по п. Каменка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  <w:r w:rsidRPr="00F310B2">
              <w:rPr>
                <w:b/>
                <w:sz w:val="18"/>
                <w:szCs w:val="18"/>
              </w:rPr>
              <w:t xml:space="preserve">1200 </w:t>
            </w:r>
            <w:proofErr w:type="spellStart"/>
            <w:r w:rsidRPr="00F310B2">
              <w:rPr>
                <w:b/>
                <w:sz w:val="18"/>
                <w:szCs w:val="18"/>
              </w:rPr>
              <w:t>пог.м</w:t>
            </w:r>
            <w:proofErr w:type="spellEnd"/>
            <w:r w:rsidRPr="00F310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</w:tr>
      <w:tr w:rsidR="000E0566" w:rsidRPr="00F310B2" w:rsidTr="000E0566">
        <w:trPr>
          <w:trHeight w:val="31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jc w:val="center"/>
              <w:rPr>
                <w:sz w:val="18"/>
                <w:szCs w:val="18"/>
              </w:rPr>
            </w:pPr>
            <w:r w:rsidRPr="00F310B2">
              <w:rPr>
                <w:sz w:val="18"/>
                <w:szCs w:val="18"/>
              </w:rPr>
              <w:t> 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0E0566" w:rsidRPr="00F310B2" w:rsidRDefault="000E0566" w:rsidP="000E0566">
            <w:pPr>
              <w:rPr>
                <w:b/>
                <w:bCs/>
              </w:rPr>
            </w:pPr>
            <w:r w:rsidRPr="00F310B2">
              <w:rPr>
                <w:b/>
                <w:bCs/>
              </w:rPr>
              <w:t>Итого по перечню</w:t>
            </w:r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1723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0566" w:rsidRPr="00F310B2" w:rsidRDefault="000E0566" w:rsidP="002C06BB">
            <w:pPr>
              <w:rPr>
                <w:b/>
              </w:rPr>
            </w:pPr>
            <w:r w:rsidRPr="00F310B2">
              <w:rPr>
                <w:b/>
              </w:rPr>
              <w:t xml:space="preserve">Протяженность  </w:t>
            </w:r>
            <w:r w:rsidR="002C06BB">
              <w:rPr>
                <w:b/>
              </w:rPr>
              <w:t>95821</w:t>
            </w:r>
            <w:r w:rsidRPr="00F310B2">
              <w:rPr>
                <w:b/>
              </w:rPr>
              <w:t xml:space="preserve">  </w:t>
            </w:r>
            <w:proofErr w:type="spellStart"/>
            <w:r w:rsidRPr="00F310B2">
              <w:rPr>
                <w:b/>
              </w:rPr>
              <w:t>пог.м</w:t>
            </w:r>
            <w:proofErr w:type="spellEnd"/>
            <w:r w:rsidRPr="00F310B2">
              <w:rPr>
                <w:b/>
              </w:rPr>
              <w:t xml:space="preserve">., площадь </w:t>
            </w:r>
            <w:r w:rsidR="002C06BB">
              <w:rPr>
                <w:b/>
              </w:rPr>
              <w:t>294271</w:t>
            </w:r>
            <w:r w:rsidRPr="00F310B2">
              <w:rPr>
                <w:b/>
              </w:rPr>
              <w:t xml:space="preserve"> </w:t>
            </w:r>
            <w:proofErr w:type="spellStart"/>
            <w:r w:rsidRPr="00F310B2">
              <w:rPr>
                <w:b/>
              </w:rPr>
              <w:t>кв.м</w:t>
            </w:r>
            <w:proofErr w:type="spellEnd"/>
            <w:r w:rsidRPr="00F310B2">
              <w:rPr>
                <w:b/>
              </w:rPr>
              <w:t>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r w:rsidRPr="00F310B2">
              <w:t> 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:rsidR="000E0566" w:rsidRPr="00F310B2" w:rsidRDefault="000E0566" w:rsidP="000E0566">
            <w:pPr>
              <w:jc w:val="right"/>
            </w:pPr>
            <w:r w:rsidRPr="00F310B2">
              <w:t> </w:t>
            </w:r>
          </w:p>
        </w:tc>
      </w:tr>
    </w:tbl>
    <w:p w:rsidR="000E0566" w:rsidRPr="00B013C3" w:rsidRDefault="000E0566" w:rsidP="00B013C3">
      <w:pPr>
        <w:jc w:val="center"/>
        <w:rPr>
          <w:b/>
          <w:bCs/>
        </w:rPr>
      </w:pPr>
    </w:p>
    <w:sectPr w:rsidR="000E0566" w:rsidRPr="00B013C3" w:rsidSect="00F310B2">
      <w:pgSz w:w="16838" w:h="11906" w:orient="landscape"/>
      <w:pgMar w:top="568" w:right="284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42" w:rsidRDefault="006D0742">
      <w:r>
        <w:separator/>
      </w:r>
    </w:p>
  </w:endnote>
  <w:endnote w:type="continuationSeparator" w:id="0">
    <w:p w:rsidR="006D0742" w:rsidRDefault="006D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swiss"/>
    <w:pitch w:val="default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42" w:rsidRDefault="006D0742">
      <w:r>
        <w:separator/>
      </w:r>
    </w:p>
  </w:footnote>
  <w:footnote w:type="continuationSeparator" w:id="0">
    <w:p w:rsidR="006D0742" w:rsidRDefault="006D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230AB7"/>
    <w:multiLevelType w:val="hybridMultilevel"/>
    <w:tmpl w:val="91E22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BD90D6F"/>
    <w:multiLevelType w:val="hybridMultilevel"/>
    <w:tmpl w:val="592EC62E"/>
    <w:lvl w:ilvl="0" w:tplc="38487BC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B61F25"/>
    <w:multiLevelType w:val="hybridMultilevel"/>
    <w:tmpl w:val="2990E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2D263B"/>
    <w:multiLevelType w:val="hybridMultilevel"/>
    <w:tmpl w:val="C8F877BE"/>
    <w:lvl w:ilvl="0" w:tplc="4E3A7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36B032B"/>
    <w:multiLevelType w:val="hybridMultilevel"/>
    <w:tmpl w:val="4F0CE7E6"/>
    <w:lvl w:ilvl="0" w:tplc="3CE0E4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1654AC"/>
    <w:multiLevelType w:val="hybridMultilevel"/>
    <w:tmpl w:val="8F8218D0"/>
    <w:lvl w:ilvl="0" w:tplc="2662CF7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0">
    <w:nsid w:val="6AF5014C"/>
    <w:multiLevelType w:val="hybridMultilevel"/>
    <w:tmpl w:val="544C612E"/>
    <w:lvl w:ilvl="0" w:tplc="885EE532">
      <w:start w:val="1"/>
      <w:numFmt w:val="decimal"/>
      <w:lvlText w:val="%1."/>
      <w:lvlJc w:val="left"/>
      <w:pPr>
        <w:ind w:left="720" w:hanging="360"/>
      </w:pPr>
      <w:rPr>
        <w:rFonts w:eastAsia="Bitstream Vera Sans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4B2816"/>
    <w:multiLevelType w:val="multilevel"/>
    <w:tmpl w:val="8A22AFF4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46">
    <w:nsid w:val="78510031"/>
    <w:multiLevelType w:val="hybridMultilevel"/>
    <w:tmpl w:val="010A537E"/>
    <w:lvl w:ilvl="0" w:tplc="38487BC6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2C02CE"/>
    <w:multiLevelType w:val="hybridMultilevel"/>
    <w:tmpl w:val="A8A673A2"/>
    <w:lvl w:ilvl="0" w:tplc="38487BC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8"/>
  </w:num>
  <w:num w:numId="4">
    <w:abstractNumId w:val="49"/>
  </w:num>
  <w:num w:numId="5">
    <w:abstractNumId w:val="26"/>
  </w:num>
  <w:num w:numId="6">
    <w:abstractNumId w:val="39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29"/>
  </w:num>
  <w:num w:numId="14">
    <w:abstractNumId w:val="12"/>
  </w:num>
  <w:num w:numId="15">
    <w:abstractNumId w:val="42"/>
  </w:num>
  <w:num w:numId="16">
    <w:abstractNumId w:val="24"/>
  </w:num>
  <w:num w:numId="17">
    <w:abstractNumId w:val="2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33"/>
  </w:num>
  <w:num w:numId="22">
    <w:abstractNumId w:val="13"/>
  </w:num>
  <w:num w:numId="23">
    <w:abstractNumId w:val="14"/>
  </w:num>
  <w:num w:numId="24">
    <w:abstractNumId w:val="50"/>
  </w:num>
  <w:num w:numId="25">
    <w:abstractNumId w:val="25"/>
  </w:num>
  <w:num w:numId="26">
    <w:abstractNumId w:val="31"/>
  </w:num>
  <w:num w:numId="27">
    <w:abstractNumId w:val="44"/>
  </w:num>
  <w:num w:numId="28">
    <w:abstractNumId w:val="47"/>
  </w:num>
  <w:num w:numId="29">
    <w:abstractNumId w:val="21"/>
  </w:num>
  <w:num w:numId="30">
    <w:abstractNumId w:val="35"/>
  </w:num>
  <w:num w:numId="31">
    <w:abstractNumId w:val="37"/>
  </w:num>
  <w:num w:numId="32">
    <w:abstractNumId w:val="7"/>
  </w:num>
  <w:num w:numId="33">
    <w:abstractNumId w:val="32"/>
  </w:num>
  <w:num w:numId="34">
    <w:abstractNumId w:val="41"/>
  </w:num>
  <w:num w:numId="35">
    <w:abstractNumId w:val="36"/>
  </w:num>
  <w:num w:numId="36">
    <w:abstractNumId w:val="27"/>
  </w:num>
  <w:num w:numId="37">
    <w:abstractNumId w:val="46"/>
  </w:num>
  <w:num w:numId="38">
    <w:abstractNumId w:val="48"/>
  </w:num>
  <w:num w:numId="39">
    <w:abstractNumId w:val="15"/>
  </w:num>
  <w:num w:numId="40">
    <w:abstractNumId w:val="23"/>
  </w:num>
  <w:num w:numId="41">
    <w:abstractNumId w:val="10"/>
  </w:num>
  <w:num w:numId="42">
    <w:abstractNumId w:val="30"/>
  </w:num>
  <w:num w:numId="43">
    <w:abstractNumId w:val="9"/>
  </w:num>
  <w:num w:numId="44">
    <w:abstractNumId w:val="34"/>
  </w:num>
  <w:num w:numId="45">
    <w:abstractNumId w:val="19"/>
  </w:num>
  <w:num w:numId="46">
    <w:abstractNumId w:val="43"/>
  </w:num>
  <w:num w:numId="47">
    <w:abstractNumId w:val="20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D02"/>
    <w:rsid w:val="00000D69"/>
    <w:rsid w:val="00000E79"/>
    <w:rsid w:val="00000FBB"/>
    <w:rsid w:val="00001008"/>
    <w:rsid w:val="000011F9"/>
    <w:rsid w:val="00001229"/>
    <w:rsid w:val="00001715"/>
    <w:rsid w:val="000018E4"/>
    <w:rsid w:val="00001B46"/>
    <w:rsid w:val="00001D2E"/>
    <w:rsid w:val="00001F7D"/>
    <w:rsid w:val="000021D8"/>
    <w:rsid w:val="000023DF"/>
    <w:rsid w:val="00002543"/>
    <w:rsid w:val="00002592"/>
    <w:rsid w:val="000026B9"/>
    <w:rsid w:val="0000284F"/>
    <w:rsid w:val="0000288A"/>
    <w:rsid w:val="00002921"/>
    <w:rsid w:val="00002989"/>
    <w:rsid w:val="00002FA3"/>
    <w:rsid w:val="000034C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100E7"/>
    <w:rsid w:val="000101E8"/>
    <w:rsid w:val="000101FF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84"/>
    <w:rsid w:val="00010FF4"/>
    <w:rsid w:val="00010FFC"/>
    <w:rsid w:val="00011108"/>
    <w:rsid w:val="0001112B"/>
    <w:rsid w:val="00011138"/>
    <w:rsid w:val="0001125E"/>
    <w:rsid w:val="00011302"/>
    <w:rsid w:val="0001140D"/>
    <w:rsid w:val="0001195B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A46"/>
    <w:rsid w:val="00012A49"/>
    <w:rsid w:val="000131C2"/>
    <w:rsid w:val="000136E6"/>
    <w:rsid w:val="0001387B"/>
    <w:rsid w:val="00013B2C"/>
    <w:rsid w:val="00013C1F"/>
    <w:rsid w:val="00013C56"/>
    <w:rsid w:val="00013DF3"/>
    <w:rsid w:val="00013DF5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E9"/>
    <w:rsid w:val="00015D7B"/>
    <w:rsid w:val="00015E85"/>
    <w:rsid w:val="0001644E"/>
    <w:rsid w:val="00016516"/>
    <w:rsid w:val="000165FF"/>
    <w:rsid w:val="00016759"/>
    <w:rsid w:val="000168C0"/>
    <w:rsid w:val="000169F2"/>
    <w:rsid w:val="00016A14"/>
    <w:rsid w:val="00016E15"/>
    <w:rsid w:val="00016F03"/>
    <w:rsid w:val="0001721D"/>
    <w:rsid w:val="00017620"/>
    <w:rsid w:val="00017BC4"/>
    <w:rsid w:val="00017D3A"/>
    <w:rsid w:val="00017E5F"/>
    <w:rsid w:val="00017F52"/>
    <w:rsid w:val="0002003F"/>
    <w:rsid w:val="000205EB"/>
    <w:rsid w:val="00020AB2"/>
    <w:rsid w:val="00020BBE"/>
    <w:rsid w:val="00021156"/>
    <w:rsid w:val="00021336"/>
    <w:rsid w:val="000219E4"/>
    <w:rsid w:val="00021ABA"/>
    <w:rsid w:val="00021C58"/>
    <w:rsid w:val="00021C7C"/>
    <w:rsid w:val="00021CB9"/>
    <w:rsid w:val="00021E45"/>
    <w:rsid w:val="00021E71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319C"/>
    <w:rsid w:val="00023577"/>
    <w:rsid w:val="00023731"/>
    <w:rsid w:val="00023970"/>
    <w:rsid w:val="00023D46"/>
    <w:rsid w:val="00023F93"/>
    <w:rsid w:val="0002400F"/>
    <w:rsid w:val="000244C9"/>
    <w:rsid w:val="00024596"/>
    <w:rsid w:val="0002465A"/>
    <w:rsid w:val="00024B91"/>
    <w:rsid w:val="00025057"/>
    <w:rsid w:val="00025513"/>
    <w:rsid w:val="00025BD8"/>
    <w:rsid w:val="00025FE4"/>
    <w:rsid w:val="000265F5"/>
    <w:rsid w:val="00026655"/>
    <w:rsid w:val="00026731"/>
    <w:rsid w:val="00026E08"/>
    <w:rsid w:val="000271E7"/>
    <w:rsid w:val="0002720C"/>
    <w:rsid w:val="000275A5"/>
    <w:rsid w:val="00027671"/>
    <w:rsid w:val="0003001D"/>
    <w:rsid w:val="0003005A"/>
    <w:rsid w:val="000300A1"/>
    <w:rsid w:val="0003023C"/>
    <w:rsid w:val="00030386"/>
    <w:rsid w:val="000304AD"/>
    <w:rsid w:val="000307FE"/>
    <w:rsid w:val="000309BF"/>
    <w:rsid w:val="00030A35"/>
    <w:rsid w:val="00030C44"/>
    <w:rsid w:val="00030E58"/>
    <w:rsid w:val="0003104C"/>
    <w:rsid w:val="000311F4"/>
    <w:rsid w:val="000317F2"/>
    <w:rsid w:val="00031D35"/>
    <w:rsid w:val="00031E82"/>
    <w:rsid w:val="00032053"/>
    <w:rsid w:val="00032591"/>
    <w:rsid w:val="0003268F"/>
    <w:rsid w:val="000326F9"/>
    <w:rsid w:val="00032883"/>
    <w:rsid w:val="00032D32"/>
    <w:rsid w:val="00032D95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DC"/>
    <w:rsid w:val="000351E6"/>
    <w:rsid w:val="0003521B"/>
    <w:rsid w:val="00035579"/>
    <w:rsid w:val="00035596"/>
    <w:rsid w:val="000359AB"/>
    <w:rsid w:val="000359C7"/>
    <w:rsid w:val="00035CE3"/>
    <w:rsid w:val="00035D30"/>
    <w:rsid w:val="00035EFE"/>
    <w:rsid w:val="00036011"/>
    <w:rsid w:val="00036767"/>
    <w:rsid w:val="000367A9"/>
    <w:rsid w:val="000368A2"/>
    <w:rsid w:val="0003694E"/>
    <w:rsid w:val="00036AA1"/>
    <w:rsid w:val="00036E73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A3"/>
    <w:rsid w:val="000415BC"/>
    <w:rsid w:val="000417F1"/>
    <w:rsid w:val="00041985"/>
    <w:rsid w:val="000419EF"/>
    <w:rsid w:val="00041E06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513F"/>
    <w:rsid w:val="000452CC"/>
    <w:rsid w:val="00045365"/>
    <w:rsid w:val="000456DC"/>
    <w:rsid w:val="00045D72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390"/>
    <w:rsid w:val="000473AE"/>
    <w:rsid w:val="0004755C"/>
    <w:rsid w:val="000475E3"/>
    <w:rsid w:val="00047833"/>
    <w:rsid w:val="000500D3"/>
    <w:rsid w:val="00050186"/>
    <w:rsid w:val="000501D6"/>
    <w:rsid w:val="000502B6"/>
    <w:rsid w:val="00050653"/>
    <w:rsid w:val="00050780"/>
    <w:rsid w:val="00050C62"/>
    <w:rsid w:val="00050CC7"/>
    <w:rsid w:val="000510B3"/>
    <w:rsid w:val="0005114B"/>
    <w:rsid w:val="00051266"/>
    <w:rsid w:val="00051AFD"/>
    <w:rsid w:val="00051B03"/>
    <w:rsid w:val="00051C8F"/>
    <w:rsid w:val="00051D7E"/>
    <w:rsid w:val="00051DD5"/>
    <w:rsid w:val="00051EBA"/>
    <w:rsid w:val="000523BA"/>
    <w:rsid w:val="000525D1"/>
    <w:rsid w:val="00052660"/>
    <w:rsid w:val="000526C0"/>
    <w:rsid w:val="00052B0B"/>
    <w:rsid w:val="00052C5E"/>
    <w:rsid w:val="00052C62"/>
    <w:rsid w:val="00052DB9"/>
    <w:rsid w:val="00052E68"/>
    <w:rsid w:val="00052FCE"/>
    <w:rsid w:val="00053143"/>
    <w:rsid w:val="00053222"/>
    <w:rsid w:val="000532FC"/>
    <w:rsid w:val="0005386C"/>
    <w:rsid w:val="000538CD"/>
    <w:rsid w:val="00053BE3"/>
    <w:rsid w:val="0005410B"/>
    <w:rsid w:val="0005429B"/>
    <w:rsid w:val="00054489"/>
    <w:rsid w:val="000544A2"/>
    <w:rsid w:val="000546F2"/>
    <w:rsid w:val="000547E8"/>
    <w:rsid w:val="00054C0D"/>
    <w:rsid w:val="00054F5C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A22"/>
    <w:rsid w:val="00056BDF"/>
    <w:rsid w:val="00056D23"/>
    <w:rsid w:val="00056D4F"/>
    <w:rsid w:val="00056DED"/>
    <w:rsid w:val="00056DF5"/>
    <w:rsid w:val="00056DF7"/>
    <w:rsid w:val="0005712C"/>
    <w:rsid w:val="0005712F"/>
    <w:rsid w:val="00057222"/>
    <w:rsid w:val="0005732B"/>
    <w:rsid w:val="000574EA"/>
    <w:rsid w:val="00057756"/>
    <w:rsid w:val="00057A47"/>
    <w:rsid w:val="00057C99"/>
    <w:rsid w:val="00060542"/>
    <w:rsid w:val="000605C6"/>
    <w:rsid w:val="000608F4"/>
    <w:rsid w:val="00060DCD"/>
    <w:rsid w:val="00060EA1"/>
    <w:rsid w:val="00060FEA"/>
    <w:rsid w:val="00061376"/>
    <w:rsid w:val="000613F7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763"/>
    <w:rsid w:val="00062947"/>
    <w:rsid w:val="00062D16"/>
    <w:rsid w:val="00062E0F"/>
    <w:rsid w:val="00062F62"/>
    <w:rsid w:val="00063675"/>
    <w:rsid w:val="00063CF1"/>
    <w:rsid w:val="00063D1F"/>
    <w:rsid w:val="00063DE6"/>
    <w:rsid w:val="00063FA9"/>
    <w:rsid w:val="00063FB2"/>
    <w:rsid w:val="0006418A"/>
    <w:rsid w:val="00064B22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60AE"/>
    <w:rsid w:val="0006650F"/>
    <w:rsid w:val="000665F3"/>
    <w:rsid w:val="00066622"/>
    <w:rsid w:val="000666C8"/>
    <w:rsid w:val="0006673B"/>
    <w:rsid w:val="000668D0"/>
    <w:rsid w:val="00066AA8"/>
    <w:rsid w:val="00066AB6"/>
    <w:rsid w:val="00066BE8"/>
    <w:rsid w:val="00066C9C"/>
    <w:rsid w:val="00067175"/>
    <w:rsid w:val="000672B2"/>
    <w:rsid w:val="00067703"/>
    <w:rsid w:val="000677C8"/>
    <w:rsid w:val="00067977"/>
    <w:rsid w:val="00067FB4"/>
    <w:rsid w:val="0007001E"/>
    <w:rsid w:val="0007020A"/>
    <w:rsid w:val="000702D9"/>
    <w:rsid w:val="00070929"/>
    <w:rsid w:val="00070FEE"/>
    <w:rsid w:val="0007138B"/>
    <w:rsid w:val="0007204B"/>
    <w:rsid w:val="000721D0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819"/>
    <w:rsid w:val="00073A32"/>
    <w:rsid w:val="00073BE0"/>
    <w:rsid w:val="00073BE3"/>
    <w:rsid w:val="00073BF9"/>
    <w:rsid w:val="00073C0F"/>
    <w:rsid w:val="00073C54"/>
    <w:rsid w:val="0007402E"/>
    <w:rsid w:val="00074041"/>
    <w:rsid w:val="00074568"/>
    <w:rsid w:val="0007458B"/>
    <w:rsid w:val="00074631"/>
    <w:rsid w:val="000746A5"/>
    <w:rsid w:val="000747F7"/>
    <w:rsid w:val="000749B3"/>
    <w:rsid w:val="00074DA5"/>
    <w:rsid w:val="000750AD"/>
    <w:rsid w:val="00075158"/>
    <w:rsid w:val="0007516D"/>
    <w:rsid w:val="0007518C"/>
    <w:rsid w:val="00075273"/>
    <w:rsid w:val="00075302"/>
    <w:rsid w:val="00075353"/>
    <w:rsid w:val="0007589D"/>
    <w:rsid w:val="000758D6"/>
    <w:rsid w:val="000759FF"/>
    <w:rsid w:val="0007603C"/>
    <w:rsid w:val="0007646B"/>
    <w:rsid w:val="000768E6"/>
    <w:rsid w:val="00076964"/>
    <w:rsid w:val="00076976"/>
    <w:rsid w:val="000769DD"/>
    <w:rsid w:val="00076DFC"/>
    <w:rsid w:val="00076EBF"/>
    <w:rsid w:val="00076F02"/>
    <w:rsid w:val="00077033"/>
    <w:rsid w:val="0007719F"/>
    <w:rsid w:val="00077263"/>
    <w:rsid w:val="00077324"/>
    <w:rsid w:val="000773A9"/>
    <w:rsid w:val="00077512"/>
    <w:rsid w:val="00077A10"/>
    <w:rsid w:val="00077B60"/>
    <w:rsid w:val="00077C35"/>
    <w:rsid w:val="00080406"/>
    <w:rsid w:val="0008047D"/>
    <w:rsid w:val="0008054D"/>
    <w:rsid w:val="000806B5"/>
    <w:rsid w:val="00080764"/>
    <w:rsid w:val="00080911"/>
    <w:rsid w:val="000809B1"/>
    <w:rsid w:val="00080B8B"/>
    <w:rsid w:val="00080C23"/>
    <w:rsid w:val="0008127A"/>
    <w:rsid w:val="00081646"/>
    <w:rsid w:val="00081AB9"/>
    <w:rsid w:val="00081C21"/>
    <w:rsid w:val="00081DFD"/>
    <w:rsid w:val="00081E8E"/>
    <w:rsid w:val="000825DE"/>
    <w:rsid w:val="00082895"/>
    <w:rsid w:val="00082A6F"/>
    <w:rsid w:val="00082AA8"/>
    <w:rsid w:val="00082AD1"/>
    <w:rsid w:val="00082C3B"/>
    <w:rsid w:val="00083623"/>
    <w:rsid w:val="0008370C"/>
    <w:rsid w:val="000837CF"/>
    <w:rsid w:val="000838CF"/>
    <w:rsid w:val="000839B0"/>
    <w:rsid w:val="00083A6C"/>
    <w:rsid w:val="00083CD5"/>
    <w:rsid w:val="0008434E"/>
    <w:rsid w:val="00084373"/>
    <w:rsid w:val="00084874"/>
    <w:rsid w:val="00084D76"/>
    <w:rsid w:val="000852B5"/>
    <w:rsid w:val="0008579D"/>
    <w:rsid w:val="00085809"/>
    <w:rsid w:val="00085870"/>
    <w:rsid w:val="00085A58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EE9"/>
    <w:rsid w:val="00086FB9"/>
    <w:rsid w:val="00087281"/>
    <w:rsid w:val="0008737B"/>
    <w:rsid w:val="000873C1"/>
    <w:rsid w:val="0008749F"/>
    <w:rsid w:val="0008758D"/>
    <w:rsid w:val="0008759B"/>
    <w:rsid w:val="00087796"/>
    <w:rsid w:val="00087A35"/>
    <w:rsid w:val="00087A50"/>
    <w:rsid w:val="00087BB9"/>
    <w:rsid w:val="00087E14"/>
    <w:rsid w:val="00090354"/>
    <w:rsid w:val="00090363"/>
    <w:rsid w:val="000904C1"/>
    <w:rsid w:val="00090569"/>
    <w:rsid w:val="000906FE"/>
    <w:rsid w:val="00090A4A"/>
    <w:rsid w:val="00090C1D"/>
    <w:rsid w:val="00090D07"/>
    <w:rsid w:val="00090D3A"/>
    <w:rsid w:val="0009100C"/>
    <w:rsid w:val="000916D8"/>
    <w:rsid w:val="00091713"/>
    <w:rsid w:val="00091934"/>
    <w:rsid w:val="000919D9"/>
    <w:rsid w:val="00091A2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86B"/>
    <w:rsid w:val="0009295B"/>
    <w:rsid w:val="00092A6A"/>
    <w:rsid w:val="00092DA2"/>
    <w:rsid w:val="0009324B"/>
    <w:rsid w:val="000932D2"/>
    <w:rsid w:val="000933E8"/>
    <w:rsid w:val="000937F5"/>
    <w:rsid w:val="00093885"/>
    <w:rsid w:val="00093E15"/>
    <w:rsid w:val="00094060"/>
    <w:rsid w:val="00094169"/>
    <w:rsid w:val="000941BE"/>
    <w:rsid w:val="000945B7"/>
    <w:rsid w:val="00094635"/>
    <w:rsid w:val="00094800"/>
    <w:rsid w:val="00094936"/>
    <w:rsid w:val="00094C4F"/>
    <w:rsid w:val="00094CE7"/>
    <w:rsid w:val="00094E51"/>
    <w:rsid w:val="00095173"/>
    <w:rsid w:val="000952DC"/>
    <w:rsid w:val="000957CA"/>
    <w:rsid w:val="00095C60"/>
    <w:rsid w:val="00095CFD"/>
    <w:rsid w:val="000960A5"/>
    <w:rsid w:val="00096558"/>
    <w:rsid w:val="00096880"/>
    <w:rsid w:val="0009690E"/>
    <w:rsid w:val="00096D34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A00BE"/>
    <w:rsid w:val="000A049D"/>
    <w:rsid w:val="000A04C6"/>
    <w:rsid w:val="000A0664"/>
    <w:rsid w:val="000A0C34"/>
    <w:rsid w:val="000A0CB4"/>
    <w:rsid w:val="000A0FAB"/>
    <w:rsid w:val="000A14BF"/>
    <w:rsid w:val="000A1942"/>
    <w:rsid w:val="000A1B21"/>
    <w:rsid w:val="000A2024"/>
    <w:rsid w:val="000A2150"/>
    <w:rsid w:val="000A259C"/>
    <w:rsid w:val="000A2682"/>
    <w:rsid w:val="000A291F"/>
    <w:rsid w:val="000A2A30"/>
    <w:rsid w:val="000A2DAF"/>
    <w:rsid w:val="000A2EA0"/>
    <w:rsid w:val="000A3063"/>
    <w:rsid w:val="000A31D1"/>
    <w:rsid w:val="000A32A0"/>
    <w:rsid w:val="000A3690"/>
    <w:rsid w:val="000A3A65"/>
    <w:rsid w:val="000A44E6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B11"/>
    <w:rsid w:val="000A6B39"/>
    <w:rsid w:val="000A6D91"/>
    <w:rsid w:val="000A6E5D"/>
    <w:rsid w:val="000A712E"/>
    <w:rsid w:val="000A76B8"/>
    <w:rsid w:val="000A7722"/>
    <w:rsid w:val="000A79E6"/>
    <w:rsid w:val="000A7BCD"/>
    <w:rsid w:val="000A7D8B"/>
    <w:rsid w:val="000B0170"/>
    <w:rsid w:val="000B0186"/>
    <w:rsid w:val="000B01B3"/>
    <w:rsid w:val="000B01EA"/>
    <w:rsid w:val="000B03C1"/>
    <w:rsid w:val="000B064C"/>
    <w:rsid w:val="000B072C"/>
    <w:rsid w:val="000B0770"/>
    <w:rsid w:val="000B084D"/>
    <w:rsid w:val="000B08DD"/>
    <w:rsid w:val="000B0B05"/>
    <w:rsid w:val="000B0D09"/>
    <w:rsid w:val="000B0F6D"/>
    <w:rsid w:val="000B0FD2"/>
    <w:rsid w:val="000B1019"/>
    <w:rsid w:val="000B1068"/>
    <w:rsid w:val="000B11EE"/>
    <w:rsid w:val="000B1A5F"/>
    <w:rsid w:val="000B1BBA"/>
    <w:rsid w:val="000B1D87"/>
    <w:rsid w:val="000B1DE1"/>
    <w:rsid w:val="000B1EDA"/>
    <w:rsid w:val="000B1EF6"/>
    <w:rsid w:val="000B1F53"/>
    <w:rsid w:val="000B203E"/>
    <w:rsid w:val="000B2092"/>
    <w:rsid w:val="000B223C"/>
    <w:rsid w:val="000B22E4"/>
    <w:rsid w:val="000B23CC"/>
    <w:rsid w:val="000B26D4"/>
    <w:rsid w:val="000B28FF"/>
    <w:rsid w:val="000B2AD0"/>
    <w:rsid w:val="000B2C50"/>
    <w:rsid w:val="000B2E96"/>
    <w:rsid w:val="000B3318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521"/>
    <w:rsid w:val="000B4547"/>
    <w:rsid w:val="000B48CB"/>
    <w:rsid w:val="000B4B2B"/>
    <w:rsid w:val="000B4CEC"/>
    <w:rsid w:val="000B4D2C"/>
    <w:rsid w:val="000B4DC5"/>
    <w:rsid w:val="000B4F65"/>
    <w:rsid w:val="000B5367"/>
    <w:rsid w:val="000B54D1"/>
    <w:rsid w:val="000B5B01"/>
    <w:rsid w:val="000B5C1D"/>
    <w:rsid w:val="000B5CBB"/>
    <w:rsid w:val="000B5DC8"/>
    <w:rsid w:val="000B5DC9"/>
    <w:rsid w:val="000B5F92"/>
    <w:rsid w:val="000B64AB"/>
    <w:rsid w:val="000B670D"/>
    <w:rsid w:val="000B6AE2"/>
    <w:rsid w:val="000B6AE7"/>
    <w:rsid w:val="000B6AED"/>
    <w:rsid w:val="000B7072"/>
    <w:rsid w:val="000B71CF"/>
    <w:rsid w:val="000B7250"/>
    <w:rsid w:val="000B795F"/>
    <w:rsid w:val="000B7C4B"/>
    <w:rsid w:val="000B7CD1"/>
    <w:rsid w:val="000B7DA8"/>
    <w:rsid w:val="000B7F7F"/>
    <w:rsid w:val="000C00A1"/>
    <w:rsid w:val="000C0461"/>
    <w:rsid w:val="000C074F"/>
    <w:rsid w:val="000C0D8B"/>
    <w:rsid w:val="000C11B9"/>
    <w:rsid w:val="000C128C"/>
    <w:rsid w:val="000C1387"/>
    <w:rsid w:val="000C13E1"/>
    <w:rsid w:val="000C1636"/>
    <w:rsid w:val="000C16D6"/>
    <w:rsid w:val="000C20C7"/>
    <w:rsid w:val="000C21E9"/>
    <w:rsid w:val="000C2227"/>
    <w:rsid w:val="000C2717"/>
    <w:rsid w:val="000C2884"/>
    <w:rsid w:val="000C28B4"/>
    <w:rsid w:val="000C2A45"/>
    <w:rsid w:val="000C2BCE"/>
    <w:rsid w:val="000C2C48"/>
    <w:rsid w:val="000C2CC1"/>
    <w:rsid w:val="000C31AC"/>
    <w:rsid w:val="000C31B2"/>
    <w:rsid w:val="000C3372"/>
    <w:rsid w:val="000C340B"/>
    <w:rsid w:val="000C34F5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E8"/>
    <w:rsid w:val="000C4C5D"/>
    <w:rsid w:val="000C4E0D"/>
    <w:rsid w:val="000C4EB7"/>
    <w:rsid w:val="000C4F0D"/>
    <w:rsid w:val="000C50AC"/>
    <w:rsid w:val="000C5186"/>
    <w:rsid w:val="000C544D"/>
    <w:rsid w:val="000C5E8F"/>
    <w:rsid w:val="000C5F98"/>
    <w:rsid w:val="000C67C2"/>
    <w:rsid w:val="000C69F8"/>
    <w:rsid w:val="000C6C56"/>
    <w:rsid w:val="000C7730"/>
    <w:rsid w:val="000C789B"/>
    <w:rsid w:val="000C7A4E"/>
    <w:rsid w:val="000C7AB1"/>
    <w:rsid w:val="000C7C8D"/>
    <w:rsid w:val="000C7CDA"/>
    <w:rsid w:val="000C7F21"/>
    <w:rsid w:val="000D005E"/>
    <w:rsid w:val="000D0578"/>
    <w:rsid w:val="000D08FB"/>
    <w:rsid w:val="000D0939"/>
    <w:rsid w:val="000D1068"/>
    <w:rsid w:val="000D10B4"/>
    <w:rsid w:val="000D139A"/>
    <w:rsid w:val="000D13CC"/>
    <w:rsid w:val="000D1425"/>
    <w:rsid w:val="000D149D"/>
    <w:rsid w:val="000D1656"/>
    <w:rsid w:val="000D1A32"/>
    <w:rsid w:val="000D1C64"/>
    <w:rsid w:val="000D1D13"/>
    <w:rsid w:val="000D2053"/>
    <w:rsid w:val="000D217D"/>
    <w:rsid w:val="000D2202"/>
    <w:rsid w:val="000D2318"/>
    <w:rsid w:val="000D25E2"/>
    <w:rsid w:val="000D2833"/>
    <w:rsid w:val="000D2B8A"/>
    <w:rsid w:val="000D2F99"/>
    <w:rsid w:val="000D32EB"/>
    <w:rsid w:val="000D3509"/>
    <w:rsid w:val="000D37E6"/>
    <w:rsid w:val="000D38E3"/>
    <w:rsid w:val="000D39BE"/>
    <w:rsid w:val="000D3E7E"/>
    <w:rsid w:val="000D4109"/>
    <w:rsid w:val="000D42D4"/>
    <w:rsid w:val="000D4659"/>
    <w:rsid w:val="000D4672"/>
    <w:rsid w:val="000D4997"/>
    <w:rsid w:val="000D49B2"/>
    <w:rsid w:val="000D4AD6"/>
    <w:rsid w:val="000D4D14"/>
    <w:rsid w:val="000D4DA1"/>
    <w:rsid w:val="000D4FD8"/>
    <w:rsid w:val="000D5058"/>
    <w:rsid w:val="000D50B1"/>
    <w:rsid w:val="000D515F"/>
    <w:rsid w:val="000D51D6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5B8"/>
    <w:rsid w:val="000D7726"/>
    <w:rsid w:val="000D77DF"/>
    <w:rsid w:val="000D78D5"/>
    <w:rsid w:val="000D7920"/>
    <w:rsid w:val="000D7C9D"/>
    <w:rsid w:val="000D7F38"/>
    <w:rsid w:val="000E0566"/>
    <w:rsid w:val="000E07A3"/>
    <w:rsid w:val="000E08F9"/>
    <w:rsid w:val="000E0A22"/>
    <w:rsid w:val="000E0AFA"/>
    <w:rsid w:val="000E0D17"/>
    <w:rsid w:val="000E0E32"/>
    <w:rsid w:val="000E13C8"/>
    <w:rsid w:val="000E1694"/>
    <w:rsid w:val="000E169F"/>
    <w:rsid w:val="000E1A2D"/>
    <w:rsid w:val="000E20FE"/>
    <w:rsid w:val="000E234A"/>
    <w:rsid w:val="000E2389"/>
    <w:rsid w:val="000E2435"/>
    <w:rsid w:val="000E29D2"/>
    <w:rsid w:val="000E2AE8"/>
    <w:rsid w:val="000E2B74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D6"/>
    <w:rsid w:val="000E3AAB"/>
    <w:rsid w:val="000E3B08"/>
    <w:rsid w:val="000E3BA0"/>
    <w:rsid w:val="000E4452"/>
    <w:rsid w:val="000E47A2"/>
    <w:rsid w:val="000E4807"/>
    <w:rsid w:val="000E4926"/>
    <w:rsid w:val="000E4CB4"/>
    <w:rsid w:val="000E4E63"/>
    <w:rsid w:val="000E5098"/>
    <w:rsid w:val="000E5102"/>
    <w:rsid w:val="000E5265"/>
    <w:rsid w:val="000E583B"/>
    <w:rsid w:val="000E59B3"/>
    <w:rsid w:val="000E5B0D"/>
    <w:rsid w:val="000E5C5F"/>
    <w:rsid w:val="000E5E10"/>
    <w:rsid w:val="000E6115"/>
    <w:rsid w:val="000E6118"/>
    <w:rsid w:val="000E6234"/>
    <w:rsid w:val="000E6304"/>
    <w:rsid w:val="000E63F6"/>
    <w:rsid w:val="000E64D0"/>
    <w:rsid w:val="000E68B1"/>
    <w:rsid w:val="000E68E2"/>
    <w:rsid w:val="000E6951"/>
    <w:rsid w:val="000E69F4"/>
    <w:rsid w:val="000E6B61"/>
    <w:rsid w:val="000E6D84"/>
    <w:rsid w:val="000E6DBB"/>
    <w:rsid w:val="000E6EFE"/>
    <w:rsid w:val="000E72C0"/>
    <w:rsid w:val="000E72C1"/>
    <w:rsid w:val="000E73B0"/>
    <w:rsid w:val="000E74A1"/>
    <w:rsid w:val="000E75E9"/>
    <w:rsid w:val="000E76BC"/>
    <w:rsid w:val="000E7C55"/>
    <w:rsid w:val="000E7E85"/>
    <w:rsid w:val="000F014E"/>
    <w:rsid w:val="000F02E8"/>
    <w:rsid w:val="000F0304"/>
    <w:rsid w:val="000F0455"/>
    <w:rsid w:val="000F04DA"/>
    <w:rsid w:val="000F07EF"/>
    <w:rsid w:val="000F0B6C"/>
    <w:rsid w:val="000F0C9C"/>
    <w:rsid w:val="000F1080"/>
    <w:rsid w:val="000F1220"/>
    <w:rsid w:val="000F1719"/>
    <w:rsid w:val="000F1866"/>
    <w:rsid w:val="000F187E"/>
    <w:rsid w:val="000F1A21"/>
    <w:rsid w:val="000F1BF2"/>
    <w:rsid w:val="000F1BFF"/>
    <w:rsid w:val="000F1C30"/>
    <w:rsid w:val="000F1C9D"/>
    <w:rsid w:val="000F1EDD"/>
    <w:rsid w:val="000F1FD2"/>
    <w:rsid w:val="000F22D1"/>
    <w:rsid w:val="000F25AF"/>
    <w:rsid w:val="000F281A"/>
    <w:rsid w:val="000F2D87"/>
    <w:rsid w:val="000F2EDF"/>
    <w:rsid w:val="000F2F25"/>
    <w:rsid w:val="000F348D"/>
    <w:rsid w:val="000F3987"/>
    <w:rsid w:val="000F3CFD"/>
    <w:rsid w:val="000F3D06"/>
    <w:rsid w:val="000F40F6"/>
    <w:rsid w:val="000F4178"/>
    <w:rsid w:val="000F4372"/>
    <w:rsid w:val="000F446B"/>
    <w:rsid w:val="000F45F8"/>
    <w:rsid w:val="000F4731"/>
    <w:rsid w:val="000F4A67"/>
    <w:rsid w:val="000F4AB9"/>
    <w:rsid w:val="000F4AE7"/>
    <w:rsid w:val="000F4F7D"/>
    <w:rsid w:val="000F5213"/>
    <w:rsid w:val="000F5563"/>
    <w:rsid w:val="000F57FB"/>
    <w:rsid w:val="000F5865"/>
    <w:rsid w:val="000F58C9"/>
    <w:rsid w:val="000F5A68"/>
    <w:rsid w:val="000F5AA3"/>
    <w:rsid w:val="000F5C56"/>
    <w:rsid w:val="000F5E03"/>
    <w:rsid w:val="000F6201"/>
    <w:rsid w:val="000F63CF"/>
    <w:rsid w:val="000F6782"/>
    <w:rsid w:val="000F67EA"/>
    <w:rsid w:val="000F680D"/>
    <w:rsid w:val="000F6918"/>
    <w:rsid w:val="000F7096"/>
    <w:rsid w:val="000F77CE"/>
    <w:rsid w:val="000F7800"/>
    <w:rsid w:val="000F7871"/>
    <w:rsid w:val="000F7936"/>
    <w:rsid w:val="000F7F69"/>
    <w:rsid w:val="00100676"/>
    <w:rsid w:val="00100866"/>
    <w:rsid w:val="0010098D"/>
    <w:rsid w:val="00100A05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544"/>
    <w:rsid w:val="0010261A"/>
    <w:rsid w:val="00102632"/>
    <w:rsid w:val="0010274B"/>
    <w:rsid w:val="0010281E"/>
    <w:rsid w:val="00102AEE"/>
    <w:rsid w:val="00102C9C"/>
    <w:rsid w:val="001033D5"/>
    <w:rsid w:val="001036AE"/>
    <w:rsid w:val="00103756"/>
    <w:rsid w:val="00103CBA"/>
    <w:rsid w:val="00103E0C"/>
    <w:rsid w:val="00103EA3"/>
    <w:rsid w:val="00104051"/>
    <w:rsid w:val="00104136"/>
    <w:rsid w:val="00104240"/>
    <w:rsid w:val="001043E2"/>
    <w:rsid w:val="001048B8"/>
    <w:rsid w:val="00104C80"/>
    <w:rsid w:val="00104CCC"/>
    <w:rsid w:val="00105157"/>
    <w:rsid w:val="001051C7"/>
    <w:rsid w:val="001053E0"/>
    <w:rsid w:val="001054CC"/>
    <w:rsid w:val="00105640"/>
    <w:rsid w:val="0010575A"/>
    <w:rsid w:val="001058DB"/>
    <w:rsid w:val="00105C64"/>
    <w:rsid w:val="00105F96"/>
    <w:rsid w:val="001065FD"/>
    <w:rsid w:val="001066F7"/>
    <w:rsid w:val="0010692B"/>
    <w:rsid w:val="00106E2F"/>
    <w:rsid w:val="00107064"/>
    <w:rsid w:val="001070EF"/>
    <w:rsid w:val="0010745C"/>
    <w:rsid w:val="00107E66"/>
    <w:rsid w:val="0011004B"/>
    <w:rsid w:val="00110296"/>
    <w:rsid w:val="001104D7"/>
    <w:rsid w:val="001105D6"/>
    <w:rsid w:val="00110650"/>
    <w:rsid w:val="001107DC"/>
    <w:rsid w:val="00110B45"/>
    <w:rsid w:val="00110C6A"/>
    <w:rsid w:val="00110DA5"/>
    <w:rsid w:val="00110E40"/>
    <w:rsid w:val="00111153"/>
    <w:rsid w:val="001111C6"/>
    <w:rsid w:val="00111537"/>
    <w:rsid w:val="00111644"/>
    <w:rsid w:val="0011189D"/>
    <w:rsid w:val="001119BF"/>
    <w:rsid w:val="00111A46"/>
    <w:rsid w:val="00111AB0"/>
    <w:rsid w:val="00112212"/>
    <w:rsid w:val="001126DF"/>
    <w:rsid w:val="0011272C"/>
    <w:rsid w:val="00112820"/>
    <w:rsid w:val="001128AE"/>
    <w:rsid w:val="00112CD6"/>
    <w:rsid w:val="0011308D"/>
    <w:rsid w:val="0011328E"/>
    <w:rsid w:val="0011341B"/>
    <w:rsid w:val="001134AD"/>
    <w:rsid w:val="001134E4"/>
    <w:rsid w:val="00113828"/>
    <w:rsid w:val="001139A5"/>
    <w:rsid w:val="00113BE8"/>
    <w:rsid w:val="00113F45"/>
    <w:rsid w:val="001143C1"/>
    <w:rsid w:val="00114581"/>
    <w:rsid w:val="00114760"/>
    <w:rsid w:val="001148CF"/>
    <w:rsid w:val="00114D5C"/>
    <w:rsid w:val="00114EB0"/>
    <w:rsid w:val="00114F75"/>
    <w:rsid w:val="00115930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9F"/>
    <w:rsid w:val="001175E6"/>
    <w:rsid w:val="0011761C"/>
    <w:rsid w:val="001177D4"/>
    <w:rsid w:val="00117878"/>
    <w:rsid w:val="00117AAC"/>
    <w:rsid w:val="00117AAF"/>
    <w:rsid w:val="00117C11"/>
    <w:rsid w:val="00117DD2"/>
    <w:rsid w:val="001207F5"/>
    <w:rsid w:val="00120AE3"/>
    <w:rsid w:val="00120BF1"/>
    <w:rsid w:val="001214D3"/>
    <w:rsid w:val="001218C3"/>
    <w:rsid w:val="00121A6D"/>
    <w:rsid w:val="00121B51"/>
    <w:rsid w:val="00121D7F"/>
    <w:rsid w:val="00121E99"/>
    <w:rsid w:val="00121F1E"/>
    <w:rsid w:val="0012206D"/>
    <w:rsid w:val="001221BF"/>
    <w:rsid w:val="001221CA"/>
    <w:rsid w:val="0012263E"/>
    <w:rsid w:val="0012269F"/>
    <w:rsid w:val="00122886"/>
    <w:rsid w:val="00122913"/>
    <w:rsid w:val="001229F5"/>
    <w:rsid w:val="00122AC5"/>
    <w:rsid w:val="00122F14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7FC"/>
    <w:rsid w:val="00125994"/>
    <w:rsid w:val="00125AF4"/>
    <w:rsid w:val="00125BA8"/>
    <w:rsid w:val="00125C44"/>
    <w:rsid w:val="00125D37"/>
    <w:rsid w:val="00125FE2"/>
    <w:rsid w:val="001260B3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EA"/>
    <w:rsid w:val="00127305"/>
    <w:rsid w:val="00127407"/>
    <w:rsid w:val="001274D0"/>
    <w:rsid w:val="001274D9"/>
    <w:rsid w:val="00127636"/>
    <w:rsid w:val="00127758"/>
    <w:rsid w:val="0012790A"/>
    <w:rsid w:val="00127AAC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F29"/>
    <w:rsid w:val="001311D7"/>
    <w:rsid w:val="001312D7"/>
    <w:rsid w:val="001312EA"/>
    <w:rsid w:val="00131705"/>
    <w:rsid w:val="00131BDC"/>
    <w:rsid w:val="00132008"/>
    <w:rsid w:val="00132109"/>
    <w:rsid w:val="00132561"/>
    <w:rsid w:val="00132706"/>
    <w:rsid w:val="001328B7"/>
    <w:rsid w:val="00132A68"/>
    <w:rsid w:val="00132DA2"/>
    <w:rsid w:val="00133642"/>
    <w:rsid w:val="0013367F"/>
    <w:rsid w:val="00133A86"/>
    <w:rsid w:val="00133BC8"/>
    <w:rsid w:val="00133CCB"/>
    <w:rsid w:val="00133D15"/>
    <w:rsid w:val="00134112"/>
    <w:rsid w:val="001341DE"/>
    <w:rsid w:val="001344A9"/>
    <w:rsid w:val="001345EC"/>
    <w:rsid w:val="00134739"/>
    <w:rsid w:val="00134AE6"/>
    <w:rsid w:val="00135115"/>
    <w:rsid w:val="00135263"/>
    <w:rsid w:val="00135350"/>
    <w:rsid w:val="00135D6C"/>
    <w:rsid w:val="00135DB2"/>
    <w:rsid w:val="00135F23"/>
    <w:rsid w:val="00135FF6"/>
    <w:rsid w:val="001361EC"/>
    <w:rsid w:val="0013672B"/>
    <w:rsid w:val="0013682C"/>
    <w:rsid w:val="00136BF4"/>
    <w:rsid w:val="0013733C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CFF"/>
    <w:rsid w:val="001410E3"/>
    <w:rsid w:val="0014112A"/>
    <w:rsid w:val="00141865"/>
    <w:rsid w:val="00141908"/>
    <w:rsid w:val="0014194E"/>
    <w:rsid w:val="0014198B"/>
    <w:rsid w:val="00141BD5"/>
    <w:rsid w:val="00141BEB"/>
    <w:rsid w:val="00141E2D"/>
    <w:rsid w:val="00141FEA"/>
    <w:rsid w:val="0014213A"/>
    <w:rsid w:val="0014220E"/>
    <w:rsid w:val="0014239D"/>
    <w:rsid w:val="001426D8"/>
    <w:rsid w:val="001429DA"/>
    <w:rsid w:val="00143221"/>
    <w:rsid w:val="0014355A"/>
    <w:rsid w:val="00143C1A"/>
    <w:rsid w:val="001440D3"/>
    <w:rsid w:val="00144262"/>
    <w:rsid w:val="001442AB"/>
    <w:rsid w:val="0014442C"/>
    <w:rsid w:val="001444FC"/>
    <w:rsid w:val="0014450D"/>
    <w:rsid w:val="0014464B"/>
    <w:rsid w:val="00144751"/>
    <w:rsid w:val="00144A6A"/>
    <w:rsid w:val="00144A70"/>
    <w:rsid w:val="00144B1D"/>
    <w:rsid w:val="00144E51"/>
    <w:rsid w:val="00144F81"/>
    <w:rsid w:val="00145733"/>
    <w:rsid w:val="001458FE"/>
    <w:rsid w:val="00145922"/>
    <w:rsid w:val="00145C16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C1B"/>
    <w:rsid w:val="00146DA7"/>
    <w:rsid w:val="00146F63"/>
    <w:rsid w:val="0014715A"/>
    <w:rsid w:val="001471A7"/>
    <w:rsid w:val="00147205"/>
    <w:rsid w:val="00147397"/>
    <w:rsid w:val="0014749D"/>
    <w:rsid w:val="001477F7"/>
    <w:rsid w:val="00147AF2"/>
    <w:rsid w:val="00147B40"/>
    <w:rsid w:val="00147CFF"/>
    <w:rsid w:val="00147DDA"/>
    <w:rsid w:val="00150164"/>
    <w:rsid w:val="0015027D"/>
    <w:rsid w:val="001502AE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DAB"/>
    <w:rsid w:val="00150E32"/>
    <w:rsid w:val="00150E37"/>
    <w:rsid w:val="00151082"/>
    <w:rsid w:val="00151434"/>
    <w:rsid w:val="001515C8"/>
    <w:rsid w:val="00151C67"/>
    <w:rsid w:val="00151D2C"/>
    <w:rsid w:val="00151E80"/>
    <w:rsid w:val="00152102"/>
    <w:rsid w:val="001524C3"/>
    <w:rsid w:val="00152E15"/>
    <w:rsid w:val="00152ED2"/>
    <w:rsid w:val="00152F44"/>
    <w:rsid w:val="00153175"/>
    <w:rsid w:val="001532AC"/>
    <w:rsid w:val="001535FE"/>
    <w:rsid w:val="001539D9"/>
    <w:rsid w:val="00153DC7"/>
    <w:rsid w:val="00153F8C"/>
    <w:rsid w:val="00154270"/>
    <w:rsid w:val="001542FB"/>
    <w:rsid w:val="001545A9"/>
    <w:rsid w:val="001547A6"/>
    <w:rsid w:val="001549B3"/>
    <w:rsid w:val="001549E7"/>
    <w:rsid w:val="00154A68"/>
    <w:rsid w:val="00154BEB"/>
    <w:rsid w:val="00154CB8"/>
    <w:rsid w:val="00154D9A"/>
    <w:rsid w:val="00155406"/>
    <w:rsid w:val="0015540B"/>
    <w:rsid w:val="001556D2"/>
    <w:rsid w:val="001558F0"/>
    <w:rsid w:val="001559D3"/>
    <w:rsid w:val="00155B72"/>
    <w:rsid w:val="00155E0F"/>
    <w:rsid w:val="00155FAF"/>
    <w:rsid w:val="001564E0"/>
    <w:rsid w:val="00156764"/>
    <w:rsid w:val="00156923"/>
    <w:rsid w:val="00156A0E"/>
    <w:rsid w:val="00157159"/>
    <w:rsid w:val="00157AC7"/>
    <w:rsid w:val="00157EBC"/>
    <w:rsid w:val="00157F30"/>
    <w:rsid w:val="00157F6B"/>
    <w:rsid w:val="00160010"/>
    <w:rsid w:val="0016010A"/>
    <w:rsid w:val="00160453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6B0"/>
    <w:rsid w:val="0016170A"/>
    <w:rsid w:val="001617DD"/>
    <w:rsid w:val="00161FDA"/>
    <w:rsid w:val="001622A4"/>
    <w:rsid w:val="00162312"/>
    <w:rsid w:val="001623CE"/>
    <w:rsid w:val="001625A4"/>
    <w:rsid w:val="00162919"/>
    <w:rsid w:val="0016298B"/>
    <w:rsid w:val="00162AD2"/>
    <w:rsid w:val="00162D92"/>
    <w:rsid w:val="00162EEA"/>
    <w:rsid w:val="001631D4"/>
    <w:rsid w:val="00163202"/>
    <w:rsid w:val="001633DA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D7"/>
    <w:rsid w:val="001640A9"/>
    <w:rsid w:val="001643D8"/>
    <w:rsid w:val="001646C3"/>
    <w:rsid w:val="00164894"/>
    <w:rsid w:val="00164936"/>
    <w:rsid w:val="00164B2E"/>
    <w:rsid w:val="00164BE9"/>
    <w:rsid w:val="00164DFC"/>
    <w:rsid w:val="00164EB8"/>
    <w:rsid w:val="0016548B"/>
    <w:rsid w:val="001654FB"/>
    <w:rsid w:val="00165B83"/>
    <w:rsid w:val="00165E39"/>
    <w:rsid w:val="00165F4C"/>
    <w:rsid w:val="0016607C"/>
    <w:rsid w:val="001663FF"/>
    <w:rsid w:val="00166905"/>
    <w:rsid w:val="00166E87"/>
    <w:rsid w:val="00166ED2"/>
    <w:rsid w:val="00166F80"/>
    <w:rsid w:val="001674A2"/>
    <w:rsid w:val="00167501"/>
    <w:rsid w:val="001675AD"/>
    <w:rsid w:val="001676C3"/>
    <w:rsid w:val="0016775B"/>
    <w:rsid w:val="00167DF2"/>
    <w:rsid w:val="0017008C"/>
    <w:rsid w:val="00170506"/>
    <w:rsid w:val="00170627"/>
    <w:rsid w:val="0017074F"/>
    <w:rsid w:val="00170881"/>
    <w:rsid w:val="00170906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1D"/>
    <w:rsid w:val="00172F39"/>
    <w:rsid w:val="00173675"/>
    <w:rsid w:val="00173736"/>
    <w:rsid w:val="00173779"/>
    <w:rsid w:val="00173D38"/>
    <w:rsid w:val="00173DFF"/>
    <w:rsid w:val="00174170"/>
    <w:rsid w:val="0017447A"/>
    <w:rsid w:val="00174519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6FE"/>
    <w:rsid w:val="00176858"/>
    <w:rsid w:val="00176C3B"/>
    <w:rsid w:val="00176D51"/>
    <w:rsid w:val="00176E58"/>
    <w:rsid w:val="00176EE1"/>
    <w:rsid w:val="0017737E"/>
    <w:rsid w:val="001775B3"/>
    <w:rsid w:val="0017763C"/>
    <w:rsid w:val="0017797C"/>
    <w:rsid w:val="001779DA"/>
    <w:rsid w:val="00180068"/>
    <w:rsid w:val="00180246"/>
    <w:rsid w:val="001804A2"/>
    <w:rsid w:val="00180514"/>
    <w:rsid w:val="00180663"/>
    <w:rsid w:val="00180714"/>
    <w:rsid w:val="001807D5"/>
    <w:rsid w:val="001808A7"/>
    <w:rsid w:val="00180A75"/>
    <w:rsid w:val="00180D4A"/>
    <w:rsid w:val="00181506"/>
    <w:rsid w:val="00181897"/>
    <w:rsid w:val="001818FB"/>
    <w:rsid w:val="00181D8A"/>
    <w:rsid w:val="00181F74"/>
    <w:rsid w:val="001822EF"/>
    <w:rsid w:val="001825EC"/>
    <w:rsid w:val="00182675"/>
    <w:rsid w:val="001829F8"/>
    <w:rsid w:val="00182BAD"/>
    <w:rsid w:val="00182F7E"/>
    <w:rsid w:val="001835BC"/>
    <w:rsid w:val="001837D0"/>
    <w:rsid w:val="00183901"/>
    <w:rsid w:val="00183966"/>
    <w:rsid w:val="00183A6E"/>
    <w:rsid w:val="00183E32"/>
    <w:rsid w:val="001840CF"/>
    <w:rsid w:val="00184237"/>
    <w:rsid w:val="00184481"/>
    <w:rsid w:val="00184594"/>
    <w:rsid w:val="001845CA"/>
    <w:rsid w:val="0018493B"/>
    <w:rsid w:val="00184BF3"/>
    <w:rsid w:val="00184D98"/>
    <w:rsid w:val="00184F0C"/>
    <w:rsid w:val="00185033"/>
    <w:rsid w:val="00185039"/>
    <w:rsid w:val="001851C7"/>
    <w:rsid w:val="001852C7"/>
    <w:rsid w:val="001853B6"/>
    <w:rsid w:val="001856B1"/>
    <w:rsid w:val="00185822"/>
    <w:rsid w:val="001859E4"/>
    <w:rsid w:val="00185FEF"/>
    <w:rsid w:val="001867B6"/>
    <w:rsid w:val="001867E6"/>
    <w:rsid w:val="00186C9E"/>
    <w:rsid w:val="00186D6F"/>
    <w:rsid w:val="0018750A"/>
    <w:rsid w:val="00187CF9"/>
    <w:rsid w:val="00187E1F"/>
    <w:rsid w:val="0019026E"/>
    <w:rsid w:val="001904EE"/>
    <w:rsid w:val="00190801"/>
    <w:rsid w:val="00191452"/>
    <w:rsid w:val="0019145D"/>
    <w:rsid w:val="001917FA"/>
    <w:rsid w:val="0019190D"/>
    <w:rsid w:val="001919DB"/>
    <w:rsid w:val="00191B7E"/>
    <w:rsid w:val="00191E06"/>
    <w:rsid w:val="001920DB"/>
    <w:rsid w:val="001924BF"/>
    <w:rsid w:val="001925EE"/>
    <w:rsid w:val="00192655"/>
    <w:rsid w:val="001926CF"/>
    <w:rsid w:val="00192CCC"/>
    <w:rsid w:val="00193136"/>
    <w:rsid w:val="0019320A"/>
    <w:rsid w:val="0019337E"/>
    <w:rsid w:val="0019339C"/>
    <w:rsid w:val="001935DB"/>
    <w:rsid w:val="0019381A"/>
    <w:rsid w:val="00193861"/>
    <w:rsid w:val="00193AD3"/>
    <w:rsid w:val="00193ADA"/>
    <w:rsid w:val="00193D30"/>
    <w:rsid w:val="00193E8B"/>
    <w:rsid w:val="00194154"/>
    <w:rsid w:val="001941D6"/>
    <w:rsid w:val="0019440A"/>
    <w:rsid w:val="0019475C"/>
    <w:rsid w:val="001949E6"/>
    <w:rsid w:val="00194B45"/>
    <w:rsid w:val="00194C59"/>
    <w:rsid w:val="00194FB2"/>
    <w:rsid w:val="0019503F"/>
    <w:rsid w:val="001950B4"/>
    <w:rsid w:val="0019537D"/>
    <w:rsid w:val="00195873"/>
    <w:rsid w:val="0019596F"/>
    <w:rsid w:val="00195C66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340"/>
    <w:rsid w:val="001975B8"/>
    <w:rsid w:val="001977E3"/>
    <w:rsid w:val="001A035B"/>
    <w:rsid w:val="001A04B4"/>
    <w:rsid w:val="001A07AF"/>
    <w:rsid w:val="001A0901"/>
    <w:rsid w:val="001A0B81"/>
    <w:rsid w:val="001A0C6B"/>
    <w:rsid w:val="001A0C75"/>
    <w:rsid w:val="001A0C8E"/>
    <w:rsid w:val="001A0E92"/>
    <w:rsid w:val="001A194F"/>
    <w:rsid w:val="001A1BFB"/>
    <w:rsid w:val="001A204F"/>
    <w:rsid w:val="001A2450"/>
    <w:rsid w:val="001A257D"/>
    <w:rsid w:val="001A2618"/>
    <w:rsid w:val="001A2ABB"/>
    <w:rsid w:val="001A2CB0"/>
    <w:rsid w:val="001A32E8"/>
    <w:rsid w:val="001A34A5"/>
    <w:rsid w:val="001A3603"/>
    <w:rsid w:val="001A379F"/>
    <w:rsid w:val="001A387B"/>
    <w:rsid w:val="001A38C5"/>
    <w:rsid w:val="001A3950"/>
    <w:rsid w:val="001A3D4F"/>
    <w:rsid w:val="001A457E"/>
    <w:rsid w:val="001A45E1"/>
    <w:rsid w:val="001A4A82"/>
    <w:rsid w:val="001A4CDB"/>
    <w:rsid w:val="001A51BE"/>
    <w:rsid w:val="001A53DC"/>
    <w:rsid w:val="001A5474"/>
    <w:rsid w:val="001A5567"/>
    <w:rsid w:val="001A55AF"/>
    <w:rsid w:val="001A5837"/>
    <w:rsid w:val="001A5B29"/>
    <w:rsid w:val="001A5B65"/>
    <w:rsid w:val="001A5C24"/>
    <w:rsid w:val="001A5DCC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11F"/>
    <w:rsid w:val="001B029F"/>
    <w:rsid w:val="001B063D"/>
    <w:rsid w:val="001B0706"/>
    <w:rsid w:val="001B0711"/>
    <w:rsid w:val="001B0968"/>
    <w:rsid w:val="001B0B0A"/>
    <w:rsid w:val="001B0C3C"/>
    <w:rsid w:val="001B0FD6"/>
    <w:rsid w:val="001B103B"/>
    <w:rsid w:val="001B10B9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B45"/>
    <w:rsid w:val="001B3091"/>
    <w:rsid w:val="001B3136"/>
    <w:rsid w:val="001B367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728"/>
    <w:rsid w:val="001B5729"/>
    <w:rsid w:val="001B5904"/>
    <w:rsid w:val="001B5DE0"/>
    <w:rsid w:val="001B5F7C"/>
    <w:rsid w:val="001B615D"/>
    <w:rsid w:val="001B626D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8DE"/>
    <w:rsid w:val="001B7B7D"/>
    <w:rsid w:val="001B7C76"/>
    <w:rsid w:val="001B7E3D"/>
    <w:rsid w:val="001B7FAC"/>
    <w:rsid w:val="001C0485"/>
    <w:rsid w:val="001C0735"/>
    <w:rsid w:val="001C0A75"/>
    <w:rsid w:val="001C0CA8"/>
    <w:rsid w:val="001C0DCF"/>
    <w:rsid w:val="001C1165"/>
    <w:rsid w:val="001C121C"/>
    <w:rsid w:val="001C1338"/>
    <w:rsid w:val="001C1775"/>
    <w:rsid w:val="001C1D34"/>
    <w:rsid w:val="001C1E47"/>
    <w:rsid w:val="001C1E97"/>
    <w:rsid w:val="001C217C"/>
    <w:rsid w:val="001C244F"/>
    <w:rsid w:val="001C2461"/>
    <w:rsid w:val="001C25DF"/>
    <w:rsid w:val="001C2831"/>
    <w:rsid w:val="001C2C98"/>
    <w:rsid w:val="001C2D46"/>
    <w:rsid w:val="001C2DAA"/>
    <w:rsid w:val="001C2EBD"/>
    <w:rsid w:val="001C30F1"/>
    <w:rsid w:val="001C315C"/>
    <w:rsid w:val="001C34EF"/>
    <w:rsid w:val="001C3519"/>
    <w:rsid w:val="001C382B"/>
    <w:rsid w:val="001C3950"/>
    <w:rsid w:val="001C3A4F"/>
    <w:rsid w:val="001C3B31"/>
    <w:rsid w:val="001C3FBE"/>
    <w:rsid w:val="001C42A5"/>
    <w:rsid w:val="001C43BD"/>
    <w:rsid w:val="001C4431"/>
    <w:rsid w:val="001C448E"/>
    <w:rsid w:val="001C4519"/>
    <w:rsid w:val="001C47F1"/>
    <w:rsid w:val="001C516F"/>
    <w:rsid w:val="001C51FF"/>
    <w:rsid w:val="001C521C"/>
    <w:rsid w:val="001C5343"/>
    <w:rsid w:val="001C55E2"/>
    <w:rsid w:val="001C56C7"/>
    <w:rsid w:val="001C5930"/>
    <w:rsid w:val="001C5CCB"/>
    <w:rsid w:val="001C6387"/>
    <w:rsid w:val="001C6441"/>
    <w:rsid w:val="001C655F"/>
    <w:rsid w:val="001C65C2"/>
    <w:rsid w:val="001C696B"/>
    <w:rsid w:val="001C6B1B"/>
    <w:rsid w:val="001C6C76"/>
    <w:rsid w:val="001C6CD6"/>
    <w:rsid w:val="001C6D22"/>
    <w:rsid w:val="001C6E04"/>
    <w:rsid w:val="001C6EE4"/>
    <w:rsid w:val="001C70A3"/>
    <w:rsid w:val="001C73D4"/>
    <w:rsid w:val="001C7779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C6"/>
    <w:rsid w:val="001D0CE1"/>
    <w:rsid w:val="001D0D56"/>
    <w:rsid w:val="001D0DE8"/>
    <w:rsid w:val="001D0E76"/>
    <w:rsid w:val="001D180C"/>
    <w:rsid w:val="001D1CB8"/>
    <w:rsid w:val="001D20D2"/>
    <w:rsid w:val="001D21CA"/>
    <w:rsid w:val="001D224C"/>
    <w:rsid w:val="001D2372"/>
    <w:rsid w:val="001D239C"/>
    <w:rsid w:val="001D2810"/>
    <w:rsid w:val="001D2891"/>
    <w:rsid w:val="001D2912"/>
    <w:rsid w:val="001D29F1"/>
    <w:rsid w:val="001D2A0E"/>
    <w:rsid w:val="001D2DCD"/>
    <w:rsid w:val="001D3003"/>
    <w:rsid w:val="001D33F2"/>
    <w:rsid w:val="001D34D7"/>
    <w:rsid w:val="001D386F"/>
    <w:rsid w:val="001D3908"/>
    <w:rsid w:val="001D39A1"/>
    <w:rsid w:val="001D3C28"/>
    <w:rsid w:val="001D3CC8"/>
    <w:rsid w:val="001D3D15"/>
    <w:rsid w:val="001D3D1F"/>
    <w:rsid w:val="001D3D56"/>
    <w:rsid w:val="001D3D64"/>
    <w:rsid w:val="001D4392"/>
    <w:rsid w:val="001D460E"/>
    <w:rsid w:val="001D48F9"/>
    <w:rsid w:val="001D4A4F"/>
    <w:rsid w:val="001D4C16"/>
    <w:rsid w:val="001D4DB4"/>
    <w:rsid w:val="001D4E6A"/>
    <w:rsid w:val="001D4F01"/>
    <w:rsid w:val="001D56BC"/>
    <w:rsid w:val="001D5C9F"/>
    <w:rsid w:val="001D5E59"/>
    <w:rsid w:val="001D60A8"/>
    <w:rsid w:val="001D619E"/>
    <w:rsid w:val="001D62BB"/>
    <w:rsid w:val="001D646C"/>
    <w:rsid w:val="001D6879"/>
    <w:rsid w:val="001D68B9"/>
    <w:rsid w:val="001D68E8"/>
    <w:rsid w:val="001D6B23"/>
    <w:rsid w:val="001D6BCA"/>
    <w:rsid w:val="001D6F30"/>
    <w:rsid w:val="001D704C"/>
    <w:rsid w:val="001D72BF"/>
    <w:rsid w:val="001D72F8"/>
    <w:rsid w:val="001D7337"/>
    <w:rsid w:val="001D7BD7"/>
    <w:rsid w:val="001E0142"/>
    <w:rsid w:val="001E01E4"/>
    <w:rsid w:val="001E0335"/>
    <w:rsid w:val="001E04AC"/>
    <w:rsid w:val="001E05BB"/>
    <w:rsid w:val="001E05EB"/>
    <w:rsid w:val="001E0651"/>
    <w:rsid w:val="001E06BA"/>
    <w:rsid w:val="001E07CE"/>
    <w:rsid w:val="001E07CF"/>
    <w:rsid w:val="001E0876"/>
    <w:rsid w:val="001E0B4F"/>
    <w:rsid w:val="001E11C0"/>
    <w:rsid w:val="001E13CF"/>
    <w:rsid w:val="001E157E"/>
    <w:rsid w:val="001E1583"/>
    <w:rsid w:val="001E1B5D"/>
    <w:rsid w:val="001E1EDF"/>
    <w:rsid w:val="001E1F48"/>
    <w:rsid w:val="001E20A1"/>
    <w:rsid w:val="001E2101"/>
    <w:rsid w:val="001E216E"/>
    <w:rsid w:val="001E2561"/>
    <w:rsid w:val="001E2607"/>
    <w:rsid w:val="001E2993"/>
    <w:rsid w:val="001E2A62"/>
    <w:rsid w:val="001E2AE7"/>
    <w:rsid w:val="001E2D62"/>
    <w:rsid w:val="001E2FA3"/>
    <w:rsid w:val="001E2FF7"/>
    <w:rsid w:val="001E303D"/>
    <w:rsid w:val="001E3100"/>
    <w:rsid w:val="001E3176"/>
    <w:rsid w:val="001E3284"/>
    <w:rsid w:val="001E355B"/>
    <w:rsid w:val="001E3728"/>
    <w:rsid w:val="001E3B1D"/>
    <w:rsid w:val="001E3C03"/>
    <w:rsid w:val="001E40BD"/>
    <w:rsid w:val="001E4237"/>
    <w:rsid w:val="001E4529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DA3"/>
    <w:rsid w:val="001E7F6E"/>
    <w:rsid w:val="001F052B"/>
    <w:rsid w:val="001F0674"/>
    <w:rsid w:val="001F0694"/>
    <w:rsid w:val="001F0833"/>
    <w:rsid w:val="001F098D"/>
    <w:rsid w:val="001F0AF4"/>
    <w:rsid w:val="001F0EBC"/>
    <w:rsid w:val="001F0F94"/>
    <w:rsid w:val="001F0FF2"/>
    <w:rsid w:val="001F1352"/>
    <w:rsid w:val="001F14C8"/>
    <w:rsid w:val="001F16B7"/>
    <w:rsid w:val="001F16C1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53D"/>
    <w:rsid w:val="001F2C1D"/>
    <w:rsid w:val="001F3002"/>
    <w:rsid w:val="001F32DA"/>
    <w:rsid w:val="001F35E5"/>
    <w:rsid w:val="001F3B40"/>
    <w:rsid w:val="001F3BF8"/>
    <w:rsid w:val="001F3CB7"/>
    <w:rsid w:val="001F3E59"/>
    <w:rsid w:val="001F3F27"/>
    <w:rsid w:val="001F43FA"/>
    <w:rsid w:val="001F441B"/>
    <w:rsid w:val="001F45FC"/>
    <w:rsid w:val="001F4674"/>
    <w:rsid w:val="001F47E4"/>
    <w:rsid w:val="001F47ED"/>
    <w:rsid w:val="001F4A1B"/>
    <w:rsid w:val="001F4D0E"/>
    <w:rsid w:val="001F4EA1"/>
    <w:rsid w:val="001F4FA7"/>
    <w:rsid w:val="001F5133"/>
    <w:rsid w:val="001F5229"/>
    <w:rsid w:val="001F53E9"/>
    <w:rsid w:val="001F54F8"/>
    <w:rsid w:val="001F5666"/>
    <w:rsid w:val="001F5850"/>
    <w:rsid w:val="001F596E"/>
    <w:rsid w:val="001F59E9"/>
    <w:rsid w:val="001F5C6B"/>
    <w:rsid w:val="001F5FCD"/>
    <w:rsid w:val="001F6417"/>
    <w:rsid w:val="001F64D2"/>
    <w:rsid w:val="001F6546"/>
    <w:rsid w:val="001F659C"/>
    <w:rsid w:val="001F6751"/>
    <w:rsid w:val="001F6889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1684"/>
    <w:rsid w:val="00201961"/>
    <w:rsid w:val="00201AEE"/>
    <w:rsid w:val="00201C34"/>
    <w:rsid w:val="00201CCF"/>
    <w:rsid w:val="00201D97"/>
    <w:rsid w:val="0020244C"/>
    <w:rsid w:val="0020293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C5"/>
    <w:rsid w:val="0020373C"/>
    <w:rsid w:val="00203CBF"/>
    <w:rsid w:val="00203D1B"/>
    <w:rsid w:val="00203E37"/>
    <w:rsid w:val="00204139"/>
    <w:rsid w:val="00204203"/>
    <w:rsid w:val="00204292"/>
    <w:rsid w:val="00204367"/>
    <w:rsid w:val="0020436E"/>
    <w:rsid w:val="0020485F"/>
    <w:rsid w:val="0020492C"/>
    <w:rsid w:val="00204A35"/>
    <w:rsid w:val="00204AA9"/>
    <w:rsid w:val="00204D2C"/>
    <w:rsid w:val="00204E50"/>
    <w:rsid w:val="0020505E"/>
    <w:rsid w:val="00205154"/>
    <w:rsid w:val="002054AC"/>
    <w:rsid w:val="002054F0"/>
    <w:rsid w:val="0020557B"/>
    <w:rsid w:val="002058DB"/>
    <w:rsid w:val="002058F8"/>
    <w:rsid w:val="00205928"/>
    <w:rsid w:val="00205A53"/>
    <w:rsid w:val="00205AE4"/>
    <w:rsid w:val="00205B1C"/>
    <w:rsid w:val="00205C46"/>
    <w:rsid w:val="00205DD3"/>
    <w:rsid w:val="00205EA6"/>
    <w:rsid w:val="00205F68"/>
    <w:rsid w:val="00206157"/>
    <w:rsid w:val="002062C0"/>
    <w:rsid w:val="00206465"/>
    <w:rsid w:val="0020657F"/>
    <w:rsid w:val="00206859"/>
    <w:rsid w:val="00206901"/>
    <w:rsid w:val="0020697F"/>
    <w:rsid w:val="002069DD"/>
    <w:rsid w:val="00206D37"/>
    <w:rsid w:val="0020701B"/>
    <w:rsid w:val="00207614"/>
    <w:rsid w:val="0020771D"/>
    <w:rsid w:val="002077F9"/>
    <w:rsid w:val="00207BF5"/>
    <w:rsid w:val="00207F67"/>
    <w:rsid w:val="00210217"/>
    <w:rsid w:val="0021036F"/>
    <w:rsid w:val="002103A2"/>
    <w:rsid w:val="00210420"/>
    <w:rsid w:val="00210485"/>
    <w:rsid w:val="00210577"/>
    <w:rsid w:val="0021060F"/>
    <w:rsid w:val="0021061B"/>
    <w:rsid w:val="0021069E"/>
    <w:rsid w:val="002108B5"/>
    <w:rsid w:val="00210CC2"/>
    <w:rsid w:val="00210E96"/>
    <w:rsid w:val="00210F5F"/>
    <w:rsid w:val="00211093"/>
    <w:rsid w:val="002115E1"/>
    <w:rsid w:val="0021169D"/>
    <w:rsid w:val="00211715"/>
    <w:rsid w:val="0021179F"/>
    <w:rsid w:val="002117AF"/>
    <w:rsid w:val="002117BA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DAD"/>
    <w:rsid w:val="002131F9"/>
    <w:rsid w:val="00213205"/>
    <w:rsid w:val="00213333"/>
    <w:rsid w:val="0021346E"/>
    <w:rsid w:val="002136C8"/>
    <w:rsid w:val="002139CA"/>
    <w:rsid w:val="002139D2"/>
    <w:rsid w:val="00213B0B"/>
    <w:rsid w:val="00214051"/>
    <w:rsid w:val="0021422F"/>
    <w:rsid w:val="002144BE"/>
    <w:rsid w:val="0021499C"/>
    <w:rsid w:val="002149B1"/>
    <w:rsid w:val="00214A1B"/>
    <w:rsid w:val="00214B3C"/>
    <w:rsid w:val="00215086"/>
    <w:rsid w:val="0021519D"/>
    <w:rsid w:val="00215202"/>
    <w:rsid w:val="0021545C"/>
    <w:rsid w:val="0021585B"/>
    <w:rsid w:val="00215975"/>
    <w:rsid w:val="002159AF"/>
    <w:rsid w:val="00215E39"/>
    <w:rsid w:val="002161F2"/>
    <w:rsid w:val="002161FB"/>
    <w:rsid w:val="002162A2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2BD"/>
    <w:rsid w:val="002172EE"/>
    <w:rsid w:val="00217336"/>
    <w:rsid w:val="0021744C"/>
    <w:rsid w:val="002175E1"/>
    <w:rsid w:val="002175FF"/>
    <w:rsid w:val="0021785F"/>
    <w:rsid w:val="002179BB"/>
    <w:rsid w:val="002179CC"/>
    <w:rsid w:val="00217A97"/>
    <w:rsid w:val="00217CF3"/>
    <w:rsid w:val="00217E88"/>
    <w:rsid w:val="00217EAF"/>
    <w:rsid w:val="0022008A"/>
    <w:rsid w:val="0022040E"/>
    <w:rsid w:val="00220561"/>
    <w:rsid w:val="00220648"/>
    <w:rsid w:val="00220EA9"/>
    <w:rsid w:val="00221002"/>
    <w:rsid w:val="00221173"/>
    <w:rsid w:val="00221204"/>
    <w:rsid w:val="002212FE"/>
    <w:rsid w:val="0022140A"/>
    <w:rsid w:val="00221447"/>
    <w:rsid w:val="00221789"/>
    <w:rsid w:val="00221790"/>
    <w:rsid w:val="002219F3"/>
    <w:rsid w:val="00221EC4"/>
    <w:rsid w:val="0022296F"/>
    <w:rsid w:val="00222D9C"/>
    <w:rsid w:val="00223267"/>
    <w:rsid w:val="00223607"/>
    <w:rsid w:val="00223A95"/>
    <w:rsid w:val="00223C18"/>
    <w:rsid w:val="00223EC4"/>
    <w:rsid w:val="00223F77"/>
    <w:rsid w:val="0022401D"/>
    <w:rsid w:val="00224214"/>
    <w:rsid w:val="002242BA"/>
    <w:rsid w:val="0022446E"/>
    <w:rsid w:val="00224590"/>
    <w:rsid w:val="002245E2"/>
    <w:rsid w:val="00224713"/>
    <w:rsid w:val="00224941"/>
    <w:rsid w:val="00224E3A"/>
    <w:rsid w:val="00224F35"/>
    <w:rsid w:val="00224F70"/>
    <w:rsid w:val="00225051"/>
    <w:rsid w:val="002251F2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6E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B8C"/>
    <w:rsid w:val="00227C69"/>
    <w:rsid w:val="00227F6D"/>
    <w:rsid w:val="0023003C"/>
    <w:rsid w:val="0023012C"/>
    <w:rsid w:val="0023037E"/>
    <w:rsid w:val="002304C1"/>
    <w:rsid w:val="002304EF"/>
    <w:rsid w:val="002308E2"/>
    <w:rsid w:val="00230B18"/>
    <w:rsid w:val="00230B78"/>
    <w:rsid w:val="0023111E"/>
    <w:rsid w:val="002311A9"/>
    <w:rsid w:val="0023169E"/>
    <w:rsid w:val="002316C6"/>
    <w:rsid w:val="00231885"/>
    <w:rsid w:val="002318FA"/>
    <w:rsid w:val="00231B79"/>
    <w:rsid w:val="00232354"/>
    <w:rsid w:val="002327EE"/>
    <w:rsid w:val="002328AF"/>
    <w:rsid w:val="002332EC"/>
    <w:rsid w:val="0023361A"/>
    <w:rsid w:val="002336E5"/>
    <w:rsid w:val="00233781"/>
    <w:rsid w:val="002339F9"/>
    <w:rsid w:val="00233A50"/>
    <w:rsid w:val="00233C8B"/>
    <w:rsid w:val="00233C8E"/>
    <w:rsid w:val="0023412C"/>
    <w:rsid w:val="002341A5"/>
    <w:rsid w:val="00234437"/>
    <w:rsid w:val="002344F5"/>
    <w:rsid w:val="002348F3"/>
    <w:rsid w:val="00234A1D"/>
    <w:rsid w:val="00234CBE"/>
    <w:rsid w:val="00235068"/>
    <w:rsid w:val="002354E0"/>
    <w:rsid w:val="002356E4"/>
    <w:rsid w:val="00235D64"/>
    <w:rsid w:val="002363E2"/>
    <w:rsid w:val="0023649B"/>
    <w:rsid w:val="002365A4"/>
    <w:rsid w:val="00236A0E"/>
    <w:rsid w:val="00236B86"/>
    <w:rsid w:val="00236C52"/>
    <w:rsid w:val="00236EC2"/>
    <w:rsid w:val="00236F89"/>
    <w:rsid w:val="002370FC"/>
    <w:rsid w:val="0023714F"/>
    <w:rsid w:val="002373A4"/>
    <w:rsid w:val="002374F2"/>
    <w:rsid w:val="00237559"/>
    <w:rsid w:val="002375F3"/>
    <w:rsid w:val="00237696"/>
    <w:rsid w:val="002376F1"/>
    <w:rsid w:val="002377F5"/>
    <w:rsid w:val="00237892"/>
    <w:rsid w:val="002378E2"/>
    <w:rsid w:val="00237994"/>
    <w:rsid w:val="00237B74"/>
    <w:rsid w:val="00237E27"/>
    <w:rsid w:val="00237F2A"/>
    <w:rsid w:val="0024019B"/>
    <w:rsid w:val="00240231"/>
    <w:rsid w:val="002402B7"/>
    <w:rsid w:val="002402E8"/>
    <w:rsid w:val="00240447"/>
    <w:rsid w:val="00240832"/>
    <w:rsid w:val="00240A8E"/>
    <w:rsid w:val="00240E6F"/>
    <w:rsid w:val="00240ECD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FF"/>
    <w:rsid w:val="00242090"/>
    <w:rsid w:val="002424FA"/>
    <w:rsid w:val="0024271C"/>
    <w:rsid w:val="002429CA"/>
    <w:rsid w:val="00242EA7"/>
    <w:rsid w:val="00242F13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970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632"/>
    <w:rsid w:val="00246867"/>
    <w:rsid w:val="00246AB9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635"/>
    <w:rsid w:val="002518A7"/>
    <w:rsid w:val="0025211B"/>
    <w:rsid w:val="002526D2"/>
    <w:rsid w:val="0025297D"/>
    <w:rsid w:val="00252AC6"/>
    <w:rsid w:val="00252B9C"/>
    <w:rsid w:val="002536B5"/>
    <w:rsid w:val="0025374C"/>
    <w:rsid w:val="00253A8F"/>
    <w:rsid w:val="00253E1B"/>
    <w:rsid w:val="00253E5B"/>
    <w:rsid w:val="00253FF6"/>
    <w:rsid w:val="00254A6A"/>
    <w:rsid w:val="00254B08"/>
    <w:rsid w:val="00254B21"/>
    <w:rsid w:val="00254D90"/>
    <w:rsid w:val="00254EFA"/>
    <w:rsid w:val="0025532A"/>
    <w:rsid w:val="00255A83"/>
    <w:rsid w:val="00256019"/>
    <w:rsid w:val="002560F3"/>
    <w:rsid w:val="00256249"/>
    <w:rsid w:val="00256345"/>
    <w:rsid w:val="00256403"/>
    <w:rsid w:val="0025646B"/>
    <w:rsid w:val="00256676"/>
    <w:rsid w:val="002567C8"/>
    <w:rsid w:val="0025691C"/>
    <w:rsid w:val="00256978"/>
    <w:rsid w:val="002569CF"/>
    <w:rsid w:val="00256BE8"/>
    <w:rsid w:val="00256DC3"/>
    <w:rsid w:val="00256ECF"/>
    <w:rsid w:val="002570BD"/>
    <w:rsid w:val="0025717F"/>
    <w:rsid w:val="002575FA"/>
    <w:rsid w:val="00257EAA"/>
    <w:rsid w:val="0026004E"/>
    <w:rsid w:val="0026049C"/>
    <w:rsid w:val="00260AF4"/>
    <w:rsid w:val="00260CB1"/>
    <w:rsid w:val="00260F8E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D78"/>
    <w:rsid w:val="00261E43"/>
    <w:rsid w:val="00262241"/>
    <w:rsid w:val="0026233E"/>
    <w:rsid w:val="002627F3"/>
    <w:rsid w:val="00262DA7"/>
    <w:rsid w:val="00262DE7"/>
    <w:rsid w:val="00262EC4"/>
    <w:rsid w:val="002630CD"/>
    <w:rsid w:val="00263102"/>
    <w:rsid w:val="00263147"/>
    <w:rsid w:val="002631D3"/>
    <w:rsid w:val="0026355F"/>
    <w:rsid w:val="0026374E"/>
    <w:rsid w:val="0026396F"/>
    <w:rsid w:val="00263A0C"/>
    <w:rsid w:val="00263B97"/>
    <w:rsid w:val="00263D4C"/>
    <w:rsid w:val="00264427"/>
    <w:rsid w:val="00264614"/>
    <w:rsid w:val="002647B4"/>
    <w:rsid w:val="00264907"/>
    <w:rsid w:val="002649CB"/>
    <w:rsid w:val="002649D5"/>
    <w:rsid w:val="00264AB1"/>
    <w:rsid w:val="00264BBE"/>
    <w:rsid w:val="00264D30"/>
    <w:rsid w:val="00264DBD"/>
    <w:rsid w:val="00264DBE"/>
    <w:rsid w:val="0026527E"/>
    <w:rsid w:val="002653BA"/>
    <w:rsid w:val="0026549C"/>
    <w:rsid w:val="002655E7"/>
    <w:rsid w:val="00265A15"/>
    <w:rsid w:val="00265B2C"/>
    <w:rsid w:val="00265BE6"/>
    <w:rsid w:val="00266025"/>
    <w:rsid w:val="002662EC"/>
    <w:rsid w:val="0026634E"/>
    <w:rsid w:val="002668A0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DAD"/>
    <w:rsid w:val="00270072"/>
    <w:rsid w:val="00270089"/>
    <w:rsid w:val="002703E6"/>
    <w:rsid w:val="002704DA"/>
    <w:rsid w:val="002707B2"/>
    <w:rsid w:val="00270937"/>
    <w:rsid w:val="00270C23"/>
    <w:rsid w:val="00270CC9"/>
    <w:rsid w:val="00270E9F"/>
    <w:rsid w:val="00271048"/>
    <w:rsid w:val="00271074"/>
    <w:rsid w:val="00271946"/>
    <w:rsid w:val="0027194A"/>
    <w:rsid w:val="00271E9F"/>
    <w:rsid w:val="0027209F"/>
    <w:rsid w:val="002720F7"/>
    <w:rsid w:val="002723B2"/>
    <w:rsid w:val="002723DD"/>
    <w:rsid w:val="002725D4"/>
    <w:rsid w:val="002725E0"/>
    <w:rsid w:val="00272716"/>
    <w:rsid w:val="00272E8E"/>
    <w:rsid w:val="002730FF"/>
    <w:rsid w:val="00273310"/>
    <w:rsid w:val="00273394"/>
    <w:rsid w:val="00273752"/>
    <w:rsid w:val="00273958"/>
    <w:rsid w:val="00273961"/>
    <w:rsid w:val="00273B4D"/>
    <w:rsid w:val="00273C60"/>
    <w:rsid w:val="0027429C"/>
    <w:rsid w:val="0027457A"/>
    <w:rsid w:val="00274D13"/>
    <w:rsid w:val="00274FFA"/>
    <w:rsid w:val="002751B2"/>
    <w:rsid w:val="00275369"/>
    <w:rsid w:val="00275467"/>
    <w:rsid w:val="0027583D"/>
    <w:rsid w:val="0027591B"/>
    <w:rsid w:val="00275968"/>
    <w:rsid w:val="00275A5A"/>
    <w:rsid w:val="00275F9C"/>
    <w:rsid w:val="0027609D"/>
    <w:rsid w:val="0027625C"/>
    <w:rsid w:val="00276346"/>
    <w:rsid w:val="002767B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A9F"/>
    <w:rsid w:val="00277CFF"/>
    <w:rsid w:val="002802DD"/>
    <w:rsid w:val="00280714"/>
    <w:rsid w:val="002809F8"/>
    <w:rsid w:val="00280BFB"/>
    <w:rsid w:val="00280C5B"/>
    <w:rsid w:val="00280FBF"/>
    <w:rsid w:val="002810D7"/>
    <w:rsid w:val="002810E1"/>
    <w:rsid w:val="00281306"/>
    <w:rsid w:val="00281724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631"/>
    <w:rsid w:val="002829BE"/>
    <w:rsid w:val="00282B34"/>
    <w:rsid w:val="00282B9A"/>
    <w:rsid w:val="00282C5B"/>
    <w:rsid w:val="0028325E"/>
    <w:rsid w:val="00283461"/>
    <w:rsid w:val="0028349D"/>
    <w:rsid w:val="0028355E"/>
    <w:rsid w:val="0028360D"/>
    <w:rsid w:val="0028364D"/>
    <w:rsid w:val="00283B32"/>
    <w:rsid w:val="00283BD8"/>
    <w:rsid w:val="00283DF1"/>
    <w:rsid w:val="0028400C"/>
    <w:rsid w:val="0028480D"/>
    <w:rsid w:val="00284A1E"/>
    <w:rsid w:val="00284B08"/>
    <w:rsid w:val="00284BEB"/>
    <w:rsid w:val="00284D25"/>
    <w:rsid w:val="0028511D"/>
    <w:rsid w:val="0028552F"/>
    <w:rsid w:val="002855E2"/>
    <w:rsid w:val="0028579A"/>
    <w:rsid w:val="00285842"/>
    <w:rsid w:val="00285A66"/>
    <w:rsid w:val="00285C01"/>
    <w:rsid w:val="00285C76"/>
    <w:rsid w:val="00286110"/>
    <w:rsid w:val="00286183"/>
    <w:rsid w:val="00286296"/>
    <w:rsid w:val="002863CF"/>
    <w:rsid w:val="00286594"/>
    <w:rsid w:val="00286794"/>
    <w:rsid w:val="002868C9"/>
    <w:rsid w:val="00286C2C"/>
    <w:rsid w:val="00286D54"/>
    <w:rsid w:val="002871AE"/>
    <w:rsid w:val="00287272"/>
    <w:rsid w:val="0028738B"/>
    <w:rsid w:val="002875FD"/>
    <w:rsid w:val="002877AD"/>
    <w:rsid w:val="0028798B"/>
    <w:rsid w:val="002879CE"/>
    <w:rsid w:val="00287B06"/>
    <w:rsid w:val="00287B9C"/>
    <w:rsid w:val="00287D45"/>
    <w:rsid w:val="00287F20"/>
    <w:rsid w:val="0029021F"/>
    <w:rsid w:val="00290567"/>
    <w:rsid w:val="00290742"/>
    <w:rsid w:val="00290A97"/>
    <w:rsid w:val="00290D0E"/>
    <w:rsid w:val="00290DDF"/>
    <w:rsid w:val="00291246"/>
    <w:rsid w:val="002912EF"/>
    <w:rsid w:val="002913D5"/>
    <w:rsid w:val="00291834"/>
    <w:rsid w:val="00291F1A"/>
    <w:rsid w:val="00292154"/>
    <w:rsid w:val="0029229E"/>
    <w:rsid w:val="0029245A"/>
    <w:rsid w:val="002924A3"/>
    <w:rsid w:val="00292670"/>
    <w:rsid w:val="002928AE"/>
    <w:rsid w:val="00292937"/>
    <w:rsid w:val="002929A2"/>
    <w:rsid w:val="00292BF2"/>
    <w:rsid w:val="00292DC7"/>
    <w:rsid w:val="00292FDF"/>
    <w:rsid w:val="0029309D"/>
    <w:rsid w:val="002933CD"/>
    <w:rsid w:val="00293413"/>
    <w:rsid w:val="0029378E"/>
    <w:rsid w:val="00293808"/>
    <w:rsid w:val="00293876"/>
    <w:rsid w:val="00293994"/>
    <w:rsid w:val="00293A25"/>
    <w:rsid w:val="00293CFA"/>
    <w:rsid w:val="00293EFD"/>
    <w:rsid w:val="00293FE3"/>
    <w:rsid w:val="00294082"/>
    <w:rsid w:val="002940A1"/>
    <w:rsid w:val="002944EE"/>
    <w:rsid w:val="0029451A"/>
    <w:rsid w:val="0029458F"/>
    <w:rsid w:val="002947FC"/>
    <w:rsid w:val="00294993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6C"/>
    <w:rsid w:val="002957B5"/>
    <w:rsid w:val="00295B3E"/>
    <w:rsid w:val="00295F4C"/>
    <w:rsid w:val="0029612A"/>
    <w:rsid w:val="00296341"/>
    <w:rsid w:val="002963AA"/>
    <w:rsid w:val="002965DA"/>
    <w:rsid w:val="0029668A"/>
    <w:rsid w:val="0029669D"/>
    <w:rsid w:val="002966E3"/>
    <w:rsid w:val="00296728"/>
    <w:rsid w:val="0029675F"/>
    <w:rsid w:val="00296820"/>
    <w:rsid w:val="00296880"/>
    <w:rsid w:val="002968A5"/>
    <w:rsid w:val="00296F12"/>
    <w:rsid w:val="002973A9"/>
    <w:rsid w:val="00297716"/>
    <w:rsid w:val="00297830"/>
    <w:rsid w:val="00297A1B"/>
    <w:rsid w:val="00297ABA"/>
    <w:rsid w:val="00297CA4"/>
    <w:rsid w:val="00297D19"/>
    <w:rsid w:val="00297E15"/>
    <w:rsid w:val="002A0014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D1B"/>
    <w:rsid w:val="002A1D4C"/>
    <w:rsid w:val="002A1F03"/>
    <w:rsid w:val="002A1F84"/>
    <w:rsid w:val="002A2191"/>
    <w:rsid w:val="002A22D6"/>
    <w:rsid w:val="002A2682"/>
    <w:rsid w:val="002A277D"/>
    <w:rsid w:val="002A2859"/>
    <w:rsid w:val="002A2A23"/>
    <w:rsid w:val="002A2CFA"/>
    <w:rsid w:val="002A3B07"/>
    <w:rsid w:val="002A3BB2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99D"/>
    <w:rsid w:val="002A5B13"/>
    <w:rsid w:val="002A5E39"/>
    <w:rsid w:val="002A620E"/>
    <w:rsid w:val="002A626D"/>
    <w:rsid w:val="002A62A5"/>
    <w:rsid w:val="002A643E"/>
    <w:rsid w:val="002A6595"/>
    <w:rsid w:val="002A665D"/>
    <w:rsid w:val="002A66E6"/>
    <w:rsid w:val="002A6AD2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D5F"/>
    <w:rsid w:val="002B0FCC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658"/>
    <w:rsid w:val="002B2A2B"/>
    <w:rsid w:val="002B2A5C"/>
    <w:rsid w:val="002B2CD7"/>
    <w:rsid w:val="002B2F2E"/>
    <w:rsid w:val="002B3075"/>
    <w:rsid w:val="002B31CB"/>
    <w:rsid w:val="002B36A3"/>
    <w:rsid w:val="002B371C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FBD"/>
    <w:rsid w:val="002B50D5"/>
    <w:rsid w:val="002B5101"/>
    <w:rsid w:val="002B52DD"/>
    <w:rsid w:val="002B53C0"/>
    <w:rsid w:val="002B5653"/>
    <w:rsid w:val="002B56C1"/>
    <w:rsid w:val="002B5934"/>
    <w:rsid w:val="002B5BAD"/>
    <w:rsid w:val="002B5CBF"/>
    <w:rsid w:val="002B5D15"/>
    <w:rsid w:val="002B618B"/>
    <w:rsid w:val="002B6439"/>
    <w:rsid w:val="002B6860"/>
    <w:rsid w:val="002B6CA9"/>
    <w:rsid w:val="002B704C"/>
    <w:rsid w:val="002B70F2"/>
    <w:rsid w:val="002B72CD"/>
    <w:rsid w:val="002B733B"/>
    <w:rsid w:val="002B73F1"/>
    <w:rsid w:val="002B753E"/>
    <w:rsid w:val="002B76AB"/>
    <w:rsid w:val="002B7F4E"/>
    <w:rsid w:val="002C03DE"/>
    <w:rsid w:val="002C04C4"/>
    <w:rsid w:val="002C06A4"/>
    <w:rsid w:val="002C06BB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30A1"/>
    <w:rsid w:val="002C33A6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C11"/>
    <w:rsid w:val="002C5CB1"/>
    <w:rsid w:val="002C5D6B"/>
    <w:rsid w:val="002C5DC6"/>
    <w:rsid w:val="002C5FB0"/>
    <w:rsid w:val="002C6027"/>
    <w:rsid w:val="002C61A2"/>
    <w:rsid w:val="002C61B0"/>
    <w:rsid w:val="002C6226"/>
    <w:rsid w:val="002C64A4"/>
    <w:rsid w:val="002C6645"/>
    <w:rsid w:val="002C692F"/>
    <w:rsid w:val="002C6EC9"/>
    <w:rsid w:val="002C740D"/>
    <w:rsid w:val="002C74A6"/>
    <w:rsid w:val="002C75C0"/>
    <w:rsid w:val="002C77D4"/>
    <w:rsid w:val="002C77FA"/>
    <w:rsid w:val="002C7A94"/>
    <w:rsid w:val="002C7B28"/>
    <w:rsid w:val="002C7BA3"/>
    <w:rsid w:val="002C7EA3"/>
    <w:rsid w:val="002C7F32"/>
    <w:rsid w:val="002D00F6"/>
    <w:rsid w:val="002D0445"/>
    <w:rsid w:val="002D04E9"/>
    <w:rsid w:val="002D0518"/>
    <w:rsid w:val="002D0547"/>
    <w:rsid w:val="002D066F"/>
    <w:rsid w:val="002D08E6"/>
    <w:rsid w:val="002D091E"/>
    <w:rsid w:val="002D0A96"/>
    <w:rsid w:val="002D0CE6"/>
    <w:rsid w:val="002D0E5F"/>
    <w:rsid w:val="002D101C"/>
    <w:rsid w:val="002D1061"/>
    <w:rsid w:val="002D10B6"/>
    <w:rsid w:val="002D1240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E61"/>
    <w:rsid w:val="002D201A"/>
    <w:rsid w:val="002D20D4"/>
    <w:rsid w:val="002D234D"/>
    <w:rsid w:val="002D23F0"/>
    <w:rsid w:val="002D26D9"/>
    <w:rsid w:val="002D28B8"/>
    <w:rsid w:val="002D28FF"/>
    <w:rsid w:val="002D2934"/>
    <w:rsid w:val="002D294F"/>
    <w:rsid w:val="002D2E7C"/>
    <w:rsid w:val="002D2F5D"/>
    <w:rsid w:val="002D3030"/>
    <w:rsid w:val="002D3E85"/>
    <w:rsid w:val="002D3FA8"/>
    <w:rsid w:val="002D43DC"/>
    <w:rsid w:val="002D446A"/>
    <w:rsid w:val="002D45EF"/>
    <w:rsid w:val="002D4FFC"/>
    <w:rsid w:val="002D5020"/>
    <w:rsid w:val="002D50D4"/>
    <w:rsid w:val="002D560B"/>
    <w:rsid w:val="002D56DD"/>
    <w:rsid w:val="002D588B"/>
    <w:rsid w:val="002D5CE6"/>
    <w:rsid w:val="002D5D14"/>
    <w:rsid w:val="002D5D2D"/>
    <w:rsid w:val="002D5F06"/>
    <w:rsid w:val="002D64FB"/>
    <w:rsid w:val="002D689A"/>
    <w:rsid w:val="002D68A2"/>
    <w:rsid w:val="002D6ABB"/>
    <w:rsid w:val="002D6AE5"/>
    <w:rsid w:val="002D6DBD"/>
    <w:rsid w:val="002D6F8A"/>
    <w:rsid w:val="002D7061"/>
    <w:rsid w:val="002D7077"/>
    <w:rsid w:val="002D7137"/>
    <w:rsid w:val="002D71B7"/>
    <w:rsid w:val="002D73DF"/>
    <w:rsid w:val="002D75D2"/>
    <w:rsid w:val="002D7E36"/>
    <w:rsid w:val="002D7FD2"/>
    <w:rsid w:val="002E00B1"/>
    <w:rsid w:val="002E09AE"/>
    <w:rsid w:val="002E09FD"/>
    <w:rsid w:val="002E0BBB"/>
    <w:rsid w:val="002E0F26"/>
    <w:rsid w:val="002E12C0"/>
    <w:rsid w:val="002E155C"/>
    <w:rsid w:val="002E1A86"/>
    <w:rsid w:val="002E1AA6"/>
    <w:rsid w:val="002E1E96"/>
    <w:rsid w:val="002E206B"/>
    <w:rsid w:val="002E22A6"/>
    <w:rsid w:val="002E2336"/>
    <w:rsid w:val="002E240C"/>
    <w:rsid w:val="002E25F6"/>
    <w:rsid w:val="002E260F"/>
    <w:rsid w:val="002E261B"/>
    <w:rsid w:val="002E2916"/>
    <w:rsid w:val="002E2C41"/>
    <w:rsid w:val="002E2C9A"/>
    <w:rsid w:val="002E3031"/>
    <w:rsid w:val="002E328B"/>
    <w:rsid w:val="002E34B5"/>
    <w:rsid w:val="002E3513"/>
    <w:rsid w:val="002E353A"/>
    <w:rsid w:val="002E3688"/>
    <w:rsid w:val="002E3826"/>
    <w:rsid w:val="002E3961"/>
    <w:rsid w:val="002E3E0A"/>
    <w:rsid w:val="002E408A"/>
    <w:rsid w:val="002E41CD"/>
    <w:rsid w:val="002E439E"/>
    <w:rsid w:val="002E4410"/>
    <w:rsid w:val="002E4700"/>
    <w:rsid w:val="002E480A"/>
    <w:rsid w:val="002E4BE5"/>
    <w:rsid w:val="002E4C65"/>
    <w:rsid w:val="002E4D13"/>
    <w:rsid w:val="002E4D2E"/>
    <w:rsid w:val="002E4D97"/>
    <w:rsid w:val="002E4EAA"/>
    <w:rsid w:val="002E5007"/>
    <w:rsid w:val="002E50FA"/>
    <w:rsid w:val="002E51AD"/>
    <w:rsid w:val="002E523F"/>
    <w:rsid w:val="002E52F9"/>
    <w:rsid w:val="002E548D"/>
    <w:rsid w:val="002E594B"/>
    <w:rsid w:val="002E5991"/>
    <w:rsid w:val="002E5B50"/>
    <w:rsid w:val="002E5D16"/>
    <w:rsid w:val="002E5DA3"/>
    <w:rsid w:val="002E5EED"/>
    <w:rsid w:val="002E6043"/>
    <w:rsid w:val="002E6061"/>
    <w:rsid w:val="002E6175"/>
    <w:rsid w:val="002E61E0"/>
    <w:rsid w:val="002E63EC"/>
    <w:rsid w:val="002E6501"/>
    <w:rsid w:val="002E65CC"/>
    <w:rsid w:val="002E67AD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F1"/>
    <w:rsid w:val="002F14A9"/>
    <w:rsid w:val="002F19AE"/>
    <w:rsid w:val="002F1C10"/>
    <w:rsid w:val="002F1CA2"/>
    <w:rsid w:val="002F1E3E"/>
    <w:rsid w:val="002F213F"/>
    <w:rsid w:val="002F21D4"/>
    <w:rsid w:val="002F2224"/>
    <w:rsid w:val="002F222E"/>
    <w:rsid w:val="002F223E"/>
    <w:rsid w:val="002F2709"/>
    <w:rsid w:val="002F29E7"/>
    <w:rsid w:val="002F2FC3"/>
    <w:rsid w:val="002F3013"/>
    <w:rsid w:val="002F332F"/>
    <w:rsid w:val="002F341F"/>
    <w:rsid w:val="002F34E9"/>
    <w:rsid w:val="002F368C"/>
    <w:rsid w:val="002F3DA4"/>
    <w:rsid w:val="002F43AB"/>
    <w:rsid w:val="002F44F3"/>
    <w:rsid w:val="002F4623"/>
    <w:rsid w:val="002F4820"/>
    <w:rsid w:val="002F483F"/>
    <w:rsid w:val="002F4CF0"/>
    <w:rsid w:val="002F4F7F"/>
    <w:rsid w:val="002F5310"/>
    <w:rsid w:val="002F5988"/>
    <w:rsid w:val="002F59D5"/>
    <w:rsid w:val="002F5BED"/>
    <w:rsid w:val="002F5D64"/>
    <w:rsid w:val="002F5DFD"/>
    <w:rsid w:val="002F6077"/>
    <w:rsid w:val="002F6361"/>
    <w:rsid w:val="002F68AD"/>
    <w:rsid w:val="002F6A1E"/>
    <w:rsid w:val="002F6CA9"/>
    <w:rsid w:val="002F7372"/>
    <w:rsid w:val="002F757B"/>
    <w:rsid w:val="002F77BA"/>
    <w:rsid w:val="002F77C9"/>
    <w:rsid w:val="002F7986"/>
    <w:rsid w:val="002F7AE6"/>
    <w:rsid w:val="002F7D7E"/>
    <w:rsid w:val="002F7F0F"/>
    <w:rsid w:val="00300074"/>
    <w:rsid w:val="003000E9"/>
    <w:rsid w:val="0030014C"/>
    <w:rsid w:val="003001E7"/>
    <w:rsid w:val="0030021F"/>
    <w:rsid w:val="00300245"/>
    <w:rsid w:val="00300302"/>
    <w:rsid w:val="003006E5"/>
    <w:rsid w:val="003007C4"/>
    <w:rsid w:val="003007D3"/>
    <w:rsid w:val="003009A7"/>
    <w:rsid w:val="00300AF9"/>
    <w:rsid w:val="00300C3E"/>
    <w:rsid w:val="003010B7"/>
    <w:rsid w:val="003010F4"/>
    <w:rsid w:val="00301221"/>
    <w:rsid w:val="00301363"/>
    <w:rsid w:val="003013A9"/>
    <w:rsid w:val="00301A84"/>
    <w:rsid w:val="00301B00"/>
    <w:rsid w:val="00301B7A"/>
    <w:rsid w:val="00301D36"/>
    <w:rsid w:val="00301DA6"/>
    <w:rsid w:val="00301DE4"/>
    <w:rsid w:val="003022B9"/>
    <w:rsid w:val="0030244E"/>
    <w:rsid w:val="003024E7"/>
    <w:rsid w:val="00302724"/>
    <w:rsid w:val="003028A4"/>
    <w:rsid w:val="00302918"/>
    <w:rsid w:val="00302935"/>
    <w:rsid w:val="003029CA"/>
    <w:rsid w:val="00302B14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6B"/>
    <w:rsid w:val="003038D6"/>
    <w:rsid w:val="00303FB6"/>
    <w:rsid w:val="0030412D"/>
    <w:rsid w:val="003041AB"/>
    <w:rsid w:val="003043B6"/>
    <w:rsid w:val="00304492"/>
    <w:rsid w:val="003045A7"/>
    <w:rsid w:val="003048A7"/>
    <w:rsid w:val="003048B7"/>
    <w:rsid w:val="00305014"/>
    <w:rsid w:val="00305129"/>
    <w:rsid w:val="00305186"/>
    <w:rsid w:val="003051B5"/>
    <w:rsid w:val="003056E3"/>
    <w:rsid w:val="00305CC9"/>
    <w:rsid w:val="00305FB6"/>
    <w:rsid w:val="003067B6"/>
    <w:rsid w:val="00306C5D"/>
    <w:rsid w:val="00306E4E"/>
    <w:rsid w:val="00307268"/>
    <w:rsid w:val="00307474"/>
    <w:rsid w:val="00307595"/>
    <w:rsid w:val="00307603"/>
    <w:rsid w:val="00307897"/>
    <w:rsid w:val="00307936"/>
    <w:rsid w:val="00307A4A"/>
    <w:rsid w:val="00307B70"/>
    <w:rsid w:val="00307C60"/>
    <w:rsid w:val="0031000D"/>
    <w:rsid w:val="003101C5"/>
    <w:rsid w:val="0031056E"/>
    <w:rsid w:val="003106EA"/>
    <w:rsid w:val="00310915"/>
    <w:rsid w:val="00310A7B"/>
    <w:rsid w:val="00310BC9"/>
    <w:rsid w:val="00310D75"/>
    <w:rsid w:val="00310E0B"/>
    <w:rsid w:val="00310F35"/>
    <w:rsid w:val="00311B99"/>
    <w:rsid w:val="00311F5F"/>
    <w:rsid w:val="00312014"/>
    <w:rsid w:val="0031232E"/>
    <w:rsid w:val="0031261B"/>
    <w:rsid w:val="003126BE"/>
    <w:rsid w:val="003129D7"/>
    <w:rsid w:val="00312AB0"/>
    <w:rsid w:val="00312AE2"/>
    <w:rsid w:val="00312F9D"/>
    <w:rsid w:val="003130A9"/>
    <w:rsid w:val="003133F7"/>
    <w:rsid w:val="00313683"/>
    <w:rsid w:val="003136EB"/>
    <w:rsid w:val="00313777"/>
    <w:rsid w:val="00313C8B"/>
    <w:rsid w:val="00313D64"/>
    <w:rsid w:val="00314373"/>
    <w:rsid w:val="00314906"/>
    <w:rsid w:val="00314A73"/>
    <w:rsid w:val="00314D78"/>
    <w:rsid w:val="00314F78"/>
    <w:rsid w:val="00315051"/>
    <w:rsid w:val="00315085"/>
    <w:rsid w:val="00315236"/>
    <w:rsid w:val="003153F9"/>
    <w:rsid w:val="00315604"/>
    <w:rsid w:val="0031563A"/>
    <w:rsid w:val="00315A0A"/>
    <w:rsid w:val="00315E48"/>
    <w:rsid w:val="003163A1"/>
    <w:rsid w:val="00316692"/>
    <w:rsid w:val="00316746"/>
    <w:rsid w:val="003167BF"/>
    <w:rsid w:val="003168F8"/>
    <w:rsid w:val="00316906"/>
    <w:rsid w:val="00316B3A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20205"/>
    <w:rsid w:val="0032021E"/>
    <w:rsid w:val="0032029F"/>
    <w:rsid w:val="003202AB"/>
    <w:rsid w:val="0032042D"/>
    <w:rsid w:val="003205F8"/>
    <w:rsid w:val="003206EA"/>
    <w:rsid w:val="003208F5"/>
    <w:rsid w:val="00320A9D"/>
    <w:rsid w:val="00320C35"/>
    <w:rsid w:val="00320CD5"/>
    <w:rsid w:val="00320D1D"/>
    <w:rsid w:val="00320FB0"/>
    <w:rsid w:val="00321044"/>
    <w:rsid w:val="00321177"/>
    <w:rsid w:val="003215C3"/>
    <w:rsid w:val="00321783"/>
    <w:rsid w:val="00321A14"/>
    <w:rsid w:val="00321B3E"/>
    <w:rsid w:val="00321DC9"/>
    <w:rsid w:val="00321DE3"/>
    <w:rsid w:val="00321E9C"/>
    <w:rsid w:val="00321F44"/>
    <w:rsid w:val="00322081"/>
    <w:rsid w:val="003224CA"/>
    <w:rsid w:val="003228B5"/>
    <w:rsid w:val="00322C04"/>
    <w:rsid w:val="00322CEF"/>
    <w:rsid w:val="00322D9D"/>
    <w:rsid w:val="003230FF"/>
    <w:rsid w:val="0032353D"/>
    <w:rsid w:val="00323931"/>
    <w:rsid w:val="00323A84"/>
    <w:rsid w:val="0032402C"/>
    <w:rsid w:val="0032425F"/>
    <w:rsid w:val="003243BC"/>
    <w:rsid w:val="00324817"/>
    <w:rsid w:val="0032499E"/>
    <w:rsid w:val="00324A3F"/>
    <w:rsid w:val="00324ADD"/>
    <w:rsid w:val="00324BD7"/>
    <w:rsid w:val="00324E5B"/>
    <w:rsid w:val="00325AB4"/>
    <w:rsid w:val="00325ACF"/>
    <w:rsid w:val="003261C8"/>
    <w:rsid w:val="00326254"/>
    <w:rsid w:val="00326301"/>
    <w:rsid w:val="00326677"/>
    <w:rsid w:val="00326805"/>
    <w:rsid w:val="003269CD"/>
    <w:rsid w:val="00326BCB"/>
    <w:rsid w:val="00326D27"/>
    <w:rsid w:val="00326EEE"/>
    <w:rsid w:val="0032708A"/>
    <w:rsid w:val="003276E6"/>
    <w:rsid w:val="00327E47"/>
    <w:rsid w:val="00327E8B"/>
    <w:rsid w:val="0033025A"/>
    <w:rsid w:val="003302D6"/>
    <w:rsid w:val="00330598"/>
    <w:rsid w:val="003306F8"/>
    <w:rsid w:val="003308F5"/>
    <w:rsid w:val="00330C65"/>
    <w:rsid w:val="00330D9E"/>
    <w:rsid w:val="00330EFB"/>
    <w:rsid w:val="00330FC8"/>
    <w:rsid w:val="0033126E"/>
    <w:rsid w:val="0033128F"/>
    <w:rsid w:val="0033133D"/>
    <w:rsid w:val="00331613"/>
    <w:rsid w:val="00331687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F6"/>
    <w:rsid w:val="00332634"/>
    <w:rsid w:val="00332694"/>
    <w:rsid w:val="00332C2A"/>
    <w:rsid w:val="00332E72"/>
    <w:rsid w:val="00332F10"/>
    <w:rsid w:val="003331F7"/>
    <w:rsid w:val="00333305"/>
    <w:rsid w:val="00333496"/>
    <w:rsid w:val="0033393B"/>
    <w:rsid w:val="00333B3C"/>
    <w:rsid w:val="00333D04"/>
    <w:rsid w:val="00333F4D"/>
    <w:rsid w:val="00334136"/>
    <w:rsid w:val="0033439E"/>
    <w:rsid w:val="003343FA"/>
    <w:rsid w:val="0033477B"/>
    <w:rsid w:val="00334A17"/>
    <w:rsid w:val="00334A4D"/>
    <w:rsid w:val="00334C4D"/>
    <w:rsid w:val="003350A0"/>
    <w:rsid w:val="0033532B"/>
    <w:rsid w:val="00335AC3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9F"/>
    <w:rsid w:val="003369A6"/>
    <w:rsid w:val="00336BB9"/>
    <w:rsid w:val="00336CC0"/>
    <w:rsid w:val="00337674"/>
    <w:rsid w:val="00337847"/>
    <w:rsid w:val="00337B2D"/>
    <w:rsid w:val="00337B9C"/>
    <w:rsid w:val="00337F8B"/>
    <w:rsid w:val="00340792"/>
    <w:rsid w:val="00340793"/>
    <w:rsid w:val="00340B91"/>
    <w:rsid w:val="00340DEF"/>
    <w:rsid w:val="00340FF0"/>
    <w:rsid w:val="0034135F"/>
    <w:rsid w:val="00341944"/>
    <w:rsid w:val="00341C87"/>
    <w:rsid w:val="00342228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DE"/>
    <w:rsid w:val="00343AF4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87D"/>
    <w:rsid w:val="0034494C"/>
    <w:rsid w:val="0034515D"/>
    <w:rsid w:val="0034571E"/>
    <w:rsid w:val="00345A0E"/>
    <w:rsid w:val="00345EB8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A1E"/>
    <w:rsid w:val="00347B27"/>
    <w:rsid w:val="00347BD5"/>
    <w:rsid w:val="00347C38"/>
    <w:rsid w:val="00350279"/>
    <w:rsid w:val="00350433"/>
    <w:rsid w:val="0035055A"/>
    <w:rsid w:val="00350602"/>
    <w:rsid w:val="00350762"/>
    <w:rsid w:val="0035082C"/>
    <w:rsid w:val="00350A95"/>
    <w:rsid w:val="00350B36"/>
    <w:rsid w:val="00350B6C"/>
    <w:rsid w:val="00350E2A"/>
    <w:rsid w:val="00350EF5"/>
    <w:rsid w:val="003510C5"/>
    <w:rsid w:val="003511F0"/>
    <w:rsid w:val="003512DE"/>
    <w:rsid w:val="00351852"/>
    <w:rsid w:val="00351B1D"/>
    <w:rsid w:val="0035207E"/>
    <w:rsid w:val="00352280"/>
    <w:rsid w:val="00352356"/>
    <w:rsid w:val="0035236A"/>
    <w:rsid w:val="00352537"/>
    <w:rsid w:val="00352553"/>
    <w:rsid w:val="00352942"/>
    <w:rsid w:val="0035298E"/>
    <w:rsid w:val="00353222"/>
    <w:rsid w:val="003533DF"/>
    <w:rsid w:val="00353AD1"/>
    <w:rsid w:val="00353D23"/>
    <w:rsid w:val="00354135"/>
    <w:rsid w:val="00354367"/>
    <w:rsid w:val="00354453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65"/>
    <w:rsid w:val="003556C3"/>
    <w:rsid w:val="003558DA"/>
    <w:rsid w:val="00355A71"/>
    <w:rsid w:val="00355C67"/>
    <w:rsid w:val="00355D53"/>
    <w:rsid w:val="00355FF7"/>
    <w:rsid w:val="003560DB"/>
    <w:rsid w:val="00356224"/>
    <w:rsid w:val="00356483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1E0"/>
    <w:rsid w:val="003601F7"/>
    <w:rsid w:val="00360453"/>
    <w:rsid w:val="00360610"/>
    <w:rsid w:val="003607AF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6FF"/>
    <w:rsid w:val="0036176E"/>
    <w:rsid w:val="0036191A"/>
    <w:rsid w:val="00361B72"/>
    <w:rsid w:val="00361CE8"/>
    <w:rsid w:val="00361F49"/>
    <w:rsid w:val="00362185"/>
    <w:rsid w:val="0036225C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261"/>
    <w:rsid w:val="00363503"/>
    <w:rsid w:val="003635A4"/>
    <w:rsid w:val="0036377B"/>
    <w:rsid w:val="00363A0D"/>
    <w:rsid w:val="00363BA6"/>
    <w:rsid w:val="003643B6"/>
    <w:rsid w:val="00364829"/>
    <w:rsid w:val="003649F9"/>
    <w:rsid w:val="00364A8A"/>
    <w:rsid w:val="00364AB8"/>
    <w:rsid w:val="00364C51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135E"/>
    <w:rsid w:val="003716CC"/>
    <w:rsid w:val="003717CF"/>
    <w:rsid w:val="00371A30"/>
    <w:rsid w:val="00371D6F"/>
    <w:rsid w:val="0037245E"/>
    <w:rsid w:val="00372780"/>
    <w:rsid w:val="00372C82"/>
    <w:rsid w:val="00372CED"/>
    <w:rsid w:val="00372DE0"/>
    <w:rsid w:val="00372DF2"/>
    <w:rsid w:val="00372F05"/>
    <w:rsid w:val="00372FFC"/>
    <w:rsid w:val="00373393"/>
    <w:rsid w:val="00373592"/>
    <w:rsid w:val="003735D1"/>
    <w:rsid w:val="00373627"/>
    <w:rsid w:val="003739BF"/>
    <w:rsid w:val="00373AA2"/>
    <w:rsid w:val="00374361"/>
    <w:rsid w:val="00374374"/>
    <w:rsid w:val="00374437"/>
    <w:rsid w:val="0037484E"/>
    <w:rsid w:val="003748F9"/>
    <w:rsid w:val="00374A3F"/>
    <w:rsid w:val="00374BB3"/>
    <w:rsid w:val="00374C8A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F88"/>
    <w:rsid w:val="00377F97"/>
    <w:rsid w:val="0038006C"/>
    <w:rsid w:val="0038029C"/>
    <w:rsid w:val="00380426"/>
    <w:rsid w:val="003804F9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7F"/>
    <w:rsid w:val="0038181C"/>
    <w:rsid w:val="003819F5"/>
    <w:rsid w:val="00381DD4"/>
    <w:rsid w:val="0038200A"/>
    <w:rsid w:val="003820F3"/>
    <w:rsid w:val="003821A0"/>
    <w:rsid w:val="003824B3"/>
    <w:rsid w:val="00382511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F9"/>
    <w:rsid w:val="003840A3"/>
    <w:rsid w:val="003848FC"/>
    <w:rsid w:val="00384CC5"/>
    <w:rsid w:val="00384D02"/>
    <w:rsid w:val="00385040"/>
    <w:rsid w:val="003853CB"/>
    <w:rsid w:val="00385434"/>
    <w:rsid w:val="003854E5"/>
    <w:rsid w:val="00385615"/>
    <w:rsid w:val="00385679"/>
    <w:rsid w:val="00385696"/>
    <w:rsid w:val="003856BF"/>
    <w:rsid w:val="0038589F"/>
    <w:rsid w:val="00385ABD"/>
    <w:rsid w:val="00385D53"/>
    <w:rsid w:val="00385EE8"/>
    <w:rsid w:val="003862D2"/>
    <w:rsid w:val="00386690"/>
    <w:rsid w:val="0038686E"/>
    <w:rsid w:val="00387174"/>
    <w:rsid w:val="003871DC"/>
    <w:rsid w:val="0038755D"/>
    <w:rsid w:val="00387AF3"/>
    <w:rsid w:val="00387B19"/>
    <w:rsid w:val="00387F0A"/>
    <w:rsid w:val="00390151"/>
    <w:rsid w:val="003901C4"/>
    <w:rsid w:val="00390253"/>
    <w:rsid w:val="0039043F"/>
    <w:rsid w:val="00390603"/>
    <w:rsid w:val="00390667"/>
    <w:rsid w:val="003906DB"/>
    <w:rsid w:val="003908CB"/>
    <w:rsid w:val="00390A42"/>
    <w:rsid w:val="00390AE7"/>
    <w:rsid w:val="00390D09"/>
    <w:rsid w:val="00390ED8"/>
    <w:rsid w:val="00391046"/>
    <w:rsid w:val="003910F0"/>
    <w:rsid w:val="003912E9"/>
    <w:rsid w:val="0039140E"/>
    <w:rsid w:val="003918D0"/>
    <w:rsid w:val="00391BF3"/>
    <w:rsid w:val="00392239"/>
    <w:rsid w:val="00392549"/>
    <w:rsid w:val="003926B9"/>
    <w:rsid w:val="003928F4"/>
    <w:rsid w:val="00392BC8"/>
    <w:rsid w:val="00392C29"/>
    <w:rsid w:val="0039301F"/>
    <w:rsid w:val="00393446"/>
    <w:rsid w:val="0039365C"/>
    <w:rsid w:val="00393A05"/>
    <w:rsid w:val="00393B69"/>
    <w:rsid w:val="00393C66"/>
    <w:rsid w:val="00393E05"/>
    <w:rsid w:val="00393E9A"/>
    <w:rsid w:val="00393FD7"/>
    <w:rsid w:val="00393FF0"/>
    <w:rsid w:val="00394007"/>
    <w:rsid w:val="00394445"/>
    <w:rsid w:val="003945D8"/>
    <w:rsid w:val="003947E5"/>
    <w:rsid w:val="00394CAC"/>
    <w:rsid w:val="00394EE9"/>
    <w:rsid w:val="00394F71"/>
    <w:rsid w:val="00395258"/>
    <w:rsid w:val="003958CF"/>
    <w:rsid w:val="00395991"/>
    <w:rsid w:val="00395A69"/>
    <w:rsid w:val="00395D9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A2"/>
    <w:rsid w:val="00397BB1"/>
    <w:rsid w:val="00397CAB"/>
    <w:rsid w:val="00397E32"/>
    <w:rsid w:val="00397E89"/>
    <w:rsid w:val="00397EDC"/>
    <w:rsid w:val="003A0018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FB7"/>
    <w:rsid w:val="003A100B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76"/>
    <w:rsid w:val="003A2592"/>
    <w:rsid w:val="003A2698"/>
    <w:rsid w:val="003A297E"/>
    <w:rsid w:val="003A2CA7"/>
    <w:rsid w:val="003A2FA8"/>
    <w:rsid w:val="003A306E"/>
    <w:rsid w:val="003A340D"/>
    <w:rsid w:val="003A3670"/>
    <w:rsid w:val="003A375E"/>
    <w:rsid w:val="003A3802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B26"/>
    <w:rsid w:val="003A72F0"/>
    <w:rsid w:val="003A75BC"/>
    <w:rsid w:val="003A7FDF"/>
    <w:rsid w:val="003B02E1"/>
    <w:rsid w:val="003B049E"/>
    <w:rsid w:val="003B057E"/>
    <w:rsid w:val="003B0614"/>
    <w:rsid w:val="003B066D"/>
    <w:rsid w:val="003B08C7"/>
    <w:rsid w:val="003B0B57"/>
    <w:rsid w:val="003B0C5D"/>
    <w:rsid w:val="003B0EC7"/>
    <w:rsid w:val="003B0F64"/>
    <w:rsid w:val="003B102B"/>
    <w:rsid w:val="003B1106"/>
    <w:rsid w:val="003B1242"/>
    <w:rsid w:val="003B1399"/>
    <w:rsid w:val="003B141A"/>
    <w:rsid w:val="003B172E"/>
    <w:rsid w:val="003B19CF"/>
    <w:rsid w:val="003B19E9"/>
    <w:rsid w:val="003B1A7B"/>
    <w:rsid w:val="003B1AB1"/>
    <w:rsid w:val="003B1F0A"/>
    <w:rsid w:val="003B2319"/>
    <w:rsid w:val="003B28A7"/>
    <w:rsid w:val="003B2C97"/>
    <w:rsid w:val="003B2FCB"/>
    <w:rsid w:val="003B39C9"/>
    <w:rsid w:val="003B3A90"/>
    <w:rsid w:val="003B3B14"/>
    <w:rsid w:val="003B3CFB"/>
    <w:rsid w:val="003B3DA9"/>
    <w:rsid w:val="003B3DE9"/>
    <w:rsid w:val="003B3F21"/>
    <w:rsid w:val="003B4481"/>
    <w:rsid w:val="003B46B2"/>
    <w:rsid w:val="003B4967"/>
    <w:rsid w:val="003B4EB5"/>
    <w:rsid w:val="003B5173"/>
    <w:rsid w:val="003B581E"/>
    <w:rsid w:val="003B5829"/>
    <w:rsid w:val="003B5A6E"/>
    <w:rsid w:val="003B5C02"/>
    <w:rsid w:val="003B5CDA"/>
    <w:rsid w:val="003B61F0"/>
    <w:rsid w:val="003B620C"/>
    <w:rsid w:val="003B649C"/>
    <w:rsid w:val="003B662A"/>
    <w:rsid w:val="003B6AB3"/>
    <w:rsid w:val="003B6B04"/>
    <w:rsid w:val="003B6C4A"/>
    <w:rsid w:val="003B7078"/>
    <w:rsid w:val="003B73B7"/>
    <w:rsid w:val="003B7528"/>
    <w:rsid w:val="003B757C"/>
    <w:rsid w:val="003B7861"/>
    <w:rsid w:val="003B7891"/>
    <w:rsid w:val="003B7AE0"/>
    <w:rsid w:val="003B7E90"/>
    <w:rsid w:val="003B7ECB"/>
    <w:rsid w:val="003C07F1"/>
    <w:rsid w:val="003C0DA0"/>
    <w:rsid w:val="003C0F2D"/>
    <w:rsid w:val="003C0F4C"/>
    <w:rsid w:val="003C10C5"/>
    <w:rsid w:val="003C1342"/>
    <w:rsid w:val="003C1787"/>
    <w:rsid w:val="003C1A0D"/>
    <w:rsid w:val="003C1A21"/>
    <w:rsid w:val="003C1BCE"/>
    <w:rsid w:val="003C1CB2"/>
    <w:rsid w:val="003C2633"/>
    <w:rsid w:val="003C2B06"/>
    <w:rsid w:val="003C2F34"/>
    <w:rsid w:val="003C307C"/>
    <w:rsid w:val="003C3463"/>
    <w:rsid w:val="003C3802"/>
    <w:rsid w:val="003C3EE3"/>
    <w:rsid w:val="003C439C"/>
    <w:rsid w:val="003C43D4"/>
    <w:rsid w:val="003C456F"/>
    <w:rsid w:val="003C4654"/>
    <w:rsid w:val="003C4931"/>
    <w:rsid w:val="003C4D62"/>
    <w:rsid w:val="003C4F63"/>
    <w:rsid w:val="003C518A"/>
    <w:rsid w:val="003C543D"/>
    <w:rsid w:val="003C5B37"/>
    <w:rsid w:val="003C5B47"/>
    <w:rsid w:val="003C5EFB"/>
    <w:rsid w:val="003C5F19"/>
    <w:rsid w:val="003C602C"/>
    <w:rsid w:val="003C6102"/>
    <w:rsid w:val="003C676E"/>
    <w:rsid w:val="003C6CC4"/>
    <w:rsid w:val="003C6EAA"/>
    <w:rsid w:val="003C71A3"/>
    <w:rsid w:val="003C78FF"/>
    <w:rsid w:val="003C7A3A"/>
    <w:rsid w:val="003C7C10"/>
    <w:rsid w:val="003C7E9E"/>
    <w:rsid w:val="003D0210"/>
    <w:rsid w:val="003D0468"/>
    <w:rsid w:val="003D06A0"/>
    <w:rsid w:val="003D08C7"/>
    <w:rsid w:val="003D0AFA"/>
    <w:rsid w:val="003D0C33"/>
    <w:rsid w:val="003D0D04"/>
    <w:rsid w:val="003D0DB7"/>
    <w:rsid w:val="003D0E87"/>
    <w:rsid w:val="003D0F83"/>
    <w:rsid w:val="003D14BE"/>
    <w:rsid w:val="003D186D"/>
    <w:rsid w:val="003D1D97"/>
    <w:rsid w:val="003D22BF"/>
    <w:rsid w:val="003D22E3"/>
    <w:rsid w:val="003D24BE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078"/>
    <w:rsid w:val="003D4335"/>
    <w:rsid w:val="003D4345"/>
    <w:rsid w:val="003D4522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E3A"/>
    <w:rsid w:val="003D6085"/>
    <w:rsid w:val="003D6239"/>
    <w:rsid w:val="003D63A5"/>
    <w:rsid w:val="003D648C"/>
    <w:rsid w:val="003D6776"/>
    <w:rsid w:val="003D685C"/>
    <w:rsid w:val="003D68DF"/>
    <w:rsid w:val="003D6A40"/>
    <w:rsid w:val="003D6AC9"/>
    <w:rsid w:val="003D6B64"/>
    <w:rsid w:val="003D6B6F"/>
    <w:rsid w:val="003D6E91"/>
    <w:rsid w:val="003D70AC"/>
    <w:rsid w:val="003D71E2"/>
    <w:rsid w:val="003D79B3"/>
    <w:rsid w:val="003E01CA"/>
    <w:rsid w:val="003E03CF"/>
    <w:rsid w:val="003E04FA"/>
    <w:rsid w:val="003E0837"/>
    <w:rsid w:val="003E0921"/>
    <w:rsid w:val="003E0A9D"/>
    <w:rsid w:val="003E0AD8"/>
    <w:rsid w:val="003E0AFB"/>
    <w:rsid w:val="003E165F"/>
    <w:rsid w:val="003E1946"/>
    <w:rsid w:val="003E1D8F"/>
    <w:rsid w:val="003E1E03"/>
    <w:rsid w:val="003E1EB1"/>
    <w:rsid w:val="003E21BF"/>
    <w:rsid w:val="003E22A4"/>
    <w:rsid w:val="003E26FC"/>
    <w:rsid w:val="003E2738"/>
    <w:rsid w:val="003E2761"/>
    <w:rsid w:val="003E2870"/>
    <w:rsid w:val="003E294B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40E7"/>
    <w:rsid w:val="003E46C7"/>
    <w:rsid w:val="003E485E"/>
    <w:rsid w:val="003E49B8"/>
    <w:rsid w:val="003E4AD2"/>
    <w:rsid w:val="003E4C8D"/>
    <w:rsid w:val="003E5432"/>
    <w:rsid w:val="003E56C3"/>
    <w:rsid w:val="003E5742"/>
    <w:rsid w:val="003E577A"/>
    <w:rsid w:val="003E58CA"/>
    <w:rsid w:val="003E58E4"/>
    <w:rsid w:val="003E5981"/>
    <w:rsid w:val="003E5BD1"/>
    <w:rsid w:val="003E5E9F"/>
    <w:rsid w:val="003E6B30"/>
    <w:rsid w:val="003E6C70"/>
    <w:rsid w:val="003E6DBA"/>
    <w:rsid w:val="003E70C6"/>
    <w:rsid w:val="003E7226"/>
    <w:rsid w:val="003E72C9"/>
    <w:rsid w:val="003E782B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1704"/>
    <w:rsid w:val="003F1919"/>
    <w:rsid w:val="003F24ED"/>
    <w:rsid w:val="003F24F6"/>
    <w:rsid w:val="003F2503"/>
    <w:rsid w:val="003F25C5"/>
    <w:rsid w:val="003F2694"/>
    <w:rsid w:val="003F2714"/>
    <w:rsid w:val="003F2809"/>
    <w:rsid w:val="003F29E1"/>
    <w:rsid w:val="003F2B08"/>
    <w:rsid w:val="003F2E4A"/>
    <w:rsid w:val="003F2FBD"/>
    <w:rsid w:val="003F312F"/>
    <w:rsid w:val="003F32B9"/>
    <w:rsid w:val="003F34D9"/>
    <w:rsid w:val="003F3568"/>
    <w:rsid w:val="003F35F9"/>
    <w:rsid w:val="003F377D"/>
    <w:rsid w:val="003F3855"/>
    <w:rsid w:val="003F3AA1"/>
    <w:rsid w:val="003F3B56"/>
    <w:rsid w:val="003F3DAF"/>
    <w:rsid w:val="003F3E96"/>
    <w:rsid w:val="003F44D2"/>
    <w:rsid w:val="003F49AA"/>
    <w:rsid w:val="003F4BD8"/>
    <w:rsid w:val="003F4C6C"/>
    <w:rsid w:val="003F4D59"/>
    <w:rsid w:val="003F4D98"/>
    <w:rsid w:val="003F4DBE"/>
    <w:rsid w:val="003F4DF8"/>
    <w:rsid w:val="003F4EA8"/>
    <w:rsid w:val="003F4EEB"/>
    <w:rsid w:val="003F4F0A"/>
    <w:rsid w:val="003F5190"/>
    <w:rsid w:val="003F54AC"/>
    <w:rsid w:val="003F5520"/>
    <w:rsid w:val="003F5589"/>
    <w:rsid w:val="003F55AE"/>
    <w:rsid w:val="003F55F3"/>
    <w:rsid w:val="003F5F17"/>
    <w:rsid w:val="003F6473"/>
    <w:rsid w:val="003F6AEA"/>
    <w:rsid w:val="003F6FFD"/>
    <w:rsid w:val="003F704B"/>
    <w:rsid w:val="003F70AD"/>
    <w:rsid w:val="003F760C"/>
    <w:rsid w:val="003F761A"/>
    <w:rsid w:val="003F76CE"/>
    <w:rsid w:val="003F79B4"/>
    <w:rsid w:val="0040000B"/>
    <w:rsid w:val="0040075F"/>
    <w:rsid w:val="0040087F"/>
    <w:rsid w:val="00400BE1"/>
    <w:rsid w:val="00400C75"/>
    <w:rsid w:val="00400D32"/>
    <w:rsid w:val="00400FD8"/>
    <w:rsid w:val="004010BE"/>
    <w:rsid w:val="004010F5"/>
    <w:rsid w:val="0040116F"/>
    <w:rsid w:val="0040121E"/>
    <w:rsid w:val="00401516"/>
    <w:rsid w:val="00401531"/>
    <w:rsid w:val="00401874"/>
    <w:rsid w:val="00401D73"/>
    <w:rsid w:val="00401EA5"/>
    <w:rsid w:val="00402020"/>
    <w:rsid w:val="004020E2"/>
    <w:rsid w:val="00402161"/>
    <w:rsid w:val="004029EF"/>
    <w:rsid w:val="00402B49"/>
    <w:rsid w:val="00402DC2"/>
    <w:rsid w:val="004035D3"/>
    <w:rsid w:val="00403890"/>
    <w:rsid w:val="004038A4"/>
    <w:rsid w:val="004039E5"/>
    <w:rsid w:val="00403A62"/>
    <w:rsid w:val="00403C0C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AB6"/>
    <w:rsid w:val="00404C4F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921"/>
    <w:rsid w:val="00405BD7"/>
    <w:rsid w:val="00405C33"/>
    <w:rsid w:val="00405D14"/>
    <w:rsid w:val="00405D33"/>
    <w:rsid w:val="0040610D"/>
    <w:rsid w:val="0040621D"/>
    <w:rsid w:val="00406397"/>
    <w:rsid w:val="00406522"/>
    <w:rsid w:val="0040667D"/>
    <w:rsid w:val="004069BB"/>
    <w:rsid w:val="00406C18"/>
    <w:rsid w:val="00407435"/>
    <w:rsid w:val="0040768A"/>
    <w:rsid w:val="004079AC"/>
    <w:rsid w:val="00407B4A"/>
    <w:rsid w:val="00407CE0"/>
    <w:rsid w:val="004100F8"/>
    <w:rsid w:val="0041026F"/>
    <w:rsid w:val="00410DA4"/>
    <w:rsid w:val="004110F7"/>
    <w:rsid w:val="00411336"/>
    <w:rsid w:val="004113F7"/>
    <w:rsid w:val="00411536"/>
    <w:rsid w:val="00411556"/>
    <w:rsid w:val="004120EE"/>
    <w:rsid w:val="00412170"/>
    <w:rsid w:val="00412512"/>
    <w:rsid w:val="00412553"/>
    <w:rsid w:val="00412760"/>
    <w:rsid w:val="00412B56"/>
    <w:rsid w:val="0041301C"/>
    <w:rsid w:val="0041303C"/>
    <w:rsid w:val="004131A0"/>
    <w:rsid w:val="004136C0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D8C"/>
    <w:rsid w:val="00414E30"/>
    <w:rsid w:val="00414E5B"/>
    <w:rsid w:val="0041568D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FEB"/>
    <w:rsid w:val="0041702A"/>
    <w:rsid w:val="00417453"/>
    <w:rsid w:val="0041745C"/>
    <w:rsid w:val="00417575"/>
    <w:rsid w:val="004177BD"/>
    <w:rsid w:val="004177E9"/>
    <w:rsid w:val="00417A4D"/>
    <w:rsid w:val="00417A66"/>
    <w:rsid w:val="00417F0C"/>
    <w:rsid w:val="00417F2E"/>
    <w:rsid w:val="00420015"/>
    <w:rsid w:val="004201D3"/>
    <w:rsid w:val="00420351"/>
    <w:rsid w:val="0042086B"/>
    <w:rsid w:val="0042088D"/>
    <w:rsid w:val="004208D9"/>
    <w:rsid w:val="0042090B"/>
    <w:rsid w:val="00420EA1"/>
    <w:rsid w:val="004210BE"/>
    <w:rsid w:val="004210BF"/>
    <w:rsid w:val="00421451"/>
    <w:rsid w:val="0042194A"/>
    <w:rsid w:val="00421F21"/>
    <w:rsid w:val="004222EE"/>
    <w:rsid w:val="004223BD"/>
    <w:rsid w:val="0042282A"/>
    <w:rsid w:val="00422970"/>
    <w:rsid w:val="00422C60"/>
    <w:rsid w:val="00422E6B"/>
    <w:rsid w:val="00422FAB"/>
    <w:rsid w:val="0042309B"/>
    <w:rsid w:val="0042319B"/>
    <w:rsid w:val="0042329D"/>
    <w:rsid w:val="00423334"/>
    <w:rsid w:val="00423367"/>
    <w:rsid w:val="004235A5"/>
    <w:rsid w:val="0042377F"/>
    <w:rsid w:val="004238B6"/>
    <w:rsid w:val="004239EC"/>
    <w:rsid w:val="00423BAD"/>
    <w:rsid w:val="00423CD8"/>
    <w:rsid w:val="00423D32"/>
    <w:rsid w:val="004240BB"/>
    <w:rsid w:val="00424323"/>
    <w:rsid w:val="004243D4"/>
    <w:rsid w:val="00424408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F7"/>
    <w:rsid w:val="004265E1"/>
    <w:rsid w:val="00426DB6"/>
    <w:rsid w:val="00426E31"/>
    <w:rsid w:val="00426E96"/>
    <w:rsid w:val="00426FBE"/>
    <w:rsid w:val="0042729C"/>
    <w:rsid w:val="004272F9"/>
    <w:rsid w:val="0042771D"/>
    <w:rsid w:val="00427796"/>
    <w:rsid w:val="00427859"/>
    <w:rsid w:val="004278A2"/>
    <w:rsid w:val="00427935"/>
    <w:rsid w:val="00427952"/>
    <w:rsid w:val="00427A03"/>
    <w:rsid w:val="00427DA4"/>
    <w:rsid w:val="00427F6E"/>
    <w:rsid w:val="0043002C"/>
    <w:rsid w:val="004302A4"/>
    <w:rsid w:val="00430387"/>
    <w:rsid w:val="0043041F"/>
    <w:rsid w:val="004304A5"/>
    <w:rsid w:val="0043089F"/>
    <w:rsid w:val="00430F00"/>
    <w:rsid w:val="00430F6E"/>
    <w:rsid w:val="004311AF"/>
    <w:rsid w:val="00431249"/>
    <w:rsid w:val="004313F8"/>
    <w:rsid w:val="004316EB"/>
    <w:rsid w:val="00431978"/>
    <w:rsid w:val="00431B8A"/>
    <w:rsid w:val="00431F1E"/>
    <w:rsid w:val="00432335"/>
    <w:rsid w:val="0043244F"/>
    <w:rsid w:val="004325B6"/>
    <w:rsid w:val="004325D0"/>
    <w:rsid w:val="004326F6"/>
    <w:rsid w:val="004327BB"/>
    <w:rsid w:val="00432AC5"/>
    <w:rsid w:val="00432C9F"/>
    <w:rsid w:val="00432D8A"/>
    <w:rsid w:val="00432DB5"/>
    <w:rsid w:val="00432E8F"/>
    <w:rsid w:val="00432F94"/>
    <w:rsid w:val="0043353C"/>
    <w:rsid w:val="00433641"/>
    <w:rsid w:val="00433644"/>
    <w:rsid w:val="00433A3C"/>
    <w:rsid w:val="00433EBE"/>
    <w:rsid w:val="0043425F"/>
    <w:rsid w:val="00434474"/>
    <w:rsid w:val="0043447D"/>
    <w:rsid w:val="004344BA"/>
    <w:rsid w:val="004348CD"/>
    <w:rsid w:val="0043502C"/>
    <w:rsid w:val="004356B2"/>
    <w:rsid w:val="004359A4"/>
    <w:rsid w:val="00435C0E"/>
    <w:rsid w:val="00435DBD"/>
    <w:rsid w:val="00435E26"/>
    <w:rsid w:val="00435E6D"/>
    <w:rsid w:val="00435E90"/>
    <w:rsid w:val="0043656A"/>
    <w:rsid w:val="00436599"/>
    <w:rsid w:val="00436754"/>
    <w:rsid w:val="00436901"/>
    <w:rsid w:val="00436B4B"/>
    <w:rsid w:val="00437147"/>
    <w:rsid w:val="00437963"/>
    <w:rsid w:val="0044084A"/>
    <w:rsid w:val="00440A93"/>
    <w:rsid w:val="00440BC2"/>
    <w:rsid w:val="00440BFE"/>
    <w:rsid w:val="00440E45"/>
    <w:rsid w:val="00441218"/>
    <w:rsid w:val="0044183D"/>
    <w:rsid w:val="0044195F"/>
    <w:rsid w:val="0044197D"/>
    <w:rsid w:val="004421EC"/>
    <w:rsid w:val="0044243D"/>
    <w:rsid w:val="004425C3"/>
    <w:rsid w:val="00442AE1"/>
    <w:rsid w:val="00442B57"/>
    <w:rsid w:val="00442B80"/>
    <w:rsid w:val="00442F59"/>
    <w:rsid w:val="004432AD"/>
    <w:rsid w:val="00443311"/>
    <w:rsid w:val="00443330"/>
    <w:rsid w:val="0044361C"/>
    <w:rsid w:val="00443A34"/>
    <w:rsid w:val="00443BAD"/>
    <w:rsid w:val="00443CC0"/>
    <w:rsid w:val="00443CF3"/>
    <w:rsid w:val="00443E36"/>
    <w:rsid w:val="00443F96"/>
    <w:rsid w:val="0044426F"/>
    <w:rsid w:val="00444767"/>
    <w:rsid w:val="00444BD2"/>
    <w:rsid w:val="00444C8E"/>
    <w:rsid w:val="00444F26"/>
    <w:rsid w:val="0044544F"/>
    <w:rsid w:val="00445E26"/>
    <w:rsid w:val="00445F4D"/>
    <w:rsid w:val="00445F6F"/>
    <w:rsid w:val="00446230"/>
    <w:rsid w:val="00446478"/>
    <w:rsid w:val="00446988"/>
    <w:rsid w:val="00446B05"/>
    <w:rsid w:val="00446B0C"/>
    <w:rsid w:val="00446BDA"/>
    <w:rsid w:val="00446CF1"/>
    <w:rsid w:val="00446E57"/>
    <w:rsid w:val="00446F66"/>
    <w:rsid w:val="00446F9C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C62"/>
    <w:rsid w:val="0045027F"/>
    <w:rsid w:val="00450398"/>
    <w:rsid w:val="004503F8"/>
    <w:rsid w:val="004506B2"/>
    <w:rsid w:val="00450708"/>
    <w:rsid w:val="00450904"/>
    <w:rsid w:val="00450A9B"/>
    <w:rsid w:val="00450BFA"/>
    <w:rsid w:val="00450F8C"/>
    <w:rsid w:val="0045145A"/>
    <w:rsid w:val="00451516"/>
    <w:rsid w:val="00451A8B"/>
    <w:rsid w:val="00451FDB"/>
    <w:rsid w:val="004520DA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39F"/>
    <w:rsid w:val="0045540D"/>
    <w:rsid w:val="004555A7"/>
    <w:rsid w:val="00455790"/>
    <w:rsid w:val="004559CE"/>
    <w:rsid w:val="00455ABC"/>
    <w:rsid w:val="00455CB8"/>
    <w:rsid w:val="00455DAB"/>
    <w:rsid w:val="00456184"/>
    <w:rsid w:val="004565F3"/>
    <w:rsid w:val="00456644"/>
    <w:rsid w:val="00456675"/>
    <w:rsid w:val="0045670F"/>
    <w:rsid w:val="004568CC"/>
    <w:rsid w:val="00456DB4"/>
    <w:rsid w:val="00456DF4"/>
    <w:rsid w:val="004570C2"/>
    <w:rsid w:val="004573FA"/>
    <w:rsid w:val="004576A0"/>
    <w:rsid w:val="00457719"/>
    <w:rsid w:val="0045793A"/>
    <w:rsid w:val="004579FF"/>
    <w:rsid w:val="00457E51"/>
    <w:rsid w:val="00457E62"/>
    <w:rsid w:val="0046039E"/>
    <w:rsid w:val="004605A7"/>
    <w:rsid w:val="004608BF"/>
    <w:rsid w:val="004608ED"/>
    <w:rsid w:val="00460DF9"/>
    <w:rsid w:val="00461239"/>
    <w:rsid w:val="00461345"/>
    <w:rsid w:val="0046147A"/>
    <w:rsid w:val="00461B40"/>
    <w:rsid w:val="00461D0F"/>
    <w:rsid w:val="00461DA8"/>
    <w:rsid w:val="004621F6"/>
    <w:rsid w:val="0046223A"/>
    <w:rsid w:val="00462277"/>
    <w:rsid w:val="00462445"/>
    <w:rsid w:val="00462542"/>
    <w:rsid w:val="004626F7"/>
    <w:rsid w:val="004627A9"/>
    <w:rsid w:val="004629B9"/>
    <w:rsid w:val="00462D74"/>
    <w:rsid w:val="00462EC8"/>
    <w:rsid w:val="004631F0"/>
    <w:rsid w:val="0046321A"/>
    <w:rsid w:val="0046353A"/>
    <w:rsid w:val="00463639"/>
    <w:rsid w:val="00463DC4"/>
    <w:rsid w:val="00463E29"/>
    <w:rsid w:val="004641A2"/>
    <w:rsid w:val="004643AC"/>
    <w:rsid w:val="004643C6"/>
    <w:rsid w:val="00464483"/>
    <w:rsid w:val="00464537"/>
    <w:rsid w:val="00464BBD"/>
    <w:rsid w:val="00464C7A"/>
    <w:rsid w:val="00464E11"/>
    <w:rsid w:val="00465251"/>
    <w:rsid w:val="004652C5"/>
    <w:rsid w:val="00465365"/>
    <w:rsid w:val="004653B7"/>
    <w:rsid w:val="004654BD"/>
    <w:rsid w:val="004657E0"/>
    <w:rsid w:val="0046581B"/>
    <w:rsid w:val="0046592F"/>
    <w:rsid w:val="00465D62"/>
    <w:rsid w:val="00465E4F"/>
    <w:rsid w:val="0046609A"/>
    <w:rsid w:val="004661E7"/>
    <w:rsid w:val="0046647E"/>
    <w:rsid w:val="00466766"/>
    <w:rsid w:val="004667AD"/>
    <w:rsid w:val="00466AB7"/>
    <w:rsid w:val="00466BA7"/>
    <w:rsid w:val="00466CA6"/>
    <w:rsid w:val="00466FB4"/>
    <w:rsid w:val="00467438"/>
    <w:rsid w:val="0046753A"/>
    <w:rsid w:val="00467B8D"/>
    <w:rsid w:val="00467C3B"/>
    <w:rsid w:val="00467D15"/>
    <w:rsid w:val="00467ED7"/>
    <w:rsid w:val="0047022E"/>
    <w:rsid w:val="004702DE"/>
    <w:rsid w:val="004702F5"/>
    <w:rsid w:val="00470444"/>
    <w:rsid w:val="004705C8"/>
    <w:rsid w:val="004706D8"/>
    <w:rsid w:val="00470A0A"/>
    <w:rsid w:val="00470A26"/>
    <w:rsid w:val="00470B4F"/>
    <w:rsid w:val="00470ED4"/>
    <w:rsid w:val="0047101C"/>
    <w:rsid w:val="004710EA"/>
    <w:rsid w:val="004711C8"/>
    <w:rsid w:val="00471645"/>
    <w:rsid w:val="004716CC"/>
    <w:rsid w:val="004719B5"/>
    <w:rsid w:val="004719F6"/>
    <w:rsid w:val="00471B84"/>
    <w:rsid w:val="00471D2C"/>
    <w:rsid w:val="00471DF0"/>
    <w:rsid w:val="00472017"/>
    <w:rsid w:val="00472652"/>
    <w:rsid w:val="0047283F"/>
    <w:rsid w:val="00472CFF"/>
    <w:rsid w:val="00472D24"/>
    <w:rsid w:val="004730E3"/>
    <w:rsid w:val="0047370C"/>
    <w:rsid w:val="00473715"/>
    <w:rsid w:val="004737EC"/>
    <w:rsid w:val="0047390E"/>
    <w:rsid w:val="00473B09"/>
    <w:rsid w:val="00473B4A"/>
    <w:rsid w:val="00473C9C"/>
    <w:rsid w:val="00473CF5"/>
    <w:rsid w:val="00474061"/>
    <w:rsid w:val="00474347"/>
    <w:rsid w:val="004749BF"/>
    <w:rsid w:val="00474B18"/>
    <w:rsid w:val="00474B7E"/>
    <w:rsid w:val="00474CB2"/>
    <w:rsid w:val="00474D2F"/>
    <w:rsid w:val="00474E19"/>
    <w:rsid w:val="00474F3F"/>
    <w:rsid w:val="00475434"/>
    <w:rsid w:val="00475568"/>
    <w:rsid w:val="00475AB8"/>
    <w:rsid w:val="00475B51"/>
    <w:rsid w:val="00475C17"/>
    <w:rsid w:val="00475D73"/>
    <w:rsid w:val="00475E9A"/>
    <w:rsid w:val="004763C8"/>
    <w:rsid w:val="004765E4"/>
    <w:rsid w:val="00476653"/>
    <w:rsid w:val="004766A5"/>
    <w:rsid w:val="00476816"/>
    <w:rsid w:val="00476824"/>
    <w:rsid w:val="00477455"/>
    <w:rsid w:val="004775A7"/>
    <w:rsid w:val="00477712"/>
    <w:rsid w:val="00477AA1"/>
    <w:rsid w:val="00477B8F"/>
    <w:rsid w:val="00477BC9"/>
    <w:rsid w:val="00480059"/>
    <w:rsid w:val="0048013A"/>
    <w:rsid w:val="004801BB"/>
    <w:rsid w:val="004809CC"/>
    <w:rsid w:val="00480B48"/>
    <w:rsid w:val="00480F41"/>
    <w:rsid w:val="00480F7B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AB9"/>
    <w:rsid w:val="00481B11"/>
    <w:rsid w:val="00481BEA"/>
    <w:rsid w:val="00481C09"/>
    <w:rsid w:val="00481CF5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B17"/>
    <w:rsid w:val="00482C6D"/>
    <w:rsid w:val="00482E15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511C"/>
    <w:rsid w:val="0048531B"/>
    <w:rsid w:val="0048532E"/>
    <w:rsid w:val="0048582F"/>
    <w:rsid w:val="00485AC1"/>
    <w:rsid w:val="00485DF1"/>
    <w:rsid w:val="00485FC9"/>
    <w:rsid w:val="00486281"/>
    <w:rsid w:val="00486664"/>
    <w:rsid w:val="00486943"/>
    <w:rsid w:val="00486D84"/>
    <w:rsid w:val="00486E0E"/>
    <w:rsid w:val="00487039"/>
    <w:rsid w:val="00487090"/>
    <w:rsid w:val="004870F4"/>
    <w:rsid w:val="004871A7"/>
    <w:rsid w:val="00487369"/>
    <w:rsid w:val="004874A3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468"/>
    <w:rsid w:val="004904C5"/>
    <w:rsid w:val="00490593"/>
    <w:rsid w:val="004906F4"/>
    <w:rsid w:val="004908E1"/>
    <w:rsid w:val="004909F8"/>
    <w:rsid w:val="00490A40"/>
    <w:rsid w:val="00490B85"/>
    <w:rsid w:val="00490E33"/>
    <w:rsid w:val="00490E6A"/>
    <w:rsid w:val="00491111"/>
    <w:rsid w:val="0049111D"/>
    <w:rsid w:val="004913A7"/>
    <w:rsid w:val="004913C7"/>
    <w:rsid w:val="0049187E"/>
    <w:rsid w:val="004919C0"/>
    <w:rsid w:val="0049213F"/>
    <w:rsid w:val="0049215A"/>
    <w:rsid w:val="004923C0"/>
    <w:rsid w:val="004924A0"/>
    <w:rsid w:val="00492778"/>
    <w:rsid w:val="0049285E"/>
    <w:rsid w:val="0049299B"/>
    <w:rsid w:val="00492B7F"/>
    <w:rsid w:val="00493216"/>
    <w:rsid w:val="00493254"/>
    <w:rsid w:val="00493396"/>
    <w:rsid w:val="0049346B"/>
    <w:rsid w:val="00493651"/>
    <w:rsid w:val="004939AB"/>
    <w:rsid w:val="00493B4F"/>
    <w:rsid w:val="00493D2D"/>
    <w:rsid w:val="00493F6D"/>
    <w:rsid w:val="004941A7"/>
    <w:rsid w:val="00494549"/>
    <w:rsid w:val="0049484B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330"/>
    <w:rsid w:val="00496389"/>
    <w:rsid w:val="0049656C"/>
    <w:rsid w:val="00496A4D"/>
    <w:rsid w:val="00496E18"/>
    <w:rsid w:val="00496F8B"/>
    <w:rsid w:val="00497192"/>
    <w:rsid w:val="004971E1"/>
    <w:rsid w:val="00497597"/>
    <w:rsid w:val="00497CA9"/>
    <w:rsid w:val="00497D5D"/>
    <w:rsid w:val="00497FD3"/>
    <w:rsid w:val="004A025D"/>
    <w:rsid w:val="004A0793"/>
    <w:rsid w:val="004A0889"/>
    <w:rsid w:val="004A09A6"/>
    <w:rsid w:val="004A0AF2"/>
    <w:rsid w:val="004A0EAA"/>
    <w:rsid w:val="004A149A"/>
    <w:rsid w:val="004A14F3"/>
    <w:rsid w:val="004A1A6C"/>
    <w:rsid w:val="004A1D87"/>
    <w:rsid w:val="004A2426"/>
    <w:rsid w:val="004A242B"/>
    <w:rsid w:val="004A2433"/>
    <w:rsid w:val="004A26B1"/>
    <w:rsid w:val="004A26B2"/>
    <w:rsid w:val="004A2753"/>
    <w:rsid w:val="004A29B5"/>
    <w:rsid w:val="004A2A89"/>
    <w:rsid w:val="004A2CF4"/>
    <w:rsid w:val="004A2F5A"/>
    <w:rsid w:val="004A3331"/>
    <w:rsid w:val="004A33D9"/>
    <w:rsid w:val="004A35FD"/>
    <w:rsid w:val="004A40BD"/>
    <w:rsid w:val="004A4190"/>
    <w:rsid w:val="004A419E"/>
    <w:rsid w:val="004A4408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14F"/>
    <w:rsid w:val="004A671B"/>
    <w:rsid w:val="004A685C"/>
    <w:rsid w:val="004A6A30"/>
    <w:rsid w:val="004A6C32"/>
    <w:rsid w:val="004A6CB2"/>
    <w:rsid w:val="004A6CE3"/>
    <w:rsid w:val="004A70C1"/>
    <w:rsid w:val="004A7130"/>
    <w:rsid w:val="004A72FC"/>
    <w:rsid w:val="004A77AE"/>
    <w:rsid w:val="004A7BD6"/>
    <w:rsid w:val="004A7BE0"/>
    <w:rsid w:val="004A7D42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5D5"/>
    <w:rsid w:val="004B36A4"/>
    <w:rsid w:val="004B399A"/>
    <w:rsid w:val="004B3BC9"/>
    <w:rsid w:val="004B3DE4"/>
    <w:rsid w:val="004B3EC3"/>
    <w:rsid w:val="004B3F0F"/>
    <w:rsid w:val="004B3F3C"/>
    <w:rsid w:val="004B4AA4"/>
    <w:rsid w:val="004B4BEC"/>
    <w:rsid w:val="004B505A"/>
    <w:rsid w:val="004B51F1"/>
    <w:rsid w:val="004B57AE"/>
    <w:rsid w:val="004B590F"/>
    <w:rsid w:val="004B5A6D"/>
    <w:rsid w:val="004B5ACE"/>
    <w:rsid w:val="004B5AE5"/>
    <w:rsid w:val="004B668E"/>
    <w:rsid w:val="004B6725"/>
    <w:rsid w:val="004B676E"/>
    <w:rsid w:val="004B6880"/>
    <w:rsid w:val="004B6A9B"/>
    <w:rsid w:val="004B6AB2"/>
    <w:rsid w:val="004B6EFA"/>
    <w:rsid w:val="004B7061"/>
    <w:rsid w:val="004B7222"/>
    <w:rsid w:val="004B746A"/>
    <w:rsid w:val="004B7552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93"/>
    <w:rsid w:val="004C0BC0"/>
    <w:rsid w:val="004C0D82"/>
    <w:rsid w:val="004C143F"/>
    <w:rsid w:val="004C19CA"/>
    <w:rsid w:val="004C1C58"/>
    <w:rsid w:val="004C1DCF"/>
    <w:rsid w:val="004C1FF1"/>
    <w:rsid w:val="004C206C"/>
    <w:rsid w:val="004C22E8"/>
    <w:rsid w:val="004C23FF"/>
    <w:rsid w:val="004C2559"/>
    <w:rsid w:val="004C26EB"/>
    <w:rsid w:val="004C297F"/>
    <w:rsid w:val="004C2BD5"/>
    <w:rsid w:val="004C2CD9"/>
    <w:rsid w:val="004C2CE0"/>
    <w:rsid w:val="004C2FEA"/>
    <w:rsid w:val="004C3657"/>
    <w:rsid w:val="004C3679"/>
    <w:rsid w:val="004C389E"/>
    <w:rsid w:val="004C39E5"/>
    <w:rsid w:val="004C3ABE"/>
    <w:rsid w:val="004C3B38"/>
    <w:rsid w:val="004C3F60"/>
    <w:rsid w:val="004C4675"/>
    <w:rsid w:val="004C4D1D"/>
    <w:rsid w:val="004C4F4F"/>
    <w:rsid w:val="004C5036"/>
    <w:rsid w:val="004C507C"/>
    <w:rsid w:val="004C51FE"/>
    <w:rsid w:val="004C5220"/>
    <w:rsid w:val="004C541B"/>
    <w:rsid w:val="004C555E"/>
    <w:rsid w:val="004C56D0"/>
    <w:rsid w:val="004C57D0"/>
    <w:rsid w:val="004C5B4C"/>
    <w:rsid w:val="004C5D06"/>
    <w:rsid w:val="004C6170"/>
    <w:rsid w:val="004C6522"/>
    <w:rsid w:val="004C6870"/>
    <w:rsid w:val="004C6C8E"/>
    <w:rsid w:val="004C6EF9"/>
    <w:rsid w:val="004C705C"/>
    <w:rsid w:val="004C727D"/>
    <w:rsid w:val="004C73ED"/>
    <w:rsid w:val="004C761D"/>
    <w:rsid w:val="004C7849"/>
    <w:rsid w:val="004C78F9"/>
    <w:rsid w:val="004C7DEA"/>
    <w:rsid w:val="004C7F85"/>
    <w:rsid w:val="004D002E"/>
    <w:rsid w:val="004D009C"/>
    <w:rsid w:val="004D04E4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75E"/>
    <w:rsid w:val="004D1A5F"/>
    <w:rsid w:val="004D1D60"/>
    <w:rsid w:val="004D1EE0"/>
    <w:rsid w:val="004D2010"/>
    <w:rsid w:val="004D2440"/>
    <w:rsid w:val="004D261C"/>
    <w:rsid w:val="004D2C9D"/>
    <w:rsid w:val="004D3676"/>
    <w:rsid w:val="004D37E9"/>
    <w:rsid w:val="004D3977"/>
    <w:rsid w:val="004D39D0"/>
    <w:rsid w:val="004D3C37"/>
    <w:rsid w:val="004D3C8B"/>
    <w:rsid w:val="004D3E1E"/>
    <w:rsid w:val="004D402D"/>
    <w:rsid w:val="004D4119"/>
    <w:rsid w:val="004D4344"/>
    <w:rsid w:val="004D436F"/>
    <w:rsid w:val="004D45DD"/>
    <w:rsid w:val="004D4708"/>
    <w:rsid w:val="004D4822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3AE"/>
    <w:rsid w:val="004D6414"/>
    <w:rsid w:val="004D64EE"/>
    <w:rsid w:val="004D6684"/>
    <w:rsid w:val="004D6A38"/>
    <w:rsid w:val="004D6AB7"/>
    <w:rsid w:val="004D700E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F0"/>
    <w:rsid w:val="004E0685"/>
    <w:rsid w:val="004E0B10"/>
    <w:rsid w:val="004E0B7C"/>
    <w:rsid w:val="004E0C47"/>
    <w:rsid w:val="004E0D8F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9"/>
    <w:rsid w:val="004E4FE3"/>
    <w:rsid w:val="004E531C"/>
    <w:rsid w:val="004E535E"/>
    <w:rsid w:val="004E537E"/>
    <w:rsid w:val="004E5381"/>
    <w:rsid w:val="004E5B34"/>
    <w:rsid w:val="004E5DE7"/>
    <w:rsid w:val="004E5E04"/>
    <w:rsid w:val="004E5F4F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A95"/>
    <w:rsid w:val="004E7D1A"/>
    <w:rsid w:val="004E7D96"/>
    <w:rsid w:val="004F015B"/>
    <w:rsid w:val="004F03F9"/>
    <w:rsid w:val="004F0440"/>
    <w:rsid w:val="004F0B2F"/>
    <w:rsid w:val="004F0C35"/>
    <w:rsid w:val="004F0C61"/>
    <w:rsid w:val="004F0CED"/>
    <w:rsid w:val="004F0CFD"/>
    <w:rsid w:val="004F0DD7"/>
    <w:rsid w:val="004F0F5F"/>
    <w:rsid w:val="004F1193"/>
    <w:rsid w:val="004F11ED"/>
    <w:rsid w:val="004F138A"/>
    <w:rsid w:val="004F13F7"/>
    <w:rsid w:val="004F14B3"/>
    <w:rsid w:val="004F1552"/>
    <w:rsid w:val="004F1983"/>
    <w:rsid w:val="004F1999"/>
    <w:rsid w:val="004F1BC3"/>
    <w:rsid w:val="004F1E52"/>
    <w:rsid w:val="004F2171"/>
    <w:rsid w:val="004F228A"/>
    <w:rsid w:val="004F253B"/>
    <w:rsid w:val="004F2620"/>
    <w:rsid w:val="004F2787"/>
    <w:rsid w:val="004F28F5"/>
    <w:rsid w:val="004F2AE4"/>
    <w:rsid w:val="004F2B25"/>
    <w:rsid w:val="004F2B97"/>
    <w:rsid w:val="004F2DB3"/>
    <w:rsid w:val="004F2ECE"/>
    <w:rsid w:val="004F3696"/>
    <w:rsid w:val="004F384E"/>
    <w:rsid w:val="004F3960"/>
    <w:rsid w:val="004F3D03"/>
    <w:rsid w:val="004F3E9A"/>
    <w:rsid w:val="004F3F77"/>
    <w:rsid w:val="004F41AC"/>
    <w:rsid w:val="004F41DD"/>
    <w:rsid w:val="004F4267"/>
    <w:rsid w:val="004F43E7"/>
    <w:rsid w:val="004F4691"/>
    <w:rsid w:val="004F48B8"/>
    <w:rsid w:val="004F48DF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711"/>
    <w:rsid w:val="004F6779"/>
    <w:rsid w:val="004F687A"/>
    <w:rsid w:val="004F6A5F"/>
    <w:rsid w:val="004F6A65"/>
    <w:rsid w:val="004F6D8B"/>
    <w:rsid w:val="004F7196"/>
    <w:rsid w:val="004F733C"/>
    <w:rsid w:val="004F77B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798"/>
    <w:rsid w:val="0050089A"/>
    <w:rsid w:val="00500A09"/>
    <w:rsid w:val="00500F88"/>
    <w:rsid w:val="00500FAD"/>
    <w:rsid w:val="005011FA"/>
    <w:rsid w:val="00501CA0"/>
    <w:rsid w:val="00501DDC"/>
    <w:rsid w:val="00501F03"/>
    <w:rsid w:val="00502013"/>
    <w:rsid w:val="0050275E"/>
    <w:rsid w:val="005027FD"/>
    <w:rsid w:val="0050291F"/>
    <w:rsid w:val="00502A38"/>
    <w:rsid w:val="00502CCA"/>
    <w:rsid w:val="00502D00"/>
    <w:rsid w:val="00502D6E"/>
    <w:rsid w:val="00502DE6"/>
    <w:rsid w:val="00502FD1"/>
    <w:rsid w:val="005035B7"/>
    <w:rsid w:val="0050377C"/>
    <w:rsid w:val="0050380A"/>
    <w:rsid w:val="005039FC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DDF"/>
    <w:rsid w:val="00504F06"/>
    <w:rsid w:val="005055EF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7766"/>
    <w:rsid w:val="0050781A"/>
    <w:rsid w:val="0050787E"/>
    <w:rsid w:val="00507A2C"/>
    <w:rsid w:val="00507D2E"/>
    <w:rsid w:val="00507DEC"/>
    <w:rsid w:val="0051053A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C87"/>
    <w:rsid w:val="00512311"/>
    <w:rsid w:val="005124B4"/>
    <w:rsid w:val="0051258F"/>
    <w:rsid w:val="005126AD"/>
    <w:rsid w:val="00512805"/>
    <w:rsid w:val="00512A4F"/>
    <w:rsid w:val="00512B7C"/>
    <w:rsid w:val="00512C4C"/>
    <w:rsid w:val="00512C80"/>
    <w:rsid w:val="00512CE7"/>
    <w:rsid w:val="00512D89"/>
    <w:rsid w:val="00512FA3"/>
    <w:rsid w:val="00513136"/>
    <w:rsid w:val="005132D1"/>
    <w:rsid w:val="00513301"/>
    <w:rsid w:val="00513735"/>
    <w:rsid w:val="00513A25"/>
    <w:rsid w:val="00513D58"/>
    <w:rsid w:val="00513DE5"/>
    <w:rsid w:val="00513DEE"/>
    <w:rsid w:val="00513F39"/>
    <w:rsid w:val="00514005"/>
    <w:rsid w:val="005143CB"/>
    <w:rsid w:val="005144D5"/>
    <w:rsid w:val="00514588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C9A"/>
    <w:rsid w:val="00515D46"/>
    <w:rsid w:val="00516268"/>
    <w:rsid w:val="00516641"/>
    <w:rsid w:val="0051690C"/>
    <w:rsid w:val="00516E01"/>
    <w:rsid w:val="00516ED4"/>
    <w:rsid w:val="00516F08"/>
    <w:rsid w:val="00516F2D"/>
    <w:rsid w:val="00516FE5"/>
    <w:rsid w:val="0051732F"/>
    <w:rsid w:val="005174C8"/>
    <w:rsid w:val="0051760D"/>
    <w:rsid w:val="00517695"/>
    <w:rsid w:val="005179B9"/>
    <w:rsid w:val="00517D05"/>
    <w:rsid w:val="005203FD"/>
    <w:rsid w:val="00520C59"/>
    <w:rsid w:val="00520C5C"/>
    <w:rsid w:val="00520F51"/>
    <w:rsid w:val="005211AE"/>
    <w:rsid w:val="005212C6"/>
    <w:rsid w:val="005217FC"/>
    <w:rsid w:val="00521882"/>
    <w:rsid w:val="00521CF8"/>
    <w:rsid w:val="00521E81"/>
    <w:rsid w:val="00522512"/>
    <w:rsid w:val="00522629"/>
    <w:rsid w:val="00522701"/>
    <w:rsid w:val="005229A8"/>
    <w:rsid w:val="005229E8"/>
    <w:rsid w:val="00522BD3"/>
    <w:rsid w:val="00523181"/>
    <w:rsid w:val="005238C2"/>
    <w:rsid w:val="00523AB0"/>
    <w:rsid w:val="00523B7F"/>
    <w:rsid w:val="00523C37"/>
    <w:rsid w:val="00523C8B"/>
    <w:rsid w:val="0052441C"/>
    <w:rsid w:val="005244D5"/>
    <w:rsid w:val="00524798"/>
    <w:rsid w:val="005249BE"/>
    <w:rsid w:val="00524AB5"/>
    <w:rsid w:val="00524C67"/>
    <w:rsid w:val="00524E55"/>
    <w:rsid w:val="00525472"/>
    <w:rsid w:val="005254D0"/>
    <w:rsid w:val="005259B2"/>
    <w:rsid w:val="00525AD8"/>
    <w:rsid w:val="00525B16"/>
    <w:rsid w:val="00525C5C"/>
    <w:rsid w:val="00525DA8"/>
    <w:rsid w:val="0052613B"/>
    <w:rsid w:val="00526140"/>
    <w:rsid w:val="00526223"/>
    <w:rsid w:val="005263B6"/>
    <w:rsid w:val="005264E6"/>
    <w:rsid w:val="0052679F"/>
    <w:rsid w:val="00526996"/>
    <w:rsid w:val="00526B6C"/>
    <w:rsid w:val="00526D13"/>
    <w:rsid w:val="005270A5"/>
    <w:rsid w:val="00527166"/>
    <w:rsid w:val="0052737F"/>
    <w:rsid w:val="005273DB"/>
    <w:rsid w:val="005275A2"/>
    <w:rsid w:val="0052761C"/>
    <w:rsid w:val="00527ADB"/>
    <w:rsid w:val="00527B3B"/>
    <w:rsid w:val="00527F56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A3"/>
    <w:rsid w:val="005327C2"/>
    <w:rsid w:val="00532B09"/>
    <w:rsid w:val="00532FBF"/>
    <w:rsid w:val="00533010"/>
    <w:rsid w:val="0053340B"/>
    <w:rsid w:val="00533483"/>
    <w:rsid w:val="00533840"/>
    <w:rsid w:val="00533866"/>
    <w:rsid w:val="005338EE"/>
    <w:rsid w:val="005339FB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B96"/>
    <w:rsid w:val="00535E54"/>
    <w:rsid w:val="005361C3"/>
    <w:rsid w:val="0053633C"/>
    <w:rsid w:val="00536596"/>
    <w:rsid w:val="005366FA"/>
    <w:rsid w:val="00536B4E"/>
    <w:rsid w:val="00536EEA"/>
    <w:rsid w:val="00537392"/>
    <w:rsid w:val="005374AD"/>
    <w:rsid w:val="005374E2"/>
    <w:rsid w:val="005376B4"/>
    <w:rsid w:val="0053772C"/>
    <w:rsid w:val="00537D88"/>
    <w:rsid w:val="00537E0E"/>
    <w:rsid w:val="005400F5"/>
    <w:rsid w:val="00540151"/>
    <w:rsid w:val="00540377"/>
    <w:rsid w:val="00540503"/>
    <w:rsid w:val="00540BF2"/>
    <w:rsid w:val="00540EFD"/>
    <w:rsid w:val="005410E7"/>
    <w:rsid w:val="00541449"/>
    <w:rsid w:val="005414EA"/>
    <w:rsid w:val="00541534"/>
    <w:rsid w:val="00541553"/>
    <w:rsid w:val="0054162C"/>
    <w:rsid w:val="005418B2"/>
    <w:rsid w:val="00541B39"/>
    <w:rsid w:val="00541B87"/>
    <w:rsid w:val="00541D2A"/>
    <w:rsid w:val="005420B2"/>
    <w:rsid w:val="00542301"/>
    <w:rsid w:val="0054230A"/>
    <w:rsid w:val="0054255C"/>
    <w:rsid w:val="00542C0E"/>
    <w:rsid w:val="00542D91"/>
    <w:rsid w:val="005431ED"/>
    <w:rsid w:val="005434BE"/>
    <w:rsid w:val="00543954"/>
    <w:rsid w:val="00543AE1"/>
    <w:rsid w:val="00543B0D"/>
    <w:rsid w:val="00543B1A"/>
    <w:rsid w:val="00543D9F"/>
    <w:rsid w:val="00543E75"/>
    <w:rsid w:val="00543E7A"/>
    <w:rsid w:val="00544A3B"/>
    <w:rsid w:val="00544AB9"/>
    <w:rsid w:val="00544E32"/>
    <w:rsid w:val="005450A1"/>
    <w:rsid w:val="00545448"/>
    <w:rsid w:val="005456EA"/>
    <w:rsid w:val="00545A75"/>
    <w:rsid w:val="00545C01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9EC"/>
    <w:rsid w:val="00547B16"/>
    <w:rsid w:val="00547B4C"/>
    <w:rsid w:val="00547E33"/>
    <w:rsid w:val="0055003B"/>
    <w:rsid w:val="00550349"/>
    <w:rsid w:val="005504E1"/>
    <w:rsid w:val="005504F6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34C5"/>
    <w:rsid w:val="00553705"/>
    <w:rsid w:val="0055395B"/>
    <w:rsid w:val="005539E9"/>
    <w:rsid w:val="00553CC4"/>
    <w:rsid w:val="0055405F"/>
    <w:rsid w:val="00554859"/>
    <w:rsid w:val="00554BB6"/>
    <w:rsid w:val="00554F0B"/>
    <w:rsid w:val="00554FAF"/>
    <w:rsid w:val="0055501E"/>
    <w:rsid w:val="00555307"/>
    <w:rsid w:val="0055541D"/>
    <w:rsid w:val="00555483"/>
    <w:rsid w:val="0055555F"/>
    <w:rsid w:val="00555860"/>
    <w:rsid w:val="00555B0E"/>
    <w:rsid w:val="00555C6A"/>
    <w:rsid w:val="00555C7B"/>
    <w:rsid w:val="00555CC3"/>
    <w:rsid w:val="00555FB7"/>
    <w:rsid w:val="0055602D"/>
    <w:rsid w:val="0055603B"/>
    <w:rsid w:val="0055631E"/>
    <w:rsid w:val="00556B5B"/>
    <w:rsid w:val="00556C12"/>
    <w:rsid w:val="00556E40"/>
    <w:rsid w:val="00556EF6"/>
    <w:rsid w:val="0055747F"/>
    <w:rsid w:val="00557547"/>
    <w:rsid w:val="00557649"/>
    <w:rsid w:val="00557800"/>
    <w:rsid w:val="005579E1"/>
    <w:rsid w:val="00557B42"/>
    <w:rsid w:val="00557C53"/>
    <w:rsid w:val="00557DD3"/>
    <w:rsid w:val="00560145"/>
    <w:rsid w:val="00560347"/>
    <w:rsid w:val="0056045F"/>
    <w:rsid w:val="00560672"/>
    <w:rsid w:val="00560A1E"/>
    <w:rsid w:val="00560E70"/>
    <w:rsid w:val="0056119A"/>
    <w:rsid w:val="005612BF"/>
    <w:rsid w:val="00561C35"/>
    <w:rsid w:val="00561C8B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96E"/>
    <w:rsid w:val="00562C55"/>
    <w:rsid w:val="00562C8E"/>
    <w:rsid w:val="00562CA4"/>
    <w:rsid w:val="00562D00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50EE"/>
    <w:rsid w:val="00565139"/>
    <w:rsid w:val="00565143"/>
    <w:rsid w:val="0056528B"/>
    <w:rsid w:val="005653E2"/>
    <w:rsid w:val="005654D1"/>
    <w:rsid w:val="0056566A"/>
    <w:rsid w:val="005658B6"/>
    <w:rsid w:val="00565BE7"/>
    <w:rsid w:val="00565C71"/>
    <w:rsid w:val="00566010"/>
    <w:rsid w:val="005665BF"/>
    <w:rsid w:val="005669F5"/>
    <w:rsid w:val="00566C15"/>
    <w:rsid w:val="00566C19"/>
    <w:rsid w:val="00566EFD"/>
    <w:rsid w:val="00566FCC"/>
    <w:rsid w:val="00567092"/>
    <w:rsid w:val="00567141"/>
    <w:rsid w:val="0056787E"/>
    <w:rsid w:val="00567B8A"/>
    <w:rsid w:val="00567C1B"/>
    <w:rsid w:val="0057014F"/>
    <w:rsid w:val="005701BA"/>
    <w:rsid w:val="0057020F"/>
    <w:rsid w:val="0057021D"/>
    <w:rsid w:val="005702AE"/>
    <w:rsid w:val="005702B0"/>
    <w:rsid w:val="0057036F"/>
    <w:rsid w:val="00570442"/>
    <w:rsid w:val="00570563"/>
    <w:rsid w:val="0057065A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E27"/>
    <w:rsid w:val="0057211D"/>
    <w:rsid w:val="005723AF"/>
    <w:rsid w:val="005723C4"/>
    <w:rsid w:val="005723EB"/>
    <w:rsid w:val="00572527"/>
    <w:rsid w:val="005727D8"/>
    <w:rsid w:val="0057281C"/>
    <w:rsid w:val="00572E77"/>
    <w:rsid w:val="005733AE"/>
    <w:rsid w:val="005735FA"/>
    <w:rsid w:val="00573B4C"/>
    <w:rsid w:val="00573D2D"/>
    <w:rsid w:val="00573E32"/>
    <w:rsid w:val="0057412C"/>
    <w:rsid w:val="0057413E"/>
    <w:rsid w:val="005745E0"/>
    <w:rsid w:val="00574627"/>
    <w:rsid w:val="005746D5"/>
    <w:rsid w:val="005747F5"/>
    <w:rsid w:val="005749A3"/>
    <w:rsid w:val="00574E75"/>
    <w:rsid w:val="00574EC2"/>
    <w:rsid w:val="0057594D"/>
    <w:rsid w:val="00575BCC"/>
    <w:rsid w:val="005760A6"/>
    <w:rsid w:val="00576334"/>
    <w:rsid w:val="005765F4"/>
    <w:rsid w:val="0057663A"/>
    <w:rsid w:val="00576A1B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F15"/>
    <w:rsid w:val="00577F55"/>
    <w:rsid w:val="00577F67"/>
    <w:rsid w:val="00580156"/>
    <w:rsid w:val="005801F8"/>
    <w:rsid w:val="0058032C"/>
    <w:rsid w:val="00580494"/>
    <w:rsid w:val="005804EF"/>
    <w:rsid w:val="0058065C"/>
    <w:rsid w:val="0058067A"/>
    <w:rsid w:val="00580AB1"/>
    <w:rsid w:val="00580B89"/>
    <w:rsid w:val="00581278"/>
    <w:rsid w:val="0058150D"/>
    <w:rsid w:val="005816BD"/>
    <w:rsid w:val="00581725"/>
    <w:rsid w:val="005817EB"/>
    <w:rsid w:val="00581B00"/>
    <w:rsid w:val="00581DD4"/>
    <w:rsid w:val="00581F22"/>
    <w:rsid w:val="00582141"/>
    <w:rsid w:val="005821E5"/>
    <w:rsid w:val="005823A6"/>
    <w:rsid w:val="00582648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EE9"/>
    <w:rsid w:val="00585EFA"/>
    <w:rsid w:val="0058606F"/>
    <w:rsid w:val="005862A1"/>
    <w:rsid w:val="00586893"/>
    <w:rsid w:val="005868FC"/>
    <w:rsid w:val="00586AA8"/>
    <w:rsid w:val="00586BA1"/>
    <w:rsid w:val="00586FA2"/>
    <w:rsid w:val="0058729A"/>
    <w:rsid w:val="0058768F"/>
    <w:rsid w:val="005876E5"/>
    <w:rsid w:val="00587717"/>
    <w:rsid w:val="00587785"/>
    <w:rsid w:val="005878E1"/>
    <w:rsid w:val="0058795A"/>
    <w:rsid w:val="00587B74"/>
    <w:rsid w:val="00587C01"/>
    <w:rsid w:val="00587CB1"/>
    <w:rsid w:val="0059013E"/>
    <w:rsid w:val="0059021A"/>
    <w:rsid w:val="00590389"/>
    <w:rsid w:val="00590576"/>
    <w:rsid w:val="00590823"/>
    <w:rsid w:val="0059127A"/>
    <w:rsid w:val="005912FC"/>
    <w:rsid w:val="00591354"/>
    <w:rsid w:val="00591476"/>
    <w:rsid w:val="005914B0"/>
    <w:rsid w:val="005914E1"/>
    <w:rsid w:val="0059161B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639"/>
    <w:rsid w:val="0059373F"/>
    <w:rsid w:val="00593987"/>
    <w:rsid w:val="00593A9C"/>
    <w:rsid w:val="00593C99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612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E3B"/>
    <w:rsid w:val="005A0100"/>
    <w:rsid w:val="005A0723"/>
    <w:rsid w:val="005A0745"/>
    <w:rsid w:val="005A0E01"/>
    <w:rsid w:val="005A0FB3"/>
    <w:rsid w:val="005A0FEF"/>
    <w:rsid w:val="005A11FF"/>
    <w:rsid w:val="005A143F"/>
    <w:rsid w:val="005A1444"/>
    <w:rsid w:val="005A158B"/>
    <w:rsid w:val="005A18AC"/>
    <w:rsid w:val="005A1FF4"/>
    <w:rsid w:val="005A228E"/>
    <w:rsid w:val="005A2692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886"/>
    <w:rsid w:val="005A3AD1"/>
    <w:rsid w:val="005A3AE0"/>
    <w:rsid w:val="005A3CDC"/>
    <w:rsid w:val="005A3D34"/>
    <w:rsid w:val="005A3DB5"/>
    <w:rsid w:val="005A42EB"/>
    <w:rsid w:val="005A43C4"/>
    <w:rsid w:val="005A45A3"/>
    <w:rsid w:val="005A48EF"/>
    <w:rsid w:val="005A49AD"/>
    <w:rsid w:val="005A527B"/>
    <w:rsid w:val="005A5370"/>
    <w:rsid w:val="005A5373"/>
    <w:rsid w:val="005A5547"/>
    <w:rsid w:val="005A5A33"/>
    <w:rsid w:val="005A5AEC"/>
    <w:rsid w:val="005A6035"/>
    <w:rsid w:val="005A65E2"/>
    <w:rsid w:val="005A6A2D"/>
    <w:rsid w:val="005A6AC0"/>
    <w:rsid w:val="005A6B57"/>
    <w:rsid w:val="005A6DEE"/>
    <w:rsid w:val="005A6E01"/>
    <w:rsid w:val="005A6F41"/>
    <w:rsid w:val="005A708D"/>
    <w:rsid w:val="005A7404"/>
    <w:rsid w:val="005A774C"/>
    <w:rsid w:val="005A77F2"/>
    <w:rsid w:val="005A7A36"/>
    <w:rsid w:val="005A7B89"/>
    <w:rsid w:val="005A7CF4"/>
    <w:rsid w:val="005A7E76"/>
    <w:rsid w:val="005B0004"/>
    <w:rsid w:val="005B01A5"/>
    <w:rsid w:val="005B0224"/>
    <w:rsid w:val="005B0677"/>
    <w:rsid w:val="005B0705"/>
    <w:rsid w:val="005B0865"/>
    <w:rsid w:val="005B0867"/>
    <w:rsid w:val="005B08EA"/>
    <w:rsid w:val="005B0D0F"/>
    <w:rsid w:val="005B103A"/>
    <w:rsid w:val="005B10E3"/>
    <w:rsid w:val="005B1207"/>
    <w:rsid w:val="005B1346"/>
    <w:rsid w:val="005B1424"/>
    <w:rsid w:val="005B15F2"/>
    <w:rsid w:val="005B184C"/>
    <w:rsid w:val="005B1E0A"/>
    <w:rsid w:val="005B21F5"/>
    <w:rsid w:val="005B27FA"/>
    <w:rsid w:val="005B2842"/>
    <w:rsid w:val="005B289B"/>
    <w:rsid w:val="005B2CF1"/>
    <w:rsid w:val="005B2D02"/>
    <w:rsid w:val="005B2DB3"/>
    <w:rsid w:val="005B42B6"/>
    <w:rsid w:val="005B4581"/>
    <w:rsid w:val="005B4678"/>
    <w:rsid w:val="005B4A78"/>
    <w:rsid w:val="005B4C03"/>
    <w:rsid w:val="005B4D2B"/>
    <w:rsid w:val="005B4EF2"/>
    <w:rsid w:val="005B5002"/>
    <w:rsid w:val="005B5018"/>
    <w:rsid w:val="005B51AA"/>
    <w:rsid w:val="005B52F5"/>
    <w:rsid w:val="005B54A5"/>
    <w:rsid w:val="005B54B0"/>
    <w:rsid w:val="005B553A"/>
    <w:rsid w:val="005B565B"/>
    <w:rsid w:val="005B57F7"/>
    <w:rsid w:val="005B59C6"/>
    <w:rsid w:val="005B5A09"/>
    <w:rsid w:val="005B5BB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A4A"/>
    <w:rsid w:val="005B6B6D"/>
    <w:rsid w:val="005B6DDB"/>
    <w:rsid w:val="005B6FCB"/>
    <w:rsid w:val="005B72D5"/>
    <w:rsid w:val="005B72FE"/>
    <w:rsid w:val="005B74D1"/>
    <w:rsid w:val="005B792B"/>
    <w:rsid w:val="005B7C32"/>
    <w:rsid w:val="005B7D1A"/>
    <w:rsid w:val="005B7F27"/>
    <w:rsid w:val="005B7FBF"/>
    <w:rsid w:val="005C023A"/>
    <w:rsid w:val="005C0711"/>
    <w:rsid w:val="005C0A08"/>
    <w:rsid w:val="005C0D81"/>
    <w:rsid w:val="005C12AF"/>
    <w:rsid w:val="005C1653"/>
    <w:rsid w:val="005C17EE"/>
    <w:rsid w:val="005C18CE"/>
    <w:rsid w:val="005C1BBF"/>
    <w:rsid w:val="005C1DCF"/>
    <w:rsid w:val="005C205B"/>
    <w:rsid w:val="005C236A"/>
    <w:rsid w:val="005C2374"/>
    <w:rsid w:val="005C25E7"/>
    <w:rsid w:val="005C2818"/>
    <w:rsid w:val="005C2A79"/>
    <w:rsid w:val="005C2B82"/>
    <w:rsid w:val="005C2C60"/>
    <w:rsid w:val="005C2D4C"/>
    <w:rsid w:val="005C2DF9"/>
    <w:rsid w:val="005C2F19"/>
    <w:rsid w:val="005C2F44"/>
    <w:rsid w:val="005C3145"/>
    <w:rsid w:val="005C3693"/>
    <w:rsid w:val="005C37F5"/>
    <w:rsid w:val="005C3A58"/>
    <w:rsid w:val="005C3AA6"/>
    <w:rsid w:val="005C3C94"/>
    <w:rsid w:val="005C409C"/>
    <w:rsid w:val="005C412F"/>
    <w:rsid w:val="005C4210"/>
    <w:rsid w:val="005C429C"/>
    <w:rsid w:val="005C4322"/>
    <w:rsid w:val="005C4381"/>
    <w:rsid w:val="005C46D6"/>
    <w:rsid w:val="005C47BE"/>
    <w:rsid w:val="005C500F"/>
    <w:rsid w:val="005C5174"/>
    <w:rsid w:val="005C51F9"/>
    <w:rsid w:val="005C562B"/>
    <w:rsid w:val="005C5857"/>
    <w:rsid w:val="005C5920"/>
    <w:rsid w:val="005C5A67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79"/>
    <w:rsid w:val="005D088E"/>
    <w:rsid w:val="005D0BA2"/>
    <w:rsid w:val="005D0C1E"/>
    <w:rsid w:val="005D0E88"/>
    <w:rsid w:val="005D0F36"/>
    <w:rsid w:val="005D0F5B"/>
    <w:rsid w:val="005D0F6C"/>
    <w:rsid w:val="005D139F"/>
    <w:rsid w:val="005D1897"/>
    <w:rsid w:val="005D1C01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F3D"/>
    <w:rsid w:val="005D3177"/>
    <w:rsid w:val="005D3675"/>
    <w:rsid w:val="005D375F"/>
    <w:rsid w:val="005D3C27"/>
    <w:rsid w:val="005D3DA2"/>
    <w:rsid w:val="005D3F70"/>
    <w:rsid w:val="005D4211"/>
    <w:rsid w:val="005D47FB"/>
    <w:rsid w:val="005D4D47"/>
    <w:rsid w:val="005D5024"/>
    <w:rsid w:val="005D51A8"/>
    <w:rsid w:val="005D5511"/>
    <w:rsid w:val="005D5693"/>
    <w:rsid w:val="005D56ED"/>
    <w:rsid w:val="005D56FC"/>
    <w:rsid w:val="005D57D7"/>
    <w:rsid w:val="005D5819"/>
    <w:rsid w:val="005D589A"/>
    <w:rsid w:val="005D5AAF"/>
    <w:rsid w:val="005D5E22"/>
    <w:rsid w:val="005D60D4"/>
    <w:rsid w:val="005D627C"/>
    <w:rsid w:val="005D652D"/>
    <w:rsid w:val="005D6655"/>
    <w:rsid w:val="005D6660"/>
    <w:rsid w:val="005D6AF7"/>
    <w:rsid w:val="005D6CA4"/>
    <w:rsid w:val="005D71AA"/>
    <w:rsid w:val="005D7206"/>
    <w:rsid w:val="005D7A59"/>
    <w:rsid w:val="005D7A88"/>
    <w:rsid w:val="005D7B22"/>
    <w:rsid w:val="005D7BBA"/>
    <w:rsid w:val="005D7BBB"/>
    <w:rsid w:val="005D7BC4"/>
    <w:rsid w:val="005D7BF3"/>
    <w:rsid w:val="005E0144"/>
    <w:rsid w:val="005E015B"/>
    <w:rsid w:val="005E06B9"/>
    <w:rsid w:val="005E0819"/>
    <w:rsid w:val="005E08C7"/>
    <w:rsid w:val="005E0B0B"/>
    <w:rsid w:val="005E0D13"/>
    <w:rsid w:val="005E0D58"/>
    <w:rsid w:val="005E0D5F"/>
    <w:rsid w:val="005E0F6A"/>
    <w:rsid w:val="005E0FEA"/>
    <w:rsid w:val="005E11F0"/>
    <w:rsid w:val="005E1390"/>
    <w:rsid w:val="005E146A"/>
    <w:rsid w:val="005E1869"/>
    <w:rsid w:val="005E1D8A"/>
    <w:rsid w:val="005E1F13"/>
    <w:rsid w:val="005E1F74"/>
    <w:rsid w:val="005E208A"/>
    <w:rsid w:val="005E2489"/>
    <w:rsid w:val="005E24EB"/>
    <w:rsid w:val="005E2597"/>
    <w:rsid w:val="005E259D"/>
    <w:rsid w:val="005E2664"/>
    <w:rsid w:val="005E2B62"/>
    <w:rsid w:val="005E2BBE"/>
    <w:rsid w:val="005E2E3A"/>
    <w:rsid w:val="005E2E92"/>
    <w:rsid w:val="005E2EB4"/>
    <w:rsid w:val="005E3573"/>
    <w:rsid w:val="005E3864"/>
    <w:rsid w:val="005E3A13"/>
    <w:rsid w:val="005E3D88"/>
    <w:rsid w:val="005E412E"/>
    <w:rsid w:val="005E4133"/>
    <w:rsid w:val="005E43DB"/>
    <w:rsid w:val="005E4575"/>
    <w:rsid w:val="005E461B"/>
    <w:rsid w:val="005E4C74"/>
    <w:rsid w:val="005E5296"/>
    <w:rsid w:val="005E533C"/>
    <w:rsid w:val="005E5763"/>
    <w:rsid w:val="005E58C4"/>
    <w:rsid w:val="005E591C"/>
    <w:rsid w:val="005E5F71"/>
    <w:rsid w:val="005E607B"/>
    <w:rsid w:val="005E612E"/>
    <w:rsid w:val="005E6148"/>
    <w:rsid w:val="005E64A8"/>
    <w:rsid w:val="005E6721"/>
    <w:rsid w:val="005E67A6"/>
    <w:rsid w:val="005E68DD"/>
    <w:rsid w:val="005E697D"/>
    <w:rsid w:val="005E69CE"/>
    <w:rsid w:val="005E6A5D"/>
    <w:rsid w:val="005E6CD8"/>
    <w:rsid w:val="005E6EAD"/>
    <w:rsid w:val="005E70C7"/>
    <w:rsid w:val="005E713A"/>
    <w:rsid w:val="005E717F"/>
    <w:rsid w:val="005E71B3"/>
    <w:rsid w:val="005E71EF"/>
    <w:rsid w:val="005E72C2"/>
    <w:rsid w:val="005E772D"/>
    <w:rsid w:val="005E7774"/>
    <w:rsid w:val="005E78D0"/>
    <w:rsid w:val="005E796D"/>
    <w:rsid w:val="005E7983"/>
    <w:rsid w:val="005E7A77"/>
    <w:rsid w:val="005E7C5C"/>
    <w:rsid w:val="005E7D78"/>
    <w:rsid w:val="005F029A"/>
    <w:rsid w:val="005F0390"/>
    <w:rsid w:val="005F0590"/>
    <w:rsid w:val="005F09DD"/>
    <w:rsid w:val="005F09FA"/>
    <w:rsid w:val="005F0A53"/>
    <w:rsid w:val="005F0B0E"/>
    <w:rsid w:val="005F0D7C"/>
    <w:rsid w:val="005F0F00"/>
    <w:rsid w:val="005F0FB8"/>
    <w:rsid w:val="005F14F8"/>
    <w:rsid w:val="005F1727"/>
    <w:rsid w:val="005F17B1"/>
    <w:rsid w:val="005F1B4D"/>
    <w:rsid w:val="005F1E5B"/>
    <w:rsid w:val="005F1EA6"/>
    <w:rsid w:val="005F2023"/>
    <w:rsid w:val="005F24EA"/>
    <w:rsid w:val="005F2532"/>
    <w:rsid w:val="005F2B41"/>
    <w:rsid w:val="005F2D2F"/>
    <w:rsid w:val="005F2D37"/>
    <w:rsid w:val="005F2EAD"/>
    <w:rsid w:val="005F2F0E"/>
    <w:rsid w:val="005F32F2"/>
    <w:rsid w:val="005F33AF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65C"/>
    <w:rsid w:val="005F49E4"/>
    <w:rsid w:val="005F4A87"/>
    <w:rsid w:val="005F4AEA"/>
    <w:rsid w:val="005F4D5C"/>
    <w:rsid w:val="005F55A9"/>
    <w:rsid w:val="005F5AC2"/>
    <w:rsid w:val="005F5C1F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7017"/>
    <w:rsid w:val="005F72E0"/>
    <w:rsid w:val="005F7376"/>
    <w:rsid w:val="005F7441"/>
    <w:rsid w:val="005F759D"/>
    <w:rsid w:val="00600199"/>
    <w:rsid w:val="006002A6"/>
    <w:rsid w:val="0060035B"/>
    <w:rsid w:val="006003F9"/>
    <w:rsid w:val="00600792"/>
    <w:rsid w:val="00600962"/>
    <w:rsid w:val="00600D6D"/>
    <w:rsid w:val="00601103"/>
    <w:rsid w:val="00601277"/>
    <w:rsid w:val="006012C1"/>
    <w:rsid w:val="0060154B"/>
    <w:rsid w:val="00601B25"/>
    <w:rsid w:val="00601CAC"/>
    <w:rsid w:val="00601E3A"/>
    <w:rsid w:val="00602303"/>
    <w:rsid w:val="0060264B"/>
    <w:rsid w:val="0060264E"/>
    <w:rsid w:val="00602C5A"/>
    <w:rsid w:val="006030D7"/>
    <w:rsid w:val="0060323C"/>
    <w:rsid w:val="006036C4"/>
    <w:rsid w:val="0060373D"/>
    <w:rsid w:val="00603824"/>
    <w:rsid w:val="00603B32"/>
    <w:rsid w:val="00603D37"/>
    <w:rsid w:val="00603D88"/>
    <w:rsid w:val="00603FB1"/>
    <w:rsid w:val="00604061"/>
    <w:rsid w:val="006041FE"/>
    <w:rsid w:val="0060433D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D63"/>
    <w:rsid w:val="00605DA6"/>
    <w:rsid w:val="00605DE4"/>
    <w:rsid w:val="00605E94"/>
    <w:rsid w:val="006060C6"/>
    <w:rsid w:val="00606322"/>
    <w:rsid w:val="00606334"/>
    <w:rsid w:val="006063C4"/>
    <w:rsid w:val="006063D8"/>
    <w:rsid w:val="00606898"/>
    <w:rsid w:val="00606EAB"/>
    <w:rsid w:val="00607015"/>
    <w:rsid w:val="006072DB"/>
    <w:rsid w:val="00607699"/>
    <w:rsid w:val="00607753"/>
    <w:rsid w:val="00607AC6"/>
    <w:rsid w:val="00607C92"/>
    <w:rsid w:val="00607F63"/>
    <w:rsid w:val="0061027F"/>
    <w:rsid w:val="006105A4"/>
    <w:rsid w:val="006106B7"/>
    <w:rsid w:val="00610AFA"/>
    <w:rsid w:val="00610D0D"/>
    <w:rsid w:val="00610DFF"/>
    <w:rsid w:val="00611394"/>
    <w:rsid w:val="006116BF"/>
    <w:rsid w:val="00611B5C"/>
    <w:rsid w:val="00611C77"/>
    <w:rsid w:val="006120A8"/>
    <w:rsid w:val="00612491"/>
    <w:rsid w:val="00612647"/>
    <w:rsid w:val="00612794"/>
    <w:rsid w:val="00612852"/>
    <w:rsid w:val="00612C55"/>
    <w:rsid w:val="00612E8D"/>
    <w:rsid w:val="00612EA4"/>
    <w:rsid w:val="00612FBE"/>
    <w:rsid w:val="006130B1"/>
    <w:rsid w:val="006130F3"/>
    <w:rsid w:val="006131F5"/>
    <w:rsid w:val="006132C1"/>
    <w:rsid w:val="0061336B"/>
    <w:rsid w:val="0061339F"/>
    <w:rsid w:val="006133C1"/>
    <w:rsid w:val="006133D6"/>
    <w:rsid w:val="006135F8"/>
    <w:rsid w:val="00613895"/>
    <w:rsid w:val="006138A8"/>
    <w:rsid w:val="0061391E"/>
    <w:rsid w:val="006139AF"/>
    <w:rsid w:val="006139B4"/>
    <w:rsid w:val="00613B1F"/>
    <w:rsid w:val="00613E94"/>
    <w:rsid w:val="00613F72"/>
    <w:rsid w:val="00614BB0"/>
    <w:rsid w:val="00614C3B"/>
    <w:rsid w:val="006151C2"/>
    <w:rsid w:val="006155E0"/>
    <w:rsid w:val="00615930"/>
    <w:rsid w:val="00615BB4"/>
    <w:rsid w:val="00615D96"/>
    <w:rsid w:val="00615E46"/>
    <w:rsid w:val="00615FE4"/>
    <w:rsid w:val="00616486"/>
    <w:rsid w:val="006165C2"/>
    <w:rsid w:val="00616821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203B0"/>
    <w:rsid w:val="006207C1"/>
    <w:rsid w:val="00620945"/>
    <w:rsid w:val="00620B6E"/>
    <w:rsid w:val="00620BE3"/>
    <w:rsid w:val="00620D52"/>
    <w:rsid w:val="00620D87"/>
    <w:rsid w:val="00620EF2"/>
    <w:rsid w:val="00621335"/>
    <w:rsid w:val="006219F9"/>
    <w:rsid w:val="00621A2E"/>
    <w:rsid w:val="00621E02"/>
    <w:rsid w:val="00621E14"/>
    <w:rsid w:val="00621F32"/>
    <w:rsid w:val="00622AFB"/>
    <w:rsid w:val="00622B3F"/>
    <w:rsid w:val="00622C57"/>
    <w:rsid w:val="00622C77"/>
    <w:rsid w:val="00622D8E"/>
    <w:rsid w:val="00623292"/>
    <w:rsid w:val="006232BD"/>
    <w:rsid w:val="006234F0"/>
    <w:rsid w:val="00623648"/>
    <w:rsid w:val="0062373F"/>
    <w:rsid w:val="00623A0E"/>
    <w:rsid w:val="00623B80"/>
    <w:rsid w:val="00623BF2"/>
    <w:rsid w:val="00623C5E"/>
    <w:rsid w:val="00623D31"/>
    <w:rsid w:val="00623DFA"/>
    <w:rsid w:val="0062400C"/>
    <w:rsid w:val="0062401C"/>
    <w:rsid w:val="0062402F"/>
    <w:rsid w:val="00624195"/>
    <w:rsid w:val="0062419E"/>
    <w:rsid w:val="006241E0"/>
    <w:rsid w:val="006242CF"/>
    <w:rsid w:val="00624C6D"/>
    <w:rsid w:val="00624DB7"/>
    <w:rsid w:val="00624E2C"/>
    <w:rsid w:val="00624F45"/>
    <w:rsid w:val="00624FE8"/>
    <w:rsid w:val="0062501E"/>
    <w:rsid w:val="0062506D"/>
    <w:rsid w:val="00625430"/>
    <w:rsid w:val="00625773"/>
    <w:rsid w:val="00625BBE"/>
    <w:rsid w:val="006265D0"/>
    <w:rsid w:val="00626BE6"/>
    <w:rsid w:val="00626FB1"/>
    <w:rsid w:val="0062702A"/>
    <w:rsid w:val="00627510"/>
    <w:rsid w:val="00627767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13C8"/>
    <w:rsid w:val="0063141F"/>
    <w:rsid w:val="0063142C"/>
    <w:rsid w:val="0063167E"/>
    <w:rsid w:val="006316D3"/>
    <w:rsid w:val="006317C2"/>
    <w:rsid w:val="0063183D"/>
    <w:rsid w:val="00631C86"/>
    <w:rsid w:val="00631E99"/>
    <w:rsid w:val="00631FAC"/>
    <w:rsid w:val="0063206A"/>
    <w:rsid w:val="00632074"/>
    <w:rsid w:val="0063251B"/>
    <w:rsid w:val="006327E5"/>
    <w:rsid w:val="00632840"/>
    <w:rsid w:val="0063296E"/>
    <w:rsid w:val="00632D32"/>
    <w:rsid w:val="00632E9A"/>
    <w:rsid w:val="006330D2"/>
    <w:rsid w:val="0063328B"/>
    <w:rsid w:val="00633339"/>
    <w:rsid w:val="006334FA"/>
    <w:rsid w:val="00633505"/>
    <w:rsid w:val="006337E5"/>
    <w:rsid w:val="00633D63"/>
    <w:rsid w:val="00633E08"/>
    <w:rsid w:val="00633F43"/>
    <w:rsid w:val="00634252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AD0"/>
    <w:rsid w:val="00635BE9"/>
    <w:rsid w:val="00635C2F"/>
    <w:rsid w:val="006360DC"/>
    <w:rsid w:val="006361E5"/>
    <w:rsid w:val="00636736"/>
    <w:rsid w:val="00636769"/>
    <w:rsid w:val="00636B93"/>
    <w:rsid w:val="00636C29"/>
    <w:rsid w:val="00636D8C"/>
    <w:rsid w:val="0063712C"/>
    <w:rsid w:val="0063779C"/>
    <w:rsid w:val="006378EC"/>
    <w:rsid w:val="00637AE0"/>
    <w:rsid w:val="00637B76"/>
    <w:rsid w:val="00637F9D"/>
    <w:rsid w:val="00640190"/>
    <w:rsid w:val="00640193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28A"/>
    <w:rsid w:val="00641355"/>
    <w:rsid w:val="00641559"/>
    <w:rsid w:val="006415BA"/>
    <w:rsid w:val="006417B8"/>
    <w:rsid w:val="006417F3"/>
    <w:rsid w:val="00641AAD"/>
    <w:rsid w:val="00641D00"/>
    <w:rsid w:val="006423F6"/>
    <w:rsid w:val="0064258D"/>
    <w:rsid w:val="0064276D"/>
    <w:rsid w:val="00642861"/>
    <w:rsid w:val="00642A48"/>
    <w:rsid w:val="00642A66"/>
    <w:rsid w:val="00642CEB"/>
    <w:rsid w:val="00642CF0"/>
    <w:rsid w:val="00642F35"/>
    <w:rsid w:val="00643242"/>
    <w:rsid w:val="006432E8"/>
    <w:rsid w:val="00643341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92"/>
    <w:rsid w:val="0064464B"/>
    <w:rsid w:val="006449E2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420"/>
    <w:rsid w:val="00646465"/>
    <w:rsid w:val="006466C7"/>
    <w:rsid w:val="00646875"/>
    <w:rsid w:val="006468FA"/>
    <w:rsid w:val="00646942"/>
    <w:rsid w:val="00646AA7"/>
    <w:rsid w:val="00647000"/>
    <w:rsid w:val="006474E1"/>
    <w:rsid w:val="006475FE"/>
    <w:rsid w:val="00647705"/>
    <w:rsid w:val="00647723"/>
    <w:rsid w:val="00647757"/>
    <w:rsid w:val="00647C18"/>
    <w:rsid w:val="00647F2D"/>
    <w:rsid w:val="00647F61"/>
    <w:rsid w:val="006501ED"/>
    <w:rsid w:val="006505F3"/>
    <w:rsid w:val="0065067F"/>
    <w:rsid w:val="00650D51"/>
    <w:rsid w:val="00650D7A"/>
    <w:rsid w:val="006510BB"/>
    <w:rsid w:val="006512D6"/>
    <w:rsid w:val="006513FF"/>
    <w:rsid w:val="00651622"/>
    <w:rsid w:val="00651710"/>
    <w:rsid w:val="00651B8E"/>
    <w:rsid w:val="00651C0E"/>
    <w:rsid w:val="006522C2"/>
    <w:rsid w:val="006524A0"/>
    <w:rsid w:val="006525E8"/>
    <w:rsid w:val="006528A4"/>
    <w:rsid w:val="00652CA5"/>
    <w:rsid w:val="00653491"/>
    <w:rsid w:val="00653A81"/>
    <w:rsid w:val="00653CEF"/>
    <w:rsid w:val="00653E64"/>
    <w:rsid w:val="00654230"/>
    <w:rsid w:val="0065441E"/>
    <w:rsid w:val="0065483D"/>
    <w:rsid w:val="00654885"/>
    <w:rsid w:val="00654925"/>
    <w:rsid w:val="0065492F"/>
    <w:rsid w:val="00654BBE"/>
    <w:rsid w:val="00654DF5"/>
    <w:rsid w:val="00654FDE"/>
    <w:rsid w:val="00655071"/>
    <w:rsid w:val="006550E0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6A85"/>
    <w:rsid w:val="00656CFA"/>
    <w:rsid w:val="00656D48"/>
    <w:rsid w:val="00656D75"/>
    <w:rsid w:val="00656EEC"/>
    <w:rsid w:val="006575CF"/>
    <w:rsid w:val="006575F9"/>
    <w:rsid w:val="0065773F"/>
    <w:rsid w:val="006577CE"/>
    <w:rsid w:val="0065793D"/>
    <w:rsid w:val="00657B42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F9D"/>
    <w:rsid w:val="006610CC"/>
    <w:rsid w:val="00661737"/>
    <w:rsid w:val="00661793"/>
    <w:rsid w:val="0066188E"/>
    <w:rsid w:val="00661DC8"/>
    <w:rsid w:val="00662238"/>
    <w:rsid w:val="0066255F"/>
    <w:rsid w:val="00662849"/>
    <w:rsid w:val="006629B9"/>
    <w:rsid w:val="00662F30"/>
    <w:rsid w:val="00663075"/>
    <w:rsid w:val="006634E5"/>
    <w:rsid w:val="00663A4B"/>
    <w:rsid w:val="00663D40"/>
    <w:rsid w:val="00663E2F"/>
    <w:rsid w:val="00664042"/>
    <w:rsid w:val="006645E1"/>
    <w:rsid w:val="0066468B"/>
    <w:rsid w:val="00664C0F"/>
    <w:rsid w:val="00664D5F"/>
    <w:rsid w:val="00664E73"/>
    <w:rsid w:val="0066502F"/>
    <w:rsid w:val="00665052"/>
    <w:rsid w:val="00665349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6BE"/>
    <w:rsid w:val="00666AD5"/>
    <w:rsid w:val="00666CF8"/>
    <w:rsid w:val="00666D3A"/>
    <w:rsid w:val="00666F79"/>
    <w:rsid w:val="00667223"/>
    <w:rsid w:val="0066742B"/>
    <w:rsid w:val="006674D9"/>
    <w:rsid w:val="0066755D"/>
    <w:rsid w:val="006675B5"/>
    <w:rsid w:val="006676C9"/>
    <w:rsid w:val="006677DD"/>
    <w:rsid w:val="0066791B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467"/>
    <w:rsid w:val="006718B5"/>
    <w:rsid w:val="006719D6"/>
    <w:rsid w:val="00671BB5"/>
    <w:rsid w:val="00671E56"/>
    <w:rsid w:val="00671FF4"/>
    <w:rsid w:val="0067202F"/>
    <w:rsid w:val="006722BD"/>
    <w:rsid w:val="00672342"/>
    <w:rsid w:val="00672464"/>
    <w:rsid w:val="00672589"/>
    <w:rsid w:val="0067270E"/>
    <w:rsid w:val="006727C2"/>
    <w:rsid w:val="006727CB"/>
    <w:rsid w:val="006729FD"/>
    <w:rsid w:val="00672B1B"/>
    <w:rsid w:val="00672BE0"/>
    <w:rsid w:val="00672CBF"/>
    <w:rsid w:val="00672FD0"/>
    <w:rsid w:val="006731FD"/>
    <w:rsid w:val="0067331C"/>
    <w:rsid w:val="006734DC"/>
    <w:rsid w:val="006739F5"/>
    <w:rsid w:val="00673CB8"/>
    <w:rsid w:val="00673D11"/>
    <w:rsid w:val="00673F35"/>
    <w:rsid w:val="0067412B"/>
    <w:rsid w:val="00674306"/>
    <w:rsid w:val="006743C2"/>
    <w:rsid w:val="00674500"/>
    <w:rsid w:val="0067454E"/>
    <w:rsid w:val="006745A3"/>
    <w:rsid w:val="00674A4B"/>
    <w:rsid w:val="00674B85"/>
    <w:rsid w:val="00674C74"/>
    <w:rsid w:val="00674FCA"/>
    <w:rsid w:val="0067508D"/>
    <w:rsid w:val="00675252"/>
    <w:rsid w:val="006752B6"/>
    <w:rsid w:val="006753F9"/>
    <w:rsid w:val="0067567C"/>
    <w:rsid w:val="0067575B"/>
    <w:rsid w:val="00675BF6"/>
    <w:rsid w:val="00675C6C"/>
    <w:rsid w:val="00675C7C"/>
    <w:rsid w:val="00675E4E"/>
    <w:rsid w:val="00675FF3"/>
    <w:rsid w:val="00676079"/>
    <w:rsid w:val="006761BE"/>
    <w:rsid w:val="00676278"/>
    <w:rsid w:val="00676596"/>
    <w:rsid w:val="00676649"/>
    <w:rsid w:val="006769C6"/>
    <w:rsid w:val="00676A60"/>
    <w:rsid w:val="00676C6F"/>
    <w:rsid w:val="00676EEE"/>
    <w:rsid w:val="006774E4"/>
    <w:rsid w:val="0067754D"/>
    <w:rsid w:val="006775C2"/>
    <w:rsid w:val="0067769F"/>
    <w:rsid w:val="00677768"/>
    <w:rsid w:val="0067790D"/>
    <w:rsid w:val="00677E54"/>
    <w:rsid w:val="00677F1F"/>
    <w:rsid w:val="00680082"/>
    <w:rsid w:val="0068025D"/>
    <w:rsid w:val="0068063A"/>
    <w:rsid w:val="0068079A"/>
    <w:rsid w:val="00680BA6"/>
    <w:rsid w:val="00680C8D"/>
    <w:rsid w:val="00680F4A"/>
    <w:rsid w:val="00681050"/>
    <w:rsid w:val="00681055"/>
    <w:rsid w:val="00681093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9C4"/>
    <w:rsid w:val="00682BDB"/>
    <w:rsid w:val="0068300D"/>
    <w:rsid w:val="0068303B"/>
    <w:rsid w:val="006832A8"/>
    <w:rsid w:val="006832AE"/>
    <w:rsid w:val="006832DE"/>
    <w:rsid w:val="00683449"/>
    <w:rsid w:val="00683779"/>
    <w:rsid w:val="00684738"/>
    <w:rsid w:val="00684AF2"/>
    <w:rsid w:val="00684B86"/>
    <w:rsid w:val="00684BAE"/>
    <w:rsid w:val="00684D64"/>
    <w:rsid w:val="00684F95"/>
    <w:rsid w:val="00685218"/>
    <w:rsid w:val="0068522F"/>
    <w:rsid w:val="00685826"/>
    <w:rsid w:val="00685913"/>
    <w:rsid w:val="006859B0"/>
    <w:rsid w:val="00685AEF"/>
    <w:rsid w:val="00685CDE"/>
    <w:rsid w:val="00685E1E"/>
    <w:rsid w:val="0068635E"/>
    <w:rsid w:val="00686374"/>
    <w:rsid w:val="00686612"/>
    <w:rsid w:val="00686628"/>
    <w:rsid w:val="00686ADD"/>
    <w:rsid w:val="00686B39"/>
    <w:rsid w:val="00686CB6"/>
    <w:rsid w:val="00686D93"/>
    <w:rsid w:val="006870F9"/>
    <w:rsid w:val="006874E3"/>
    <w:rsid w:val="00687592"/>
    <w:rsid w:val="006877D4"/>
    <w:rsid w:val="00687C7E"/>
    <w:rsid w:val="00687D5B"/>
    <w:rsid w:val="00687EA7"/>
    <w:rsid w:val="006901E8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DA5"/>
    <w:rsid w:val="00693767"/>
    <w:rsid w:val="00693898"/>
    <w:rsid w:val="00693A72"/>
    <w:rsid w:val="00693BF5"/>
    <w:rsid w:val="00693C29"/>
    <w:rsid w:val="00693D0F"/>
    <w:rsid w:val="006941D7"/>
    <w:rsid w:val="00694222"/>
    <w:rsid w:val="006942CA"/>
    <w:rsid w:val="006946B9"/>
    <w:rsid w:val="00694775"/>
    <w:rsid w:val="00694CD8"/>
    <w:rsid w:val="00694DEA"/>
    <w:rsid w:val="00694F53"/>
    <w:rsid w:val="00695199"/>
    <w:rsid w:val="0069539B"/>
    <w:rsid w:val="006954A2"/>
    <w:rsid w:val="00695526"/>
    <w:rsid w:val="006955E3"/>
    <w:rsid w:val="0069572F"/>
    <w:rsid w:val="00695C63"/>
    <w:rsid w:val="00695EF2"/>
    <w:rsid w:val="00695F92"/>
    <w:rsid w:val="006963B2"/>
    <w:rsid w:val="006964A3"/>
    <w:rsid w:val="0069671B"/>
    <w:rsid w:val="006968D5"/>
    <w:rsid w:val="00697006"/>
    <w:rsid w:val="00697130"/>
    <w:rsid w:val="0069738E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BE"/>
    <w:rsid w:val="006A11DB"/>
    <w:rsid w:val="006A1303"/>
    <w:rsid w:val="006A14F0"/>
    <w:rsid w:val="006A1668"/>
    <w:rsid w:val="006A188B"/>
    <w:rsid w:val="006A1BD8"/>
    <w:rsid w:val="006A1E2D"/>
    <w:rsid w:val="006A250E"/>
    <w:rsid w:val="006A25A4"/>
    <w:rsid w:val="006A25FA"/>
    <w:rsid w:val="006A2853"/>
    <w:rsid w:val="006A29A5"/>
    <w:rsid w:val="006A29C9"/>
    <w:rsid w:val="006A3482"/>
    <w:rsid w:val="006A35BB"/>
    <w:rsid w:val="006A3976"/>
    <w:rsid w:val="006A3C6C"/>
    <w:rsid w:val="006A3D75"/>
    <w:rsid w:val="006A3DBE"/>
    <w:rsid w:val="006A3F94"/>
    <w:rsid w:val="006A44BF"/>
    <w:rsid w:val="006A4517"/>
    <w:rsid w:val="006A453E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928"/>
    <w:rsid w:val="006A6A04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1EF"/>
    <w:rsid w:val="006A7266"/>
    <w:rsid w:val="006A7456"/>
    <w:rsid w:val="006A7521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42"/>
    <w:rsid w:val="006B1395"/>
    <w:rsid w:val="006B13DE"/>
    <w:rsid w:val="006B1532"/>
    <w:rsid w:val="006B1602"/>
    <w:rsid w:val="006B16A6"/>
    <w:rsid w:val="006B1794"/>
    <w:rsid w:val="006B1932"/>
    <w:rsid w:val="006B1A7F"/>
    <w:rsid w:val="006B1D2D"/>
    <w:rsid w:val="006B20B9"/>
    <w:rsid w:val="006B21A5"/>
    <w:rsid w:val="006B2493"/>
    <w:rsid w:val="006B273D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41A7"/>
    <w:rsid w:val="006B44A7"/>
    <w:rsid w:val="006B46C7"/>
    <w:rsid w:val="006B46E1"/>
    <w:rsid w:val="006B4750"/>
    <w:rsid w:val="006B4868"/>
    <w:rsid w:val="006B4DDB"/>
    <w:rsid w:val="006B5011"/>
    <w:rsid w:val="006B51BE"/>
    <w:rsid w:val="006B5316"/>
    <w:rsid w:val="006B5451"/>
    <w:rsid w:val="006B5B61"/>
    <w:rsid w:val="006B60A6"/>
    <w:rsid w:val="006B640F"/>
    <w:rsid w:val="006B6E44"/>
    <w:rsid w:val="006B6F3B"/>
    <w:rsid w:val="006B6F4D"/>
    <w:rsid w:val="006B6F9C"/>
    <w:rsid w:val="006B7108"/>
    <w:rsid w:val="006B7419"/>
    <w:rsid w:val="006B74CF"/>
    <w:rsid w:val="006B76D5"/>
    <w:rsid w:val="006B76DC"/>
    <w:rsid w:val="006B791E"/>
    <w:rsid w:val="006B7C62"/>
    <w:rsid w:val="006B7E5F"/>
    <w:rsid w:val="006B7F70"/>
    <w:rsid w:val="006C0062"/>
    <w:rsid w:val="006C06D4"/>
    <w:rsid w:val="006C0850"/>
    <w:rsid w:val="006C090A"/>
    <w:rsid w:val="006C0A83"/>
    <w:rsid w:val="006C0D4B"/>
    <w:rsid w:val="006C0E4F"/>
    <w:rsid w:val="006C116A"/>
    <w:rsid w:val="006C15CA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924"/>
    <w:rsid w:val="006C293C"/>
    <w:rsid w:val="006C2A32"/>
    <w:rsid w:val="006C2A7E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9AB"/>
    <w:rsid w:val="006C4AB8"/>
    <w:rsid w:val="006C4B97"/>
    <w:rsid w:val="006C4C35"/>
    <w:rsid w:val="006C4FF5"/>
    <w:rsid w:val="006C545B"/>
    <w:rsid w:val="006C5C66"/>
    <w:rsid w:val="006C5C7B"/>
    <w:rsid w:val="006C5DB1"/>
    <w:rsid w:val="006C621D"/>
    <w:rsid w:val="006C629D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9EC"/>
    <w:rsid w:val="006C7A48"/>
    <w:rsid w:val="006D02C5"/>
    <w:rsid w:val="006D033B"/>
    <w:rsid w:val="006D04DF"/>
    <w:rsid w:val="006D0517"/>
    <w:rsid w:val="006D0742"/>
    <w:rsid w:val="006D0949"/>
    <w:rsid w:val="006D0C9D"/>
    <w:rsid w:val="006D0D7E"/>
    <w:rsid w:val="006D1173"/>
    <w:rsid w:val="006D13E3"/>
    <w:rsid w:val="006D1481"/>
    <w:rsid w:val="006D1B6C"/>
    <w:rsid w:val="006D1ECD"/>
    <w:rsid w:val="006D1EE7"/>
    <w:rsid w:val="006D214D"/>
    <w:rsid w:val="006D233D"/>
    <w:rsid w:val="006D246E"/>
    <w:rsid w:val="006D2547"/>
    <w:rsid w:val="006D27D7"/>
    <w:rsid w:val="006D2A23"/>
    <w:rsid w:val="006D2E52"/>
    <w:rsid w:val="006D3110"/>
    <w:rsid w:val="006D3187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BCE"/>
    <w:rsid w:val="006D3BDC"/>
    <w:rsid w:val="006D3E1E"/>
    <w:rsid w:val="006D3E61"/>
    <w:rsid w:val="006D41DC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745"/>
    <w:rsid w:val="006D587D"/>
    <w:rsid w:val="006D58CA"/>
    <w:rsid w:val="006D5916"/>
    <w:rsid w:val="006D598B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E0168"/>
    <w:rsid w:val="006E04AD"/>
    <w:rsid w:val="006E095F"/>
    <w:rsid w:val="006E0AE8"/>
    <w:rsid w:val="006E0B54"/>
    <w:rsid w:val="006E0BC6"/>
    <w:rsid w:val="006E0CB4"/>
    <w:rsid w:val="006E13AD"/>
    <w:rsid w:val="006E13D9"/>
    <w:rsid w:val="006E16FC"/>
    <w:rsid w:val="006E17A7"/>
    <w:rsid w:val="006E1ED2"/>
    <w:rsid w:val="006E1EE8"/>
    <w:rsid w:val="006E20CF"/>
    <w:rsid w:val="006E21FD"/>
    <w:rsid w:val="006E2726"/>
    <w:rsid w:val="006E27B0"/>
    <w:rsid w:val="006E29B1"/>
    <w:rsid w:val="006E2A3A"/>
    <w:rsid w:val="006E3323"/>
    <w:rsid w:val="006E3610"/>
    <w:rsid w:val="006E36B4"/>
    <w:rsid w:val="006E3A8E"/>
    <w:rsid w:val="006E3AD2"/>
    <w:rsid w:val="006E3AED"/>
    <w:rsid w:val="006E3E05"/>
    <w:rsid w:val="006E423C"/>
    <w:rsid w:val="006E4366"/>
    <w:rsid w:val="006E436E"/>
    <w:rsid w:val="006E460B"/>
    <w:rsid w:val="006E4C39"/>
    <w:rsid w:val="006E4F66"/>
    <w:rsid w:val="006E5165"/>
    <w:rsid w:val="006E5236"/>
    <w:rsid w:val="006E57EF"/>
    <w:rsid w:val="006E58EF"/>
    <w:rsid w:val="006E5A5A"/>
    <w:rsid w:val="006E5D1B"/>
    <w:rsid w:val="006E60DD"/>
    <w:rsid w:val="006E6145"/>
    <w:rsid w:val="006E6608"/>
    <w:rsid w:val="006E678F"/>
    <w:rsid w:val="006E6E6A"/>
    <w:rsid w:val="006E6EA1"/>
    <w:rsid w:val="006E6FE3"/>
    <w:rsid w:val="006E70A7"/>
    <w:rsid w:val="006E724E"/>
    <w:rsid w:val="006E72B3"/>
    <w:rsid w:val="006E74AE"/>
    <w:rsid w:val="006E76E5"/>
    <w:rsid w:val="006F00FA"/>
    <w:rsid w:val="006F03B7"/>
    <w:rsid w:val="006F0455"/>
    <w:rsid w:val="006F0965"/>
    <w:rsid w:val="006F0CAE"/>
    <w:rsid w:val="006F0D4B"/>
    <w:rsid w:val="006F0E8F"/>
    <w:rsid w:val="006F126B"/>
    <w:rsid w:val="006F135D"/>
    <w:rsid w:val="006F1367"/>
    <w:rsid w:val="006F13FB"/>
    <w:rsid w:val="006F17DD"/>
    <w:rsid w:val="006F182B"/>
    <w:rsid w:val="006F1A04"/>
    <w:rsid w:val="006F1B94"/>
    <w:rsid w:val="006F1CFD"/>
    <w:rsid w:val="006F1E88"/>
    <w:rsid w:val="006F23AA"/>
    <w:rsid w:val="006F2979"/>
    <w:rsid w:val="006F2A70"/>
    <w:rsid w:val="006F2AA2"/>
    <w:rsid w:val="006F362F"/>
    <w:rsid w:val="006F3837"/>
    <w:rsid w:val="006F39A5"/>
    <w:rsid w:val="006F3C9F"/>
    <w:rsid w:val="006F4066"/>
    <w:rsid w:val="006F4322"/>
    <w:rsid w:val="006F455D"/>
    <w:rsid w:val="006F4763"/>
    <w:rsid w:val="006F47E0"/>
    <w:rsid w:val="006F4A35"/>
    <w:rsid w:val="006F4AA1"/>
    <w:rsid w:val="006F4B45"/>
    <w:rsid w:val="006F4EEC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A88"/>
    <w:rsid w:val="006F7BB7"/>
    <w:rsid w:val="006F7E5D"/>
    <w:rsid w:val="006F7EFA"/>
    <w:rsid w:val="00700388"/>
    <w:rsid w:val="00700561"/>
    <w:rsid w:val="007005E5"/>
    <w:rsid w:val="00700622"/>
    <w:rsid w:val="007006A5"/>
    <w:rsid w:val="007008C0"/>
    <w:rsid w:val="007008CA"/>
    <w:rsid w:val="00700DF2"/>
    <w:rsid w:val="00700F12"/>
    <w:rsid w:val="00700F81"/>
    <w:rsid w:val="00700FAB"/>
    <w:rsid w:val="00701195"/>
    <w:rsid w:val="0070120E"/>
    <w:rsid w:val="00701263"/>
    <w:rsid w:val="00701662"/>
    <w:rsid w:val="00701675"/>
    <w:rsid w:val="00701B37"/>
    <w:rsid w:val="00701CD9"/>
    <w:rsid w:val="00702011"/>
    <w:rsid w:val="007022A1"/>
    <w:rsid w:val="00702B63"/>
    <w:rsid w:val="00702C9A"/>
    <w:rsid w:val="00702DF9"/>
    <w:rsid w:val="0070320E"/>
    <w:rsid w:val="0070370A"/>
    <w:rsid w:val="00703BA3"/>
    <w:rsid w:val="00703BF0"/>
    <w:rsid w:val="00703FF3"/>
    <w:rsid w:val="0070419A"/>
    <w:rsid w:val="007044C9"/>
    <w:rsid w:val="007045FA"/>
    <w:rsid w:val="007048BB"/>
    <w:rsid w:val="00704B04"/>
    <w:rsid w:val="00704C3A"/>
    <w:rsid w:val="0070525C"/>
    <w:rsid w:val="007053EA"/>
    <w:rsid w:val="00705647"/>
    <w:rsid w:val="0070574A"/>
    <w:rsid w:val="00705CE7"/>
    <w:rsid w:val="00705D20"/>
    <w:rsid w:val="00705D91"/>
    <w:rsid w:val="00705F3F"/>
    <w:rsid w:val="00705FDC"/>
    <w:rsid w:val="00706038"/>
    <w:rsid w:val="00706077"/>
    <w:rsid w:val="007065AD"/>
    <w:rsid w:val="007067A1"/>
    <w:rsid w:val="00706838"/>
    <w:rsid w:val="00706AD4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589"/>
    <w:rsid w:val="00710B86"/>
    <w:rsid w:val="00710FBD"/>
    <w:rsid w:val="00710FD0"/>
    <w:rsid w:val="00710FFC"/>
    <w:rsid w:val="00711052"/>
    <w:rsid w:val="00711311"/>
    <w:rsid w:val="007114D8"/>
    <w:rsid w:val="007115ED"/>
    <w:rsid w:val="0071199C"/>
    <w:rsid w:val="00711AD8"/>
    <w:rsid w:val="00711F33"/>
    <w:rsid w:val="00712295"/>
    <w:rsid w:val="00712360"/>
    <w:rsid w:val="0071242D"/>
    <w:rsid w:val="00712437"/>
    <w:rsid w:val="00712528"/>
    <w:rsid w:val="00712655"/>
    <w:rsid w:val="0071280F"/>
    <w:rsid w:val="00712AB7"/>
    <w:rsid w:val="00712C11"/>
    <w:rsid w:val="00712C57"/>
    <w:rsid w:val="00712F32"/>
    <w:rsid w:val="00713172"/>
    <w:rsid w:val="00713359"/>
    <w:rsid w:val="007133AD"/>
    <w:rsid w:val="00713548"/>
    <w:rsid w:val="007135E2"/>
    <w:rsid w:val="00713679"/>
    <w:rsid w:val="007136A0"/>
    <w:rsid w:val="00713A5B"/>
    <w:rsid w:val="00713D72"/>
    <w:rsid w:val="00714039"/>
    <w:rsid w:val="00714123"/>
    <w:rsid w:val="00714225"/>
    <w:rsid w:val="00714476"/>
    <w:rsid w:val="0071451E"/>
    <w:rsid w:val="007148C5"/>
    <w:rsid w:val="00714F98"/>
    <w:rsid w:val="00715767"/>
    <w:rsid w:val="007157D9"/>
    <w:rsid w:val="00715960"/>
    <w:rsid w:val="00715F5F"/>
    <w:rsid w:val="00716022"/>
    <w:rsid w:val="00716685"/>
    <w:rsid w:val="00716952"/>
    <w:rsid w:val="00716B14"/>
    <w:rsid w:val="00716B41"/>
    <w:rsid w:val="00716CD1"/>
    <w:rsid w:val="00716D12"/>
    <w:rsid w:val="00716EB5"/>
    <w:rsid w:val="00716FCA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4F1"/>
    <w:rsid w:val="007214F7"/>
    <w:rsid w:val="007217C3"/>
    <w:rsid w:val="007219D4"/>
    <w:rsid w:val="00721A27"/>
    <w:rsid w:val="00721CF9"/>
    <w:rsid w:val="00721F19"/>
    <w:rsid w:val="0072255B"/>
    <w:rsid w:val="00722E26"/>
    <w:rsid w:val="007231A7"/>
    <w:rsid w:val="007232C4"/>
    <w:rsid w:val="00723CED"/>
    <w:rsid w:val="00723E4D"/>
    <w:rsid w:val="0072408A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607B"/>
    <w:rsid w:val="007267AA"/>
    <w:rsid w:val="00726834"/>
    <w:rsid w:val="00726AA1"/>
    <w:rsid w:val="00726B47"/>
    <w:rsid w:val="00726B80"/>
    <w:rsid w:val="00726BA2"/>
    <w:rsid w:val="00726D68"/>
    <w:rsid w:val="00726FDD"/>
    <w:rsid w:val="00727148"/>
    <w:rsid w:val="007271D9"/>
    <w:rsid w:val="007279B3"/>
    <w:rsid w:val="00727D09"/>
    <w:rsid w:val="00727D54"/>
    <w:rsid w:val="00730015"/>
    <w:rsid w:val="007302AB"/>
    <w:rsid w:val="00730AD1"/>
    <w:rsid w:val="00731336"/>
    <w:rsid w:val="00731551"/>
    <w:rsid w:val="007315D5"/>
    <w:rsid w:val="0073163D"/>
    <w:rsid w:val="00731A4E"/>
    <w:rsid w:val="00731E8D"/>
    <w:rsid w:val="00732118"/>
    <w:rsid w:val="007321E7"/>
    <w:rsid w:val="00732355"/>
    <w:rsid w:val="0073240E"/>
    <w:rsid w:val="007329B4"/>
    <w:rsid w:val="00732B89"/>
    <w:rsid w:val="00732C43"/>
    <w:rsid w:val="007330F9"/>
    <w:rsid w:val="00733438"/>
    <w:rsid w:val="0073358D"/>
    <w:rsid w:val="00733849"/>
    <w:rsid w:val="00733E2D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75"/>
    <w:rsid w:val="007363BB"/>
    <w:rsid w:val="00736D5B"/>
    <w:rsid w:val="007370AC"/>
    <w:rsid w:val="007370C6"/>
    <w:rsid w:val="007370FC"/>
    <w:rsid w:val="00737608"/>
    <w:rsid w:val="0073775F"/>
    <w:rsid w:val="00737A80"/>
    <w:rsid w:val="00737D30"/>
    <w:rsid w:val="00737E83"/>
    <w:rsid w:val="00737F34"/>
    <w:rsid w:val="00740046"/>
    <w:rsid w:val="007402E9"/>
    <w:rsid w:val="007404A6"/>
    <w:rsid w:val="0074069A"/>
    <w:rsid w:val="00740CAB"/>
    <w:rsid w:val="00740D8D"/>
    <w:rsid w:val="00740F12"/>
    <w:rsid w:val="00740F62"/>
    <w:rsid w:val="00741532"/>
    <w:rsid w:val="007416D0"/>
    <w:rsid w:val="007417CE"/>
    <w:rsid w:val="00741AD7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4E2"/>
    <w:rsid w:val="0074562E"/>
    <w:rsid w:val="0074580D"/>
    <w:rsid w:val="00745CE6"/>
    <w:rsid w:val="00745E20"/>
    <w:rsid w:val="00745E33"/>
    <w:rsid w:val="00745ED9"/>
    <w:rsid w:val="007460FD"/>
    <w:rsid w:val="0074623B"/>
    <w:rsid w:val="00746948"/>
    <w:rsid w:val="00746DC2"/>
    <w:rsid w:val="00746E15"/>
    <w:rsid w:val="0074712C"/>
    <w:rsid w:val="00747555"/>
    <w:rsid w:val="0074759C"/>
    <w:rsid w:val="007475EF"/>
    <w:rsid w:val="0074766E"/>
    <w:rsid w:val="00747BF1"/>
    <w:rsid w:val="00747DAF"/>
    <w:rsid w:val="00750B9D"/>
    <w:rsid w:val="00750C15"/>
    <w:rsid w:val="00750F3B"/>
    <w:rsid w:val="00751008"/>
    <w:rsid w:val="00751409"/>
    <w:rsid w:val="007514D2"/>
    <w:rsid w:val="00751584"/>
    <w:rsid w:val="007516EE"/>
    <w:rsid w:val="00751703"/>
    <w:rsid w:val="00751720"/>
    <w:rsid w:val="00751760"/>
    <w:rsid w:val="00751797"/>
    <w:rsid w:val="00751B0C"/>
    <w:rsid w:val="00752141"/>
    <w:rsid w:val="007521A1"/>
    <w:rsid w:val="00752402"/>
    <w:rsid w:val="0075286D"/>
    <w:rsid w:val="00752A95"/>
    <w:rsid w:val="00752D59"/>
    <w:rsid w:val="00752DFA"/>
    <w:rsid w:val="00752E7A"/>
    <w:rsid w:val="00752F7D"/>
    <w:rsid w:val="00753426"/>
    <w:rsid w:val="0075349E"/>
    <w:rsid w:val="00753589"/>
    <w:rsid w:val="00753803"/>
    <w:rsid w:val="007538A0"/>
    <w:rsid w:val="00753C86"/>
    <w:rsid w:val="00753CCE"/>
    <w:rsid w:val="007544A3"/>
    <w:rsid w:val="007544AE"/>
    <w:rsid w:val="0075458D"/>
    <w:rsid w:val="00754625"/>
    <w:rsid w:val="007546E4"/>
    <w:rsid w:val="00754A25"/>
    <w:rsid w:val="00754D52"/>
    <w:rsid w:val="0075500E"/>
    <w:rsid w:val="007554E6"/>
    <w:rsid w:val="0075555E"/>
    <w:rsid w:val="007558D8"/>
    <w:rsid w:val="00755ADB"/>
    <w:rsid w:val="00755AF5"/>
    <w:rsid w:val="00755B93"/>
    <w:rsid w:val="00755BD2"/>
    <w:rsid w:val="0075613F"/>
    <w:rsid w:val="007565B8"/>
    <w:rsid w:val="007567B4"/>
    <w:rsid w:val="00756D3F"/>
    <w:rsid w:val="007571EB"/>
    <w:rsid w:val="007573E6"/>
    <w:rsid w:val="007574F3"/>
    <w:rsid w:val="0075784F"/>
    <w:rsid w:val="00757881"/>
    <w:rsid w:val="0075799C"/>
    <w:rsid w:val="00757A14"/>
    <w:rsid w:val="00757CCD"/>
    <w:rsid w:val="00757D8E"/>
    <w:rsid w:val="00757EF5"/>
    <w:rsid w:val="00757FC8"/>
    <w:rsid w:val="007604EB"/>
    <w:rsid w:val="00760663"/>
    <w:rsid w:val="00761151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28D"/>
    <w:rsid w:val="007674DA"/>
    <w:rsid w:val="00767A8C"/>
    <w:rsid w:val="00767B22"/>
    <w:rsid w:val="00767C2E"/>
    <w:rsid w:val="00767F33"/>
    <w:rsid w:val="00770461"/>
    <w:rsid w:val="007705BD"/>
    <w:rsid w:val="00770642"/>
    <w:rsid w:val="007706A8"/>
    <w:rsid w:val="007708A8"/>
    <w:rsid w:val="007708CF"/>
    <w:rsid w:val="00770B3A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226C"/>
    <w:rsid w:val="0077235B"/>
    <w:rsid w:val="007723B1"/>
    <w:rsid w:val="00772608"/>
    <w:rsid w:val="00772B43"/>
    <w:rsid w:val="00772D27"/>
    <w:rsid w:val="00772DF2"/>
    <w:rsid w:val="007731A0"/>
    <w:rsid w:val="00773231"/>
    <w:rsid w:val="0077349C"/>
    <w:rsid w:val="007735C3"/>
    <w:rsid w:val="007736B2"/>
    <w:rsid w:val="007738D4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A22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82"/>
    <w:rsid w:val="00777F69"/>
    <w:rsid w:val="00780033"/>
    <w:rsid w:val="00780080"/>
    <w:rsid w:val="007802E5"/>
    <w:rsid w:val="0078062F"/>
    <w:rsid w:val="00780A8F"/>
    <w:rsid w:val="00780C22"/>
    <w:rsid w:val="00780D42"/>
    <w:rsid w:val="0078105A"/>
    <w:rsid w:val="0078125B"/>
    <w:rsid w:val="00781397"/>
    <w:rsid w:val="007814E6"/>
    <w:rsid w:val="00781516"/>
    <w:rsid w:val="007815AE"/>
    <w:rsid w:val="007816DE"/>
    <w:rsid w:val="007817B1"/>
    <w:rsid w:val="007818C5"/>
    <w:rsid w:val="0078195B"/>
    <w:rsid w:val="00781DD2"/>
    <w:rsid w:val="00782285"/>
    <w:rsid w:val="007822CC"/>
    <w:rsid w:val="007825DC"/>
    <w:rsid w:val="007829C1"/>
    <w:rsid w:val="00782A72"/>
    <w:rsid w:val="00782DDD"/>
    <w:rsid w:val="007831C9"/>
    <w:rsid w:val="00783285"/>
    <w:rsid w:val="007837BD"/>
    <w:rsid w:val="00783E4D"/>
    <w:rsid w:val="00783F20"/>
    <w:rsid w:val="00783F47"/>
    <w:rsid w:val="00784912"/>
    <w:rsid w:val="0078493F"/>
    <w:rsid w:val="00784AE8"/>
    <w:rsid w:val="00784CEF"/>
    <w:rsid w:val="00784FDB"/>
    <w:rsid w:val="00785195"/>
    <w:rsid w:val="007853F7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77F"/>
    <w:rsid w:val="00787A7E"/>
    <w:rsid w:val="00787B14"/>
    <w:rsid w:val="00787B7A"/>
    <w:rsid w:val="00787E65"/>
    <w:rsid w:val="00787FAD"/>
    <w:rsid w:val="00787FD0"/>
    <w:rsid w:val="00790151"/>
    <w:rsid w:val="007902D2"/>
    <w:rsid w:val="007903FC"/>
    <w:rsid w:val="007907C8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87"/>
    <w:rsid w:val="00791B22"/>
    <w:rsid w:val="00791D1E"/>
    <w:rsid w:val="00791E25"/>
    <w:rsid w:val="007921BC"/>
    <w:rsid w:val="00792253"/>
    <w:rsid w:val="0079227B"/>
    <w:rsid w:val="007924DB"/>
    <w:rsid w:val="00792553"/>
    <w:rsid w:val="007925E6"/>
    <w:rsid w:val="0079265B"/>
    <w:rsid w:val="007927E0"/>
    <w:rsid w:val="007927F1"/>
    <w:rsid w:val="00793049"/>
    <w:rsid w:val="007934E7"/>
    <w:rsid w:val="00793684"/>
    <w:rsid w:val="0079393A"/>
    <w:rsid w:val="00793959"/>
    <w:rsid w:val="00793B8B"/>
    <w:rsid w:val="00793C49"/>
    <w:rsid w:val="00793D1C"/>
    <w:rsid w:val="00793E6B"/>
    <w:rsid w:val="007941E8"/>
    <w:rsid w:val="0079427E"/>
    <w:rsid w:val="007942C9"/>
    <w:rsid w:val="0079477C"/>
    <w:rsid w:val="00794A59"/>
    <w:rsid w:val="00794BBD"/>
    <w:rsid w:val="00794D97"/>
    <w:rsid w:val="00794FAF"/>
    <w:rsid w:val="00795049"/>
    <w:rsid w:val="0079507A"/>
    <w:rsid w:val="0079523D"/>
    <w:rsid w:val="0079543E"/>
    <w:rsid w:val="00795A9F"/>
    <w:rsid w:val="00795BAE"/>
    <w:rsid w:val="00795CD0"/>
    <w:rsid w:val="00795E09"/>
    <w:rsid w:val="00795F64"/>
    <w:rsid w:val="007961E5"/>
    <w:rsid w:val="007962E5"/>
    <w:rsid w:val="0079665E"/>
    <w:rsid w:val="007966F9"/>
    <w:rsid w:val="007968A2"/>
    <w:rsid w:val="00796940"/>
    <w:rsid w:val="00796C61"/>
    <w:rsid w:val="00796C96"/>
    <w:rsid w:val="00796D2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19A"/>
    <w:rsid w:val="007A01B6"/>
    <w:rsid w:val="007A03D8"/>
    <w:rsid w:val="007A04D5"/>
    <w:rsid w:val="007A064C"/>
    <w:rsid w:val="007A06CA"/>
    <w:rsid w:val="007A0925"/>
    <w:rsid w:val="007A0B2A"/>
    <w:rsid w:val="007A0B88"/>
    <w:rsid w:val="007A0F23"/>
    <w:rsid w:val="007A1000"/>
    <w:rsid w:val="007A12BC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560"/>
    <w:rsid w:val="007A4269"/>
    <w:rsid w:val="007A4576"/>
    <w:rsid w:val="007A45E5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9E0"/>
    <w:rsid w:val="007A5B92"/>
    <w:rsid w:val="007A5D21"/>
    <w:rsid w:val="007A5E12"/>
    <w:rsid w:val="007A60FB"/>
    <w:rsid w:val="007A631C"/>
    <w:rsid w:val="007A644B"/>
    <w:rsid w:val="007A6507"/>
    <w:rsid w:val="007A6704"/>
    <w:rsid w:val="007A6909"/>
    <w:rsid w:val="007A6A16"/>
    <w:rsid w:val="007A6ACD"/>
    <w:rsid w:val="007A6C21"/>
    <w:rsid w:val="007A6DAC"/>
    <w:rsid w:val="007A6E99"/>
    <w:rsid w:val="007A6EC3"/>
    <w:rsid w:val="007A7019"/>
    <w:rsid w:val="007A718E"/>
    <w:rsid w:val="007A7603"/>
    <w:rsid w:val="007A7ABF"/>
    <w:rsid w:val="007A7DB0"/>
    <w:rsid w:val="007A7F9D"/>
    <w:rsid w:val="007B0060"/>
    <w:rsid w:val="007B00C5"/>
    <w:rsid w:val="007B04C9"/>
    <w:rsid w:val="007B092C"/>
    <w:rsid w:val="007B0B87"/>
    <w:rsid w:val="007B0CF1"/>
    <w:rsid w:val="007B0D6D"/>
    <w:rsid w:val="007B0D95"/>
    <w:rsid w:val="007B0E58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2320"/>
    <w:rsid w:val="007B2341"/>
    <w:rsid w:val="007B252C"/>
    <w:rsid w:val="007B26C6"/>
    <w:rsid w:val="007B2AE2"/>
    <w:rsid w:val="007B2D50"/>
    <w:rsid w:val="007B2FA3"/>
    <w:rsid w:val="007B32A3"/>
    <w:rsid w:val="007B337B"/>
    <w:rsid w:val="007B34BC"/>
    <w:rsid w:val="007B3A11"/>
    <w:rsid w:val="007B3CC6"/>
    <w:rsid w:val="007B3D51"/>
    <w:rsid w:val="007B43D5"/>
    <w:rsid w:val="007B44AC"/>
    <w:rsid w:val="007B46B2"/>
    <w:rsid w:val="007B46B9"/>
    <w:rsid w:val="007B4750"/>
    <w:rsid w:val="007B4991"/>
    <w:rsid w:val="007B4A51"/>
    <w:rsid w:val="007B4F33"/>
    <w:rsid w:val="007B4FC9"/>
    <w:rsid w:val="007B52AD"/>
    <w:rsid w:val="007B5309"/>
    <w:rsid w:val="007B561B"/>
    <w:rsid w:val="007B57CF"/>
    <w:rsid w:val="007B57E2"/>
    <w:rsid w:val="007B5A44"/>
    <w:rsid w:val="007B5C53"/>
    <w:rsid w:val="007B5CF2"/>
    <w:rsid w:val="007B5DCE"/>
    <w:rsid w:val="007B5F71"/>
    <w:rsid w:val="007B5F7F"/>
    <w:rsid w:val="007B640A"/>
    <w:rsid w:val="007B6472"/>
    <w:rsid w:val="007B64B8"/>
    <w:rsid w:val="007B665E"/>
    <w:rsid w:val="007B66FA"/>
    <w:rsid w:val="007B6717"/>
    <w:rsid w:val="007B6B35"/>
    <w:rsid w:val="007B6B7C"/>
    <w:rsid w:val="007B6C27"/>
    <w:rsid w:val="007B6C4A"/>
    <w:rsid w:val="007B6C6E"/>
    <w:rsid w:val="007B6C88"/>
    <w:rsid w:val="007B6CEC"/>
    <w:rsid w:val="007B737F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672"/>
    <w:rsid w:val="007C2689"/>
    <w:rsid w:val="007C2889"/>
    <w:rsid w:val="007C298B"/>
    <w:rsid w:val="007C29B7"/>
    <w:rsid w:val="007C2B1E"/>
    <w:rsid w:val="007C2B90"/>
    <w:rsid w:val="007C2C0F"/>
    <w:rsid w:val="007C2DE0"/>
    <w:rsid w:val="007C2E44"/>
    <w:rsid w:val="007C2E79"/>
    <w:rsid w:val="007C2EDF"/>
    <w:rsid w:val="007C36A0"/>
    <w:rsid w:val="007C3980"/>
    <w:rsid w:val="007C39BE"/>
    <w:rsid w:val="007C3A39"/>
    <w:rsid w:val="007C3B0F"/>
    <w:rsid w:val="007C3DDC"/>
    <w:rsid w:val="007C3E33"/>
    <w:rsid w:val="007C3EC1"/>
    <w:rsid w:val="007C408E"/>
    <w:rsid w:val="007C41CA"/>
    <w:rsid w:val="007C41DC"/>
    <w:rsid w:val="007C4521"/>
    <w:rsid w:val="007C47D5"/>
    <w:rsid w:val="007C484D"/>
    <w:rsid w:val="007C4BDA"/>
    <w:rsid w:val="007C5448"/>
    <w:rsid w:val="007C5516"/>
    <w:rsid w:val="007C55D8"/>
    <w:rsid w:val="007C56CD"/>
    <w:rsid w:val="007C5879"/>
    <w:rsid w:val="007C5974"/>
    <w:rsid w:val="007C5C6C"/>
    <w:rsid w:val="007C5FB3"/>
    <w:rsid w:val="007C604B"/>
    <w:rsid w:val="007C6673"/>
    <w:rsid w:val="007C6745"/>
    <w:rsid w:val="007C67A2"/>
    <w:rsid w:val="007C6981"/>
    <w:rsid w:val="007C6C9D"/>
    <w:rsid w:val="007C73F1"/>
    <w:rsid w:val="007C7579"/>
    <w:rsid w:val="007C7596"/>
    <w:rsid w:val="007C75D9"/>
    <w:rsid w:val="007C7737"/>
    <w:rsid w:val="007C782D"/>
    <w:rsid w:val="007C7CFB"/>
    <w:rsid w:val="007C7D92"/>
    <w:rsid w:val="007C7E6D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AB"/>
    <w:rsid w:val="007D1052"/>
    <w:rsid w:val="007D1428"/>
    <w:rsid w:val="007D185B"/>
    <w:rsid w:val="007D190A"/>
    <w:rsid w:val="007D1CD6"/>
    <w:rsid w:val="007D1F70"/>
    <w:rsid w:val="007D1FCC"/>
    <w:rsid w:val="007D21E3"/>
    <w:rsid w:val="007D2677"/>
    <w:rsid w:val="007D282B"/>
    <w:rsid w:val="007D2857"/>
    <w:rsid w:val="007D28C3"/>
    <w:rsid w:val="007D2FE2"/>
    <w:rsid w:val="007D2FE9"/>
    <w:rsid w:val="007D3048"/>
    <w:rsid w:val="007D31B1"/>
    <w:rsid w:val="007D33F5"/>
    <w:rsid w:val="007D3585"/>
    <w:rsid w:val="007D3739"/>
    <w:rsid w:val="007D3765"/>
    <w:rsid w:val="007D38A3"/>
    <w:rsid w:val="007D39F6"/>
    <w:rsid w:val="007D3A70"/>
    <w:rsid w:val="007D3B3E"/>
    <w:rsid w:val="007D3DB1"/>
    <w:rsid w:val="007D3FF0"/>
    <w:rsid w:val="007D4188"/>
    <w:rsid w:val="007D4785"/>
    <w:rsid w:val="007D47FA"/>
    <w:rsid w:val="007D4969"/>
    <w:rsid w:val="007D4A7B"/>
    <w:rsid w:val="007D4CB0"/>
    <w:rsid w:val="007D51ED"/>
    <w:rsid w:val="007D5252"/>
    <w:rsid w:val="007D5524"/>
    <w:rsid w:val="007D55D0"/>
    <w:rsid w:val="007D5725"/>
    <w:rsid w:val="007D574A"/>
    <w:rsid w:val="007D59FB"/>
    <w:rsid w:val="007D5A2A"/>
    <w:rsid w:val="007D5EFF"/>
    <w:rsid w:val="007D5FE2"/>
    <w:rsid w:val="007D6049"/>
    <w:rsid w:val="007D6137"/>
    <w:rsid w:val="007D63CC"/>
    <w:rsid w:val="007D657B"/>
    <w:rsid w:val="007D659B"/>
    <w:rsid w:val="007D698B"/>
    <w:rsid w:val="007D6A77"/>
    <w:rsid w:val="007D6B45"/>
    <w:rsid w:val="007D71EE"/>
    <w:rsid w:val="007D735F"/>
    <w:rsid w:val="007D7744"/>
    <w:rsid w:val="007D7760"/>
    <w:rsid w:val="007D7928"/>
    <w:rsid w:val="007D7939"/>
    <w:rsid w:val="007D7C14"/>
    <w:rsid w:val="007E00B1"/>
    <w:rsid w:val="007E0323"/>
    <w:rsid w:val="007E05D4"/>
    <w:rsid w:val="007E0857"/>
    <w:rsid w:val="007E08A9"/>
    <w:rsid w:val="007E09CF"/>
    <w:rsid w:val="007E0B3B"/>
    <w:rsid w:val="007E0D97"/>
    <w:rsid w:val="007E0DE9"/>
    <w:rsid w:val="007E0F39"/>
    <w:rsid w:val="007E1127"/>
    <w:rsid w:val="007E11EF"/>
    <w:rsid w:val="007E1254"/>
    <w:rsid w:val="007E14AD"/>
    <w:rsid w:val="007E1B87"/>
    <w:rsid w:val="007E1C19"/>
    <w:rsid w:val="007E1F75"/>
    <w:rsid w:val="007E2058"/>
    <w:rsid w:val="007E21E1"/>
    <w:rsid w:val="007E24B4"/>
    <w:rsid w:val="007E261D"/>
    <w:rsid w:val="007E2AD3"/>
    <w:rsid w:val="007E2CF7"/>
    <w:rsid w:val="007E2D96"/>
    <w:rsid w:val="007E2EE8"/>
    <w:rsid w:val="007E2F35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89"/>
    <w:rsid w:val="007E4EED"/>
    <w:rsid w:val="007E4F9A"/>
    <w:rsid w:val="007E5045"/>
    <w:rsid w:val="007E54BA"/>
    <w:rsid w:val="007E5561"/>
    <w:rsid w:val="007E55FF"/>
    <w:rsid w:val="007E583B"/>
    <w:rsid w:val="007E59FE"/>
    <w:rsid w:val="007E5E84"/>
    <w:rsid w:val="007E5FC2"/>
    <w:rsid w:val="007E60BC"/>
    <w:rsid w:val="007E60E3"/>
    <w:rsid w:val="007E61BF"/>
    <w:rsid w:val="007E61D5"/>
    <w:rsid w:val="007E62C9"/>
    <w:rsid w:val="007E631B"/>
    <w:rsid w:val="007E63F3"/>
    <w:rsid w:val="007E64FC"/>
    <w:rsid w:val="007E658E"/>
    <w:rsid w:val="007E65C1"/>
    <w:rsid w:val="007E6747"/>
    <w:rsid w:val="007E6900"/>
    <w:rsid w:val="007E6BE4"/>
    <w:rsid w:val="007E6FAE"/>
    <w:rsid w:val="007E705D"/>
    <w:rsid w:val="007E7115"/>
    <w:rsid w:val="007E7127"/>
    <w:rsid w:val="007E72CF"/>
    <w:rsid w:val="007E72E2"/>
    <w:rsid w:val="007E7409"/>
    <w:rsid w:val="007E7C37"/>
    <w:rsid w:val="007E7D90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BB7"/>
    <w:rsid w:val="007F0DA6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C1"/>
    <w:rsid w:val="007F2FFE"/>
    <w:rsid w:val="007F3006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B4"/>
    <w:rsid w:val="007F471D"/>
    <w:rsid w:val="007F4852"/>
    <w:rsid w:val="007F4C96"/>
    <w:rsid w:val="007F4F69"/>
    <w:rsid w:val="007F5162"/>
    <w:rsid w:val="007F528B"/>
    <w:rsid w:val="007F536D"/>
    <w:rsid w:val="007F5417"/>
    <w:rsid w:val="007F56A4"/>
    <w:rsid w:val="007F56BF"/>
    <w:rsid w:val="007F56E6"/>
    <w:rsid w:val="007F5721"/>
    <w:rsid w:val="007F57CC"/>
    <w:rsid w:val="007F5E21"/>
    <w:rsid w:val="007F6116"/>
    <w:rsid w:val="007F62F7"/>
    <w:rsid w:val="007F6506"/>
    <w:rsid w:val="007F6B99"/>
    <w:rsid w:val="007F6D21"/>
    <w:rsid w:val="007F71C2"/>
    <w:rsid w:val="007F7554"/>
    <w:rsid w:val="007F75C6"/>
    <w:rsid w:val="007F761A"/>
    <w:rsid w:val="007F7A9B"/>
    <w:rsid w:val="007F7F4E"/>
    <w:rsid w:val="00800240"/>
    <w:rsid w:val="0080053A"/>
    <w:rsid w:val="0080061C"/>
    <w:rsid w:val="00800624"/>
    <w:rsid w:val="00800B18"/>
    <w:rsid w:val="00800D0A"/>
    <w:rsid w:val="00800E3F"/>
    <w:rsid w:val="00801081"/>
    <w:rsid w:val="00801619"/>
    <w:rsid w:val="008017B3"/>
    <w:rsid w:val="008017BC"/>
    <w:rsid w:val="00801ABD"/>
    <w:rsid w:val="00801D3C"/>
    <w:rsid w:val="00801D77"/>
    <w:rsid w:val="00802105"/>
    <w:rsid w:val="0080219A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69D"/>
    <w:rsid w:val="0080381D"/>
    <w:rsid w:val="0080393D"/>
    <w:rsid w:val="00803BB3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A9B"/>
    <w:rsid w:val="00804C60"/>
    <w:rsid w:val="00804F1E"/>
    <w:rsid w:val="00805224"/>
    <w:rsid w:val="008055BF"/>
    <w:rsid w:val="00805600"/>
    <w:rsid w:val="0080593C"/>
    <w:rsid w:val="0080598A"/>
    <w:rsid w:val="00805A06"/>
    <w:rsid w:val="00805E23"/>
    <w:rsid w:val="00805FDB"/>
    <w:rsid w:val="00806097"/>
    <w:rsid w:val="008069C4"/>
    <w:rsid w:val="00806C0E"/>
    <w:rsid w:val="00806C8B"/>
    <w:rsid w:val="00806D55"/>
    <w:rsid w:val="00806DCD"/>
    <w:rsid w:val="00806E89"/>
    <w:rsid w:val="00806F7D"/>
    <w:rsid w:val="00806FB7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88"/>
    <w:rsid w:val="00811259"/>
    <w:rsid w:val="008113EC"/>
    <w:rsid w:val="00811B6E"/>
    <w:rsid w:val="00811DF9"/>
    <w:rsid w:val="00811F40"/>
    <w:rsid w:val="008124EB"/>
    <w:rsid w:val="00812AD0"/>
    <w:rsid w:val="00812BA5"/>
    <w:rsid w:val="00812E6D"/>
    <w:rsid w:val="00812EF1"/>
    <w:rsid w:val="0081302A"/>
    <w:rsid w:val="008139C8"/>
    <w:rsid w:val="00813B6A"/>
    <w:rsid w:val="00813E03"/>
    <w:rsid w:val="00814002"/>
    <w:rsid w:val="0081402D"/>
    <w:rsid w:val="008140F4"/>
    <w:rsid w:val="008141B0"/>
    <w:rsid w:val="0081492C"/>
    <w:rsid w:val="008150E3"/>
    <w:rsid w:val="00815310"/>
    <w:rsid w:val="008153DA"/>
    <w:rsid w:val="00815435"/>
    <w:rsid w:val="00815602"/>
    <w:rsid w:val="00815728"/>
    <w:rsid w:val="0081595B"/>
    <w:rsid w:val="00815A26"/>
    <w:rsid w:val="00815ABC"/>
    <w:rsid w:val="00815AE9"/>
    <w:rsid w:val="0081600E"/>
    <w:rsid w:val="00816347"/>
    <w:rsid w:val="00816592"/>
    <w:rsid w:val="00816604"/>
    <w:rsid w:val="00816614"/>
    <w:rsid w:val="0081696B"/>
    <w:rsid w:val="00816995"/>
    <w:rsid w:val="00816A25"/>
    <w:rsid w:val="00816ADD"/>
    <w:rsid w:val="00816CB6"/>
    <w:rsid w:val="00817100"/>
    <w:rsid w:val="00817147"/>
    <w:rsid w:val="00817380"/>
    <w:rsid w:val="00817542"/>
    <w:rsid w:val="0081757F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1013"/>
    <w:rsid w:val="008211AF"/>
    <w:rsid w:val="00821206"/>
    <w:rsid w:val="00821505"/>
    <w:rsid w:val="00821581"/>
    <w:rsid w:val="00821683"/>
    <w:rsid w:val="0082181F"/>
    <w:rsid w:val="00821998"/>
    <w:rsid w:val="00821A9D"/>
    <w:rsid w:val="00821AF2"/>
    <w:rsid w:val="00821C21"/>
    <w:rsid w:val="00822014"/>
    <w:rsid w:val="0082222D"/>
    <w:rsid w:val="00822291"/>
    <w:rsid w:val="0082257F"/>
    <w:rsid w:val="008228D4"/>
    <w:rsid w:val="008228F3"/>
    <w:rsid w:val="00822916"/>
    <w:rsid w:val="00822A8A"/>
    <w:rsid w:val="00822D26"/>
    <w:rsid w:val="00822D57"/>
    <w:rsid w:val="00822D68"/>
    <w:rsid w:val="00822D9B"/>
    <w:rsid w:val="00822F30"/>
    <w:rsid w:val="0082302D"/>
    <w:rsid w:val="008230F5"/>
    <w:rsid w:val="00824139"/>
    <w:rsid w:val="008241F1"/>
    <w:rsid w:val="008243D9"/>
    <w:rsid w:val="0082457E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6B4"/>
    <w:rsid w:val="008259BF"/>
    <w:rsid w:val="00825ACA"/>
    <w:rsid w:val="00825D54"/>
    <w:rsid w:val="00825D6B"/>
    <w:rsid w:val="008263A6"/>
    <w:rsid w:val="008264F1"/>
    <w:rsid w:val="0082650A"/>
    <w:rsid w:val="008265AD"/>
    <w:rsid w:val="008265BB"/>
    <w:rsid w:val="008265D5"/>
    <w:rsid w:val="00826698"/>
    <w:rsid w:val="00826744"/>
    <w:rsid w:val="00826C2C"/>
    <w:rsid w:val="00826CDC"/>
    <w:rsid w:val="00826E3F"/>
    <w:rsid w:val="00826E90"/>
    <w:rsid w:val="00826F88"/>
    <w:rsid w:val="008276B2"/>
    <w:rsid w:val="008277A5"/>
    <w:rsid w:val="00827BD6"/>
    <w:rsid w:val="00827DE5"/>
    <w:rsid w:val="00827E23"/>
    <w:rsid w:val="00830370"/>
    <w:rsid w:val="00830377"/>
    <w:rsid w:val="008304F9"/>
    <w:rsid w:val="0083078B"/>
    <w:rsid w:val="00830AD5"/>
    <w:rsid w:val="00830B1A"/>
    <w:rsid w:val="00830DC8"/>
    <w:rsid w:val="00831225"/>
    <w:rsid w:val="00831609"/>
    <w:rsid w:val="008318AE"/>
    <w:rsid w:val="00831902"/>
    <w:rsid w:val="00831971"/>
    <w:rsid w:val="00832066"/>
    <w:rsid w:val="0083264C"/>
    <w:rsid w:val="00832669"/>
    <w:rsid w:val="00832B0B"/>
    <w:rsid w:val="00832B92"/>
    <w:rsid w:val="00832D4B"/>
    <w:rsid w:val="00833181"/>
    <w:rsid w:val="008332B9"/>
    <w:rsid w:val="008332D5"/>
    <w:rsid w:val="008333DD"/>
    <w:rsid w:val="0083389D"/>
    <w:rsid w:val="008338F9"/>
    <w:rsid w:val="00833B9E"/>
    <w:rsid w:val="00833BDD"/>
    <w:rsid w:val="00834362"/>
    <w:rsid w:val="00834535"/>
    <w:rsid w:val="0083486F"/>
    <w:rsid w:val="008348F9"/>
    <w:rsid w:val="008349A4"/>
    <w:rsid w:val="00834A84"/>
    <w:rsid w:val="00834BB5"/>
    <w:rsid w:val="00834D31"/>
    <w:rsid w:val="00834DCD"/>
    <w:rsid w:val="00834F5E"/>
    <w:rsid w:val="00835029"/>
    <w:rsid w:val="00835472"/>
    <w:rsid w:val="008357D7"/>
    <w:rsid w:val="00835B90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D9"/>
    <w:rsid w:val="00836FFB"/>
    <w:rsid w:val="008372E5"/>
    <w:rsid w:val="008372EE"/>
    <w:rsid w:val="00837534"/>
    <w:rsid w:val="008375A4"/>
    <w:rsid w:val="008378A9"/>
    <w:rsid w:val="0083794E"/>
    <w:rsid w:val="00837AFF"/>
    <w:rsid w:val="00837E6A"/>
    <w:rsid w:val="008400A4"/>
    <w:rsid w:val="0084031F"/>
    <w:rsid w:val="008403E8"/>
    <w:rsid w:val="00840452"/>
    <w:rsid w:val="008407A8"/>
    <w:rsid w:val="008407FC"/>
    <w:rsid w:val="00840C9B"/>
    <w:rsid w:val="00840CB9"/>
    <w:rsid w:val="008410E7"/>
    <w:rsid w:val="00841172"/>
    <w:rsid w:val="00841368"/>
    <w:rsid w:val="008414A5"/>
    <w:rsid w:val="00841A43"/>
    <w:rsid w:val="00841BB7"/>
    <w:rsid w:val="00841C6D"/>
    <w:rsid w:val="00841D62"/>
    <w:rsid w:val="00842025"/>
    <w:rsid w:val="008420E5"/>
    <w:rsid w:val="008421B1"/>
    <w:rsid w:val="0084239C"/>
    <w:rsid w:val="0084259D"/>
    <w:rsid w:val="00842709"/>
    <w:rsid w:val="00842870"/>
    <w:rsid w:val="00842BAF"/>
    <w:rsid w:val="00842CE8"/>
    <w:rsid w:val="00843024"/>
    <w:rsid w:val="00843165"/>
    <w:rsid w:val="008434EE"/>
    <w:rsid w:val="00843803"/>
    <w:rsid w:val="00843932"/>
    <w:rsid w:val="0084418A"/>
    <w:rsid w:val="00844279"/>
    <w:rsid w:val="008443DD"/>
    <w:rsid w:val="00844A84"/>
    <w:rsid w:val="00844AAF"/>
    <w:rsid w:val="00844C84"/>
    <w:rsid w:val="00844D34"/>
    <w:rsid w:val="008458BF"/>
    <w:rsid w:val="008459B0"/>
    <w:rsid w:val="00845A8E"/>
    <w:rsid w:val="00845CF3"/>
    <w:rsid w:val="00845D0B"/>
    <w:rsid w:val="00845F5C"/>
    <w:rsid w:val="00846124"/>
    <w:rsid w:val="00846266"/>
    <w:rsid w:val="0084631D"/>
    <w:rsid w:val="00846A43"/>
    <w:rsid w:val="00846BB3"/>
    <w:rsid w:val="0084729A"/>
    <w:rsid w:val="00847538"/>
    <w:rsid w:val="0084778D"/>
    <w:rsid w:val="00847830"/>
    <w:rsid w:val="00847B52"/>
    <w:rsid w:val="00847BCD"/>
    <w:rsid w:val="0085010B"/>
    <w:rsid w:val="008501E5"/>
    <w:rsid w:val="008504D7"/>
    <w:rsid w:val="008509BE"/>
    <w:rsid w:val="00850DD0"/>
    <w:rsid w:val="00850E34"/>
    <w:rsid w:val="0085104D"/>
    <w:rsid w:val="0085124B"/>
    <w:rsid w:val="00851270"/>
    <w:rsid w:val="00851308"/>
    <w:rsid w:val="008514F1"/>
    <w:rsid w:val="00851531"/>
    <w:rsid w:val="008516CC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64D"/>
    <w:rsid w:val="008529E4"/>
    <w:rsid w:val="00852BB1"/>
    <w:rsid w:val="00852BDA"/>
    <w:rsid w:val="00853824"/>
    <w:rsid w:val="00853A97"/>
    <w:rsid w:val="00853BCD"/>
    <w:rsid w:val="008546E9"/>
    <w:rsid w:val="0085482D"/>
    <w:rsid w:val="00854938"/>
    <w:rsid w:val="00854D35"/>
    <w:rsid w:val="00854DB7"/>
    <w:rsid w:val="00854F07"/>
    <w:rsid w:val="0085507C"/>
    <w:rsid w:val="00855425"/>
    <w:rsid w:val="00855521"/>
    <w:rsid w:val="008555C8"/>
    <w:rsid w:val="008557D8"/>
    <w:rsid w:val="00855C48"/>
    <w:rsid w:val="00855DBD"/>
    <w:rsid w:val="008562AE"/>
    <w:rsid w:val="008564F9"/>
    <w:rsid w:val="00856B3A"/>
    <w:rsid w:val="00856DAA"/>
    <w:rsid w:val="00856E90"/>
    <w:rsid w:val="00857140"/>
    <w:rsid w:val="00857598"/>
    <w:rsid w:val="00857F30"/>
    <w:rsid w:val="00860162"/>
    <w:rsid w:val="00860242"/>
    <w:rsid w:val="008607CF"/>
    <w:rsid w:val="008607E9"/>
    <w:rsid w:val="008607FE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AEF"/>
    <w:rsid w:val="00862054"/>
    <w:rsid w:val="008621E5"/>
    <w:rsid w:val="008627A1"/>
    <w:rsid w:val="00862AAC"/>
    <w:rsid w:val="00862D5A"/>
    <w:rsid w:val="00862E88"/>
    <w:rsid w:val="008630C7"/>
    <w:rsid w:val="008631EF"/>
    <w:rsid w:val="008634A5"/>
    <w:rsid w:val="0086364F"/>
    <w:rsid w:val="00863B33"/>
    <w:rsid w:val="00863EE5"/>
    <w:rsid w:val="008640CB"/>
    <w:rsid w:val="0086474C"/>
    <w:rsid w:val="00864BC9"/>
    <w:rsid w:val="00864F16"/>
    <w:rsid w:val="00864FF5"/>
    <w:rsid w:val="00865055"/>
    <w:rsid w:val="0086534A"/>
    <w:rsid w:val="0086567D"/>
    <w:rsid w:val="00865819"/>
    <w:rsid w:val="00865C26"/>
    <w:rsid w:val="00865E2E"/>
    <w:rsid w:val="0086616F"/>
    <w:rsid w:val="008663B9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EFD"/>
    <w:rsid w:val="00870092"/>
    <w:rsid w:val="00870178"/>
    <w:rsid w:val="008702BB"/>
    <w:rsid w:val="00870698"/>
    <w:rsid w:val="008709CD"/>
    <w:rsid w:val="00870A5D"/>
    <w:rsid w:val="00870B8C"/>
    <w:rsid w:val="00870C43"/>
    <w:rsid w:val="00871025"/>
    <w:rsid w:val="008711DB"/>
    <w:rsid w:val="0087184D"/>
    <w:rsid w:val="00871964"/>
    <w:rsid w:val="00871AD7"/>
    <w:rsid w:val="00871B4C"/>
    <w:rsid w:val="00871C35"/>
    <w:rsid w:val="00871D44"/>
    <w:rsid w:val="0087269E"/>
    <w:rsid w:val="00872A16"/>
    <w:rsid w:val="00872DA2"/>
    <w:rsid w:val="008730E7"/>
    <w:rsid w:val="008731C9"/>
    <w:rsid w:val="008736BD"/>
    <w:rsid w:val="0087370D"/>
    <w:rsid w:val="00873908"/>
    <w:rsid w:val="00873A58"/>
    <w:rsid w:val="00873AE0"/>
    <w:rsid w:val="00873BE8"/>
    <w:rsid w:val="00873C1F"/>
    <w:rsid w:val="00873C7B"/>
    <w:rsid w:val="00873E37"/>
    <w:rsid w:val="00874180"/>
    <w:rsid w:val="0087444B"/>
    <w:rsid w:val="0087446A"/>
    <w:rsid w:val="00874830"/>
    <w:rsid w:val="008749C8"/>
    <w:rsid w:val="00874CC6"/>
    <w:rsid w:val="00874CE3"/>
    <w:rsid w:val="00874E78"/>
    <w:rsid w:val="00874E95"/>
    <w:rsid w:val="0087511C"/>
    <w:rsid w:val="008751B8"/>
    <w:rsid w:val="00875682"/>
    <w:rsid w:val="00875976"/>
    <w:rsid w:val="008761A9"/>
    <w:rsid w:val="008761D7"/>
    <w:rsid w:val="008761F9"/>
    <w:rsid w:val="008763AF"/>
    <w:rsid w:val="00876513"/>
    <w:rsid w:val="0087661C"/>
    <w:rsid w:val="00876734"/>
    <w:rsid w:val="00876A79"/>
    <w:rsid w:val="00876BAF"/>
    <w:rsid w:val="00877011"/>
    <w:rsid w:val="00877457"/>
    <w:rsid w:val="00877643"/>
    <w:rsid w:val="0087768D"/>
    <w:rsid w:val="008779F1"/>
    <w:rsid w:val="00877E2F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C54"/>
    <w:rsid w:val="00881C98"/>
    <w:rsid w:val="00881D85"/>
    <w:rsid w:val="00881F40"/>
    <w:rsid w:val="0088234C"/>
    <w:rsid w:val="00882518"/>
    <w:rsid w:val="00882531"/>
    <w:rsid w:val="008826CF"/>
    <w:rsid w:val="008827F3"/>
    <w:rsid w:val="00882AC2"/>
    <w:rsid w:val="00882B31"/>
    <w:rsid w:val="00882F59"/>
    <w:rsid w:val="008832C6"/>
    <w:rsid w:val="00883499"/>
    <w:rsid w:val="008834A7"/>
    <w:rsid w:val="008834DE"/>
    <w:rsid w:val="008835FB"/>
    <w:rsid w:val="00883A81"/>
    <w:rsid w:val="00883A9E"/>
    <w:rsid w:val="00883B2A"/>
    <w:rsid w:val="008842EB"/>
    <w:rsid w:val="0088446E"/>
    <w:rsid w:val="00884715"/>
    <w:rsid w:val="0088474C"/>
    <w:rsid w:val="008847BB"/>
    <w:rsid w:val="008848B1"/>
    <w:rsid w:val="008848F9"/>
    <w:rsid w:val="008850A7"/>
    <w:rsid w:val="008853EB"/>
    <w:rsid w:val="008854FE"/>
    <w:rsid w:val="008855B1"/>
    <w:rsid w:val="0088576E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70CD"/>
    <w:rsid w:val="0088726F"/>
    <w:rsid w:val="00887305"/>
    <w:rsid w:val="008874DA"/>
    <w:rsid w:val="00887614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1AD"/>
    <w:rsid w:val="0089151D"/>
    <w:rsid w:val="00891B7C"/>
    <w:rsid w:val="0089230E"/>
    <w:rsid w:val="008925B9"/>
    <w:rsid w:val="008926AF"/>
    <w:rsid w:val="008928D0"/>
    <w:rsid w:val="008928DA"/>
    <w:rsid w:val="00892942"/>
    <w:rsid w:val="00892994"/>
    <w:rsid w:val="00892BB9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5C"/>
    <w:rsid w:val="00894D78"/>
    <w:rsid w:val="00895244"/>
    <w:rsid w:val="008953AF"/>
    <w:rsid w:val="00895861"/>
    <w:rsid w:val="00895AB0"/>
    <w:rsid w:val="00895BCB"/>
    <w:rsid w:val="00896010"/>
    <w:rsid w:val="008965A0"/>
    <w:rsid w:val="0089670F"/>
    <w:rsid w:val="008968FA"/>
    <w:rsid w:val="0089696F"/>
    <w:rsid w:val="00896D4A"/>
    <w:rsid w:val="0089722A"/>
    <w:rsid w:val="0089762E"/>
    <w:rsid w:val="0089763E"/>
    <w:rsid w:val="008977A3"/>
    <w:rsid w:val="00897847"/>
    <w:rsid w:val="00897A57"/>
    <w:rsid w:val="00897A6A"/>
    <w:rsid w:val="00897A72"/>
    <w:rsid w:val="008A01D6"/>
    <w:rsid w:val="008A0315"/>
    <w:rsid w:val="008A03A9"/>
    <w:rsid w:val="008A064F"/>
    <w:rsid w:val="008A08C4"/>
    <w:rsid w:val="008A08E3"/>
    <w:rsid w:val="008A0AB3"/>
    <w:rsid w:val="008A132A"/>
    <w:rsid w:val="008A13CF"/>
    <w:rsid w:val="008A161B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D5"/>
    <w:rsid w:val="008A3147"/>
    <w:rsid w:val="008A3333"/>
    <w:rsid w:val="008A3357"/>
    <w:rsid w:val="008A3485"/>
    <w:rsid w:val="008A352B"/>
    <w:rsid w:val="008A3584"/>
    <w:rsid w:val="008A3670"/>
    <w:rsid w:val="008A3823"/>
    <w:rsid w:val="008A3F8F"/>
    <w:rsid w:val="008A3F92"/>
    <w:rsid w:val="008A438D"/>
    <w:rsid w:val="008A45DC"/>
    <w:rsid w:val="008A462D"/>
    <w:rsid w:val="008A47A0"/>
    <w:rsid w:val="008A483E"/>
    <w:rsid w:val="008A49CE"/>
    <w:rsid w:val="008A4B85"/>
    <w:rsid w:val="008A4C0E"/>
    <w:rsid w:val="008A4C88"/>
    <w:rsid w:val="008A5012"/>
    <w:rsid w:val="008A53C9"/>
    <w:rsid w:val="008A53ED"/>
    <w:rsid w:val="008A53F6"/>
    <w:rsid w:val="008A59F7"/>
    <w:rsid w:val="008A5EC0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547"/>
    <w:rsid w:val="008A7587"/>
    <w:rsid w:val="008A7605"/>
    <w:rsid w:val="008A7D94"/>
    <w:rsid w:val="008A7FCD"/>
    <w:rsid w:val="008A7FD1"/>
    <w:rsid w:val="008B02CF"/>
    <w:rsid w:val="008B032D"/>
    <w:rsid w:val="008B0332"/>
    <w:rsid w:val="008B0592"/>
    <w:rsid w:val="008B0DC0"/>
    <w:rsid w:val="008B0EA1"/>
    <w:rsid w:val="008B1101"/>
    <w:rsid w:val="008B113D"/>
    <w:rsid w:val="008B1319"/>
    <w:rsid w:val="008B136E"/>
    <w:rsid w:val="008B1536"/>
    <w:rsid w:val="008B1825"/>
    <w:rsid w:val="008B19EB"/>
    <w:rsid w:val="008B1D91"/>
    <w:rsid w:val="008B1F1A"/>
    <w:rsid w:val="008B2029"/>
    <w:rsid w:val="008B207A"/>
    <w:rsid w:val="008B2330"/>
    <w:rsid w:val="008B26D6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D01"/>
    <w:rsid w:val="008B3DF9"/>
    <w:rsid w:val="008B3F10"/>
    <w:rsid w:val="008B414D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4F7D"/>
    <w:rsid w:val="008B523E"/>
    <w:rsid w:val="008B533E"/>
    <w:rsid w:val="008B53DD"/>
    <w:rsid w:val="008B5772"/>
    <w:rsid w:val="008B5935"/>
    <w:rsid w:val="008B63EB"/>
    <w:rsid w:val="008B6590"/>
    <w:rsid w:val="008B6693"/>
    <w:rsid w:val="008B677D"/>
    <w:rsid w:val="008B6787"/>
    <w:rsid w:val="008B68D8"/>
    <w:rsid w:val="008B6BAD"/>
    <w:rsid w:val="008B6D34"/>
    <w:rsid w:val="008B6EE0"/>
    <w:rsid w:val="008B6F15"/>
    <w:rsid w:val="008B706F"/>
    <w:rsid w:val="008B7168"/>
    <w:rsid w:val="008B7318"/>
    <w:rsid w:val="008B768E"/>
    <w:rsid w:val="008B77C6"/>
    <w:rsid w:val="008B782B"/>
    <w:rsid w:val="008B78D2"/>
    <w:rsid w:val="008B7BF0"/>
    <w:rsid w:val="008C0557"/>
    <w:rsid w:val="008C060A"/>
    <w:rsid w:val="008C08F8"/>
    <w:rsid w:val="008C0B7E"/>
    <w:rsid w:val="008C109A"/>
    <w:rsid w:val="008C112D"/>
    <w:rsid w:val="008C1204"/>
    <w:rsid w:val="008C12F0"/>
    <w:rsid w:val="008C15C6"/>
    <w:rsid w:val="008C1662"/>
    <w:rsid w:val="008C182B"/>
    <w:rsid w:val="008C2180"/>
    <w:rsid w:val="008C24DB"/>
    <w:rsid w:val="008C24F5"/>
    <w:rsid w:val="008C2B2D"/>
    <w:rsid w:val="008C2DAE"/>
    <w:rsid w:val="008C310A"/>
    <w:rsid w:val="008C3158"/>
    <w:rsid w:val="008C31E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6C"/>
    <w:rsid w:val="008C4588"/>
    <w:rsid w:val="008C496C"/>
    <w:rsid w:val="008C4C5F"/>
    <w:rsid w:val="008C4D4B"/>
    <w:rsid w:val="008C4E1B"/>
    <w:rsid w:val="008C51AC"/>
    <w:rsid w:val="008C5338"/>
    <w:rsid w:val="008C56E0"/>
    <w:rsid w:val="008C580C"/>
    <w:rsid w:val="008C5949"/>
    <w:rsid w:val="008C599A"/>
    <w:rsid w:val="008C5DDC"/>
    <w:rsid w:val="008C5F5B"/>
    <w:rsid w:val="008C605D"/>
    <w:rsid w:val="008C69CA"/>
    <w:rsid w:val="008C6D05"/>
    <w:rsid w:val="008C741A"/>
    <w:rsid w:val="008C747B"/>
    <w:rsid w:val="008C75CA"/>
    <w:rsid w:val="008C7CE0"/>
    <w:rsid w:val="008C7E76"/>
    <w:rsid w:val="008C7EA3"/>
    <w:rsid w:val="008C7FB7"/>
    <w:rsid w:val="008D0020"/>
    <w:rsid w:val="008D0227"/>
    <w:rsid w:val="008D060B"/>
    <w:rsid w:val="008D0767"/>
    <w:rsid w:val="008D07BD"/>
    <w:rsid w:val="008D0850"/>
    <w:rsid w:val="008D0856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30D7"/>
    <w:rsid w:val="008D30FB"/>
    <w:rsid w:val="008D3211"/>
    <w:rsid w:val="008D3432"/>
    <w:rsid w:val="008D3971"/>
    <w:rsid w:val="008D39A0"/>
    <w:rsid w:val="008D39E3"/>
    <w:rsid w:val="008D4045"/>
    <w:rsid w:val="008D411D"/>
    <w:rsid w:val="008D418B"/>
    <w:rsid w:val="008D4220"/>
    <w:rsid w:val="008D4237"/>
    <w:rsid w:val="008D423F"/>
    <w:rsid w:val="008D45BC"/>
    <w:rsid w:val="008D4632"/>
    <w:rsid w:val="008D48AE"/>
    <w:rsid w:val="008D48FC"/>
    <w:rsid w:val="008D4954"/>
    <w:rsid w:val="008D4A8F"/>
    <w:rsid w:val="008D4B90"/>
    <w:rsid w:val="008D4CFE"/>
    <w:rsid w:val="008D4FBE"/>
    <w:rsid w:val="008D5097"/>
    <w:rsid w:val="008D523B"/>
    <w:rsid w:val="008D5591"/>
    <w:rsid w:val="008D57B1"/>
    <w:rsid w:val="008D581E"/>
    <w:rsid w:val="008D5FD6"/>
    <w:rsid w:val="008D610F"/>
    <w:rsid w:val="008D6635"/>
    <w:rsid w:val="008D69FF"/>
    <w:rsid w:val="008D6A9E"/>
    <w:rsid w:val="008D6BD7"/>
    <w:rsid w:val="008D6C11"/>
    <w:rsid w:val="008D705A"/>
    <w:rsid w:val="008D7066"/>
    <w:rsid w:val="008D718B"/>
    <w:rsid w:val="008D73D4"/>
    <w:rsid w:val="008D75F2"/>
    <w:rsid w:val="008D7779"/>
    <w:rsid w:val="008D7862"/>
    <w:rsid w:val="008D7A0F"/>
    <w:rsid w:val="008D7D5D"/>
    <w:rsid w:val="008D7DDA"/>
    <w:rsid w:val="008D7E09"/>
    <w:rsid w:val="008D7E2F"/>
    <w:rsid w:val="008E04B7"/>
    <w:rsid w:val="008E0636"/>
    <w:rsid w:val="008E0BC7"/>
    <w:rsid w:val="008E0DFB"/>
    <w:rsid w:val="008E0EB7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2D"/>
    <w:rsid w:val="008E269C"/>
    <w:rsid w:val="008E284C"/>
    <w:rsid w:val="008E2909"/>
    <w:rsid w:val="008E2B66"/>
    <w:rsid w:val="008E2BF2"/>
    <w:rsid w:val="008E2CC4"/>
    <w:rsid w:val="008E2DBA"/>
    <w:rsid w:val="008E2FA4"/>
    <w:rsid w:val="008E3574"/>
    <w:rsid w:val="008E3611"/>
    <w:rsid w:val="008E3785"/>
    <w:rsid w:val="008E391E"/>
    <w:rsid w:val="008E39B1"/>
    <w:rsid w:val="008E3B61"/>
    <w:rsid w:val="008E3CDB"/>
    <w:rsid w:val="008E4224"/>
    <w:rsid w:val="008E43E1"/>
    <w:rsid w:val="008E449C"/>
    <w:rsid w:val="008E4520"/>
    <w:rsid w:val="008E45B7"/>
    <w:rsid w:val="008E46AC"/>
    <w:rsid w:val="008E480E"/>
    <w:rsid w:val="008E4CE2"/>
    <w:rsid w:val="008E4F32"/>
    <w:rsid w:val="008E5260"/>
    <w:rsid w:val="008E5426"/>
    <w:rsid w:val="008E54AE"/>
    <w:rsid w:val="008E5721"/>
    <w:rsid w:val="008E5785"/>
    <w:rsid w:val="008E5A4E"/>
    <w:rsid w:val="008E5C97"/>
    <w:rsid w:val="008E5DE8"/>
    <w:rsid w:val="008E6018"/>
    <w:rsid w:val="008E603F"/>
    <w:rsid w:val="008E6402"/>
    <w:rsid w:val="008E6722"/>
    <w:rsid w:val="008E6C65"/>
    <w:rsid w:val="008E6D16"/>
    <w:rsid w:val="008E6D26"/>
    <w:rsid w:val="008E6F93"/>
    <w:rsid w:val="008E713E"/>
    <w:rsid w:val="008E71DC"/>
    <w:rsid w:val="008E7374"/>
    <w:rsid w:val="008E73A9"/>
    <w:rsid w:val="008E741D"/>
    <w:rsid w:val="008E754A"/>
    <w:rsid w:val="008E7A10"/>
    <w:rsid w:val="008E7A25"/>
    <w:rsid w:val="008E7C24"/>
    <w:rsid w:val="008F0065"/>
    <w:rsid w:val="008F0107"/>
    <w:rsid w:val="008F0178"/>
    <w:rsid w:val="008F027F"/>
    <w:rsid w:val="008F0306"/>
    <w:rsid w:val="008F0375"/>
    <w:rsid w:val="008F0524"/>
    <w:rsid w:val="008F0B82"/>
    <w:rsid w:val="008F0C77"/>
    <w:rsid w:val="008F0D28"/>
    <w:rsid w:val="008F0F4D"/>
    <w:rsid w:val="008F0FA6"/>
    <w:rsid w:val="008F10CC"/>
    <w:rsid w:val="008F120A"/>
    <w:rsid w:val="008F14A5"/>
    <w:rsid w:val="008F1520"/>
    <w:rsid w:val="008F1752"/>
    <w:rsid w:val="008F17B6"/>
    <w:rsid w:val="008F198C"/>
    <w:rsid w:val="008F1E85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3FE"/>
    <w:rsid w:val="008F5851"/>
    <w:rsid w:val="008F5B9B"/>
    <w:rsid w:val="008F5FB3"/>
    <w:rsid w:val="008F61FF"/>
    <w:rsid w:val="008F65AE"/>
    <w:rsid w:val="008F66B6"/>
    <w:rsid w:val="008F6880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D34"/>
    <w:rsid w:val="008F7DE3"/>
    <w:rsid w:val="009000F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CB9"/>
    <w:rsid w:val="00902CDB"/>
    <w:rsid w:val="00902D59"/>
    <w:rsid w:val="00902FBD"/>
    <w:rsid w:val="00902FD4"/>
    <w:rsid w:val="00903088"/>
    <w:rsid w:val="009032A1"/>
    <w:rsid w:val="00903700"/>
    <w:rsid w:val="00903849"/>
    <w:rsid w:val="00903A5B"/>
    <w:rsid w:val="00903BEE"/>
    <w:rsid w:val="0090407A"/>
    <w:rsid w:val="009040AC"/>
    <w:rsid w:val="00904400"/>
    <w:rsid w:val="009045F4"/>
    <w:rsid w:val="009047DB"/>
    <w:rsid w:val="009050E4"/>
    <w:rsid w:val="0090536B"/>
    <w:rsid w:val="009053E2"/>
    <w:rsid w:val="00905560"/>
    <w:rsid w:val="009055AF"/>
    <w:rsid w:val="009055CE"/>
    <w:rsid w:val="0090560E"/>
    <w:rsid w:val="00905984"/>
    <w:rsid w:val="00905A11"/>
    <w:rsid w:val="00905B14"/>
    <w:rsid w:val="00905DEB"/>
    <w:rsid w:val="0090645E"/>
    <w:rsid w:val="0090652C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1E"/>
    <w:rsid w:val="009101E7"/>
    <w:rsid w:val="009102F0"/>
    <w:rsid w:val="00910364"/>
    <w:rsid w:val="00910371"/>
    <w:rsid w:val="009104A6"/>
    <w:rsid w:val="009105A0"/>
    <w:rsid w:val="009107F2"/>
    <w:rsid w:val="009108D9"/>
    <w:rsid w:val="00911671"/>
    <w:rsid w:val="0091173B"/>
    <w:rsid w:val="00911AAE"/>
    <w:rsid w:val="00911B13"/>
    <w:rsid w:val="00911DF3"/>
    <w:rsid w:val="00911E33"/>
    <w:rsid w:val="00911FCF"/>
    <w:rsid w:val="009125E4"/>
    <w:rsid w:val="00912946"/>
    <w:rsid w:val="00912C1D"/>
    <w:rsid w:val="0091324D"/>
    <w:rsid w:val="00913530"/>
    <w:rsid w:val="00913D08"/>
    <w:rsid w:val="00913D4D"/>
    <w:rsid w:val="0091436D"/>
    <w:rsid w:val="0091445F"/>
    <w:rsid w:val="00914520"/>
    <w:rsid w:val="00914734"/>
    <w:rsid w:val="00914853"/>
    <w:rsid w:val="00914854"/>
    <w:rsid w:val="0091490C"/>
    <w:rsid w:val="00914AA6"/>
    <w:rsid w:val="00914B77"/>
    <w:rsid w:val="00914C86"/>
    <w:rsid w:val="00914CBA"/>
    <w:rsid w:val="00914D79"/>
    <w:rsid w:val="00914E7C"/>
    <w:rsid w:val="00914FB9"/>
    <w:rsid w:val="00915922"/>
    <w:rsid w:val="00915970"/>
    <w:rsid w:val="00915D1B"/>
    <w:rsid w:val="00915DC7"/>
    <w:rsid w:val="00915EFA"/>
    <w:rsid w:val="009161B0"/>
    <w:rsid w:val="00916462"/>
    <w:rsid w:val="009164F0"/>
    <w:rsid w:val="00916AAD"/>
    <w:rsid w:val="00916AFA"/>
    <w:rsid w:val="00916B01"/>
    <w:rsid w:val="00916EE7"/>
    <w:rsid w:val="009170AF"/>
    <w:rsid w:val="00917180"/>
    <w:rsid w:val="00917307"/>
    <w:rsid w:val="0091754E"/>
    <w:rsid w:val="00917877"/>
    <w:rsid w:val="009178A3"/>
    <w:rsid w:val="00917A24"/>
    <w:rsid w:val="00917D35"/>
    <w:rsid w:val="00917F18"/>
    <w:rsid w:val="009200C6"/>
    <w:rsid w:val="00920162"/>
    <w:rsid w:val="0092016D"/>
    <w:rsid w:val="009209A9"/>
    <w:rsid w:val="00920A8F"/>
    <w:rsid w:val="00920B06"/>
    <w:rsid w:val="00920DB6"/>
    <w:rsid w:val="00920E1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67"/>
    <w:rsid w:val="00922CF1"/>
    <w:rsid w:val="00923444"/>
    <w:rsid w:val="00923585"/>
    <w:rsid w:val="00923FFA"/>
    <w:rsid w:val="00924447"/>
    <w:rsid w:val="0092465C"/>
    <w:rsid w:val="00924A15"/>
    <w:rsid w:val="00924AAE"/>
    <w:rsid w:val="00924BA0"/>
    <w:rsid w:val="00924C12"/>
    <w:rsid w:val="00924F35"/>
    <w:rsid w:val="009250DE"/>
    <w:rsid w:val="0092511D"/>
    <w:rsid w:val="009251C0"/>
    <w:rsid w:val="0092544C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5B4"/>
    <w:rsid w:val="00927617"/>
    <w:rsid w:val="00927C57"/>
    <w:rsid w:val="00927F71"/>
    <w:rsid w:val="00930021"/>
    <w:rsid w:val="00930575"/>
    <w:rsid w:val="009308B7"/>
    <w:rsid w:val="00930EBE"/>
    <w:rsid w:val="0093109B"/>
    <w:rsid w:val="0093120F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5E9"/>
    <w:rsid w:val="00932616"/>
    <w:rsid w:val="0093269F"/>
    <w:rsid w:val="009328BC"/>
    <w:rsid w:val="00932A59"/>
    <w:rsid w:val="00932EC0"/>
    <w:rsid w:val="00932F48"/>
    <w:rsid w:val="00932F6B"/>
    <w:rsid w:val="009331A8"/>
    <w:rsid w:val="00933295"/>
    <w:rsid w:val="00933834"/>
    <w:rsid w:val="00933DD7"/>
    <w:rsid w:val="00934011"/>
    <w:rsid w:val="009341E3"/>
    <w:rsid w:val="00934611"/>
    <w:rsid w:val="00934A10"/>
    <w:rsid w:val="00934B19"/>
    <w:rsid w:val="00934DFE"/>
    <w:rsid w:val="00934E41"/>
    <w:rsid w:val="00935277"/>
    <w:rsid w:val="00935444"/>
    <w:rsid w:val="0093559E"/>
    <w:rsid w:val="00935607"/>
    <w:rsid w:val="0093568B"/>
    <w:rsid w:val="0093597F"/>
    <w:rsid w:val="00935BB3"/>
    <w:rsid w:val="00935D2C"/>
    <w:rsid w:val="00935E20"/>
    <w:rsid w:val="00936D78"/>
    <w:rsid w:val="00936D80"/>
    <w:rsid w:val="00936E6C"/>
    <w:rsid w:val="00936F49"/>
    <w:rsid w:val="00936FE6"/>
    <w:rsid w:val="00937153"/>
    <w:rsid w:val="009374AA"/>
    <w:rsid w:val="00937BB4"/>
    <w:rsid w:val="00937C91"/>
    <w:rsid w:val="00937CCF"/>
    <w:rsid w:val="00937E1F"/>
    <w:rsid w:val="00937F58"/>
    <w:rsid w:val="009402A5"/>
    <w:rsid w:val="00940975"/>
    <w:rsid w:val="00940E8A"/>
    <w:rsid w:val="00941204"/>
    <w:rsid w:val="009412EF"/>
    <w:rsid w:val="00941471"/>
    <w:rsid w:val="00941C31"/>
    <w:rsid w:val="0094208F"/>
    <w:rsid w:val="00942123"/>
    <w:rsid w:val="00942467"/>
    <w:rsid w:val="009425ED"/>
    <w:rsid w:val="009428B3"/>
    <w:rsid w:val="009428C9"/>
    <w:rsid w:val="00942C88"/>
    <w:rsid w:val="00942EE7"/>
    <w:rsid w:val="00942F72"/>
    <w:rsid w:val="00943006"/>
    <w:rsid w:val="009433DC"/>
    <w:rsid w:val="0094378B"/>
    <w:rsid w:val="009437D5"/>
    <w:rsid w:val="00943A0F"/>
    <w:rsid w:val="00943C8A"/>
    <w:rsid w:val="00943E08"/>
    <w:rsid w:val="009440C6"/>
    <w:rsid w:val="009441E2"/>
    <w:rsid w:val="00944292"/>
    <w:rsid w:val="0094443F"/>
    <w:rsid w:val="00944506"/>
    <w:rsid w:val="009446FF"/>
    <w:rsid w:val="00944A5D"/>
    <w:rsid w:val="00944BDF"/>
    <w:rsid w:val="00944F0E"/>
    <w:rsid w:val="0094527C"/>
    <w:rsid w:val="00945313"/>
    <w:rsid w:val="0094549A"/>
    <w:rsid w:val="00945884"/>
    <w:rsid w:val="009458A3"/>
    <w:rsid w:val="009459CD"/>
    <w:rsid w:val="00945AC7"/>
    <w:rsid w:val="00945B84"/>
    <w:rsid w:val="00945D6A"/>
    <w:rsid w:val="00945F96"/>
    <w:rsid w:val="00946329"/>
    <w:rsid w:val="00946BCF"/>
    <w:rsid w:val="00946D33"/>
    <w:rsid w:val="00946FE3"/>
    <w:rsid w:val="00947211"/>
    <w:rsid w:val="009472DC"/>
    <w:rsid w:val="0094735B"/>
    <w:rsid w:val="009475F2"/>
    <w:rsid w:val="00947899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F5"/>
    <w:rsid w:val="00951D67"/>
    <w:rsid w:val="00951FA7"/>
    <w:rsid w:val="009521C3"/>
    <w:rsid w:val="00952265"/>
    <w:rsid w:val="00952A39"/>
    <w:rsid w:val="00952CD2"/>
    <w:rsid w:val="00952F09"/>
    <w:rsid w:val="00953116"/>
    <w:rsid w:val="009532EB"/>
    <w:rsid w:val="009533DB"/>
    <w:rsid w:val="009539E9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5166"/>
    <w:rsid w:val="009551BC"/>
    <w:rsid w:val="00955779"/>
    <w:rsid w:val="009557A0"/>
    <w:rsid w:val="00955814"/>
    <w:rsid w:val="009559ED"/>
    <w:rsid w:val="00955B0E"/>
    <w:rsid w:val="00955C8F"/>
    <w:rsid w:val="00955CF9"/>
    <w:rsid w:val="00955E19"/>
    <w:rsid w:val="00955F4D"/>
    <w:rsid w:val="00955FB8"/>
    <w:rsid w:val="00956055"/>
    <w:rsid w:val="00956119"/>
    <w:rsid w:val="009564A1"/>
    <w:rsid w:val="009564E5"/>
    <w:rsid w:val="0095657E"/>
    <w:rsid w:val="009565FB"/>
    <w:rsid w:val="00956AA5"/>
    <w:rsid w:val="00956BB1"/>
    <w:rsid w:val="00956C16"/>
    <w:rsid w:val="00956C73"/>
    <w:rsid w:val="00956F55"/>
    <w:rsid w:val="00957163"/>
    <w:rsid w:val="009575C4"/>
    <w:rsid w:val="009575D0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815"/>
    <w:rsid w:val="009609CA"/>
    <w:rsid w:val="00960A25"/>
    <w:rsid w:val="00960D46"/>
    <w:rsid w:val="009614A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321A"/>
    <w:rsid w:val="00963462"/>
    <w:rsid w:val="00963682"/>
    <w:rsid w:val="0096379E"/>
    <w:rsid w:val="00963C26"/>
    <w:rsid w:val="00963CCF"/>
    <w:rsid w:val="00963E65"/>
    <w:rsid w:val="00963EF1"/>
    <w:rsid w:val="00963F8A"/>
    <w:rsid w:val="009640D8"/>
    <w:rsid w:val="009641AB"/>
    <w:rsid w:val="00964234"/>
    <w:rsid w:val="00964325"/>
    <w:rsid w:val="00964543"/>
    <w:rsid w:val="0096459C"/>
    <w:rsid w:val="00964622"/>
    <w:rsid w:val="009649DD"/>
    <w:rsid w:val="00964B7F"/>
    <w:rsid w:val="00964D1E"/>
    <w:rsid w:val="00964DB9"/>
    <w:rsid w:val="00964EC4"/>
    <w:rsid w:val="009652D0"/>
    <w:rsid w:val="009655DB"/>
    <w:rsid w:val="0096567F"/>
    <w:rsid w:val="00965AAC"/>
    <w:rsid w:val="00966315"/>
    <w:rsid w:val="00966568"/>
    <w:rsid w:val="00966753"/>
    <w:rsid w:val="00966A21"/>
    <w:rsid w:val="00966C22"/>
    <w:rsid w:val="00966D4D"/>
    <w:rsid w:val="0096738E"/>
    <w:rsid w:val="00967397"/>
    <w:rsid w:val="009679B8"/>
    <w:rsid w:val="00967A13"/>
    <w:rsid w:val="00967AE7"/>
    <w:rsid w:val="00967B79"/>
    <w:rsid w:val="00967DDF"/>
    <w:rsid w:val="00967EC3"/>
    <w:rsid w:val="00967F2A"/>
    <w:rsid w:val="00970056"/>
    <w:rsid w:val="009702A6"/>
    <w:rsid w:val="0097033D"/>
    <w:rsid w:val="009703DC"/>
    <w:rsid w:val="0097078B"/>
    <w:rsid w:val="00970CBE"/>
    <w:rsid w:val="00970E21"/>
    <w:rsid w:val="00970E30"/>
    <w:rsid w:val="00971458"/>
    <w:rsid w:val="0097166D"/>
    <w:rsid w:val="009716AF"/>
    <w:rsid w:val="009716C6"/>
    <w:rsid w:val="0097184D"/>
    <w:rsid w:val="00971927"/>
    <w:rsid w:val="0097192D"/>
    <w:rsid w:val="00971B4D"/>
    <w:rsid w:val="00971C2D"/>
    <w:rsid w:val="00971ED1"/>
    <w:rsid w:val="00972595"/>
    <w:rsid w:val="0097262C"/>
    <w:rsid w:val="009728DF"/>
    <w:rsid w:val="00972942"/>
    <w:rsid w:val="0097294B"/>
    <w:rsid w:val="009729A3"/>
    <w:rsid w:val="00972AE7"/>
    <w:rsid w:val="00972C3F"/>
    <w:rsid w:val="00972DD3"/>
    <w:rsid w:val="00972F0B"/>
    <w:rsid w:val="009731E1"/>
    <w:rsid w:val="0097361F"/>
    <w:rsid w:val="00973A2B"/>
    <w:rsid w:val="00973B08"/>
    <w:rsid w:val="00973E96"/>
    <w:rsid w:val="00973FD7"/>
    <w:rsid w:val="00974016"/>
    <w:rsid w:val="0097401B"/>
    <w:rsid w:val="0097427C"/>
    <w:rsid w:val="0097465E"/>
    <w:rsid w:val="00974C2B"/>
    <w:rsid w:val="00974C8B"/>
    <w:rsid w:val="00975784"/>
    <w:rsid w:val="00975817"/>
    <w:rsid w:val="00975A0F"/>
    <w:rsid w:val="00975EAF"/>
    <w:rsid w:val="00976015"/>
    <w:rsid w:val="00976022"/>
    <w:rsid w:val="00976086"/>
    <w:rsid w:val="00976254"/>
    <w:rsid w:val="009765B2"/>
    <w:rsid w:val="009767DE"/>
    <w:rsid w:val="00976B2A"/>
    <w:rsid w:val="00976DA5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1119"/>
    <w:rsid w:val="00981775"/>
    <w:rsid w:val="009817AB"/>
    <w:rsid w:val="00981BF7"/>
    <w:rsid w:val="00981E15"/>
    <w:rsid w:val="00981E3C"/>
    <w:rsid w:val="00981F48"/>
    <w:rsid w:val="00982242"/>
    <w:rsid w:val="009825DC"/>
    <w:rsid w:val="0098261D"/>
    <w:rsid w:val="00982EA0"/>
    <w:rsid w:val="00982EB5"/>
    <w:rsid w:val="00982FFF"/>
    <w:rsid w:val="0098315E"/>
    <w:rsid w:val="009831BA"/>
    <w:rsid w:val="009836C7"/>
    <w:rsid w:val="00983CCE"/>
    <w:rsid w:val="00983EE7"/>
    <w:rsid w:val="0098414D"/>
    <w:rsid w:val="00984164"/>
    <w:rsid w:val="0098446B"/>
    <w:rsid w:val="009844A9"/>
    <w:rsid w:val="00984650"/>
    <w:rsid w:val="0098478C"/>
    <w:rsid w:val="00984AA0"/>
    <w:rsid w:val="0098525B"/>
    <w:rsid w:val="0098562B"/>
    <w:rsid w:val="0098582A"/>
    <w:rsid w:val="00985A0D"/>
    <w:rsid w:val="0098612D"/>
    <w:rsid w:val="009861D4"/>
    <w:rsid w:val="009862B2"/>
    <w:rsid w:val="00986499"/>
    <w:rsid w:val="00986518"/>
    <w:rsid w:val="0098657A"/>
    <w:rsid w:val="0098666F"/>
    <w:rsid w:val="009866AF"/>
    <w:rsid w:val="009866E5"/>
    <w:rsid w:val="00986844"/>
    <w:rsid w:val="00986A0F"/>
    <w:rsid w:val="00986F4F"/>
    <w:rsid w:val="00986F91"/>
    <w:rsid w:val="009870CB"/>
    <w:rsid w:val="0098726D"/>
    <w:rsid w:val="009873F1"/>
    <w:rsid w:val="009877F3"/>
    <w:rsid w:val="00987942"/>
    <w:rsid w:val="009879C8"/>
    <w:rsid w:val="00987A00"/>
    <w:rsid w:val="00987CEF"/>
    <w:rsid w:val="00987E69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55"/>
    <w:rsid w:val="00991E51"/>
    <w:rsid w:val="00991F67"/>
    <w:rsid w:val="0099201D"/>
    <w:rsid w:val="009920A0"/>
    <w:rsid w:val="009920D3"/>
    <w:rsid w:val="009924A6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BA"/>
    <w:rsid w:val="009942BC"/>
    <w:rsid w:val="009944A4"/>
    <w:rsid w:val="009946CA"/>
    <w:rsid w:val="00994788"/>
    <w:rsid w:val="00994A3D"/>
    <w:rsid w:val="00994BDA"/>
    <w:rsid w:val="00994D8F"/>
    <w:rsid w:val="00994F3A"/>
    <w:rsid w:val="00995658"/>
    <w:rsid w:val="0099568E"/>
    <w:rsid w:val="009956E9"/>
    <w:rsid w:val="00995723"/>
    <w:rsid w:val="00995A5C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1A0"/>
    <w:rsid w:val="009971AB"/>
    <w:rsid w:val="0099737C"/>
    <w:rsid w:val="00997465"/>
    <w:rsid w:val="00997505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991"/>
    <w:rsid w:val="009A0C05"/>
    <w:rsid w:val="009A0C12"/>
    <w:rsid w:val="009A0EB1"/>
    <w:rsid w:val="009A104D"/>
    <w:rsid w:val="009A15DD"/>
    <w:rsid w:val="009A19CB"/>
    <w:rsid w:val="009A1A2A"/>
    <w:rsid w:val="009A1B1D"/>
    <w:rsid w:val="009A1C87"/>
    <w:rsid w:val="009A1D2D"/>
    <w:rsid w:val="009A1DC2"/>
    <w:rsid w:val="009A1EBD"/>
    <w:rsid w:val="009A2129"/>
    <w:rsid w:val="009A2655"/>
    <w:rsid w:val="009A26A5"/>
    <w:rsid w:val="009A279F"/>
    <w:rsid w:val="009A291C"/>
    <w:rsid w:val="009A2DF0"/>
    <w:rsid w:val="009A2FE5"/>
    <w:rsid w:val="009A3044"/>
    <w:rsid w:val="009A31AE"/>
    <w:rsid w:val="009A3344"/>
    <w:rsid w:val="009A3382"/>
    <w:rsid w:val="009A33BF"/>
    <w:rsid w:val="009A366E"/>
    <w:rsid w:val="009A38AD"/>
    <w:rsid w:val="009A3DE6"/>
    <w:rsid w:val="009A40B8"/>
    <w:rsid w:val="009A41EE"/>
    <w:rsid w:val="009A437C"/>
    <w:rsid w:val="009A4514"/>
    <w:rsid w:val="009A4540"/>
    <w:rsid w:val="009A4926"/>
    <w:rsid w:val="009A49B4"/>
    <w:rsid w:val="009A49DA"/>
    <w:rsid w:val="009A49E3"/>
    <w:rsid w:val="009A4AD7"/>
    <w:rsid w:val="009A4B48"/>
    <w:rsid w:val="009A4DB2"/>
    <w:rsid w:val="009A50B2"/>
    <w:rsid w:val="009A51E7"/>
    <w:rsid w:val="009A54DE"/>
    <w:rsid w:val="009A57BF"/>
    <w:rsid w:val="009A583F"/>
    <w:rsid w:val="009A5A70"/>
    <w:rsid w:val="009A5C00"/>
    <w:rsid w:val="009A5F4B"/>
    <w:rsid w:val="009A60CD"/>
    <w:rsid w:val="009A6298"/>
    <w:rsid w:val="009A629C"/>
    <w:rsid w:val="009A6493"/>
    <w:rsid w:val="009A64CF"/>
    <w:rsid w:val="009A65A9"/>
    <w:rsid w:val="009A6851"/>
    <w:rsid w:val="009A7084"/>
    <w:rsid w:val="009A711B"/>
    <w:rsid w:val="009A7356"/>
    <w:rsid w:val="009A7410"/>
    <w:rsid w:val="009A7482"/>
    <w:rsid w:val="009A7CE4"/>
    <w:rsid w:val="009A7F87"/>
    <w:rsid w:val="009A7FC2"/>
    <w:rsid w:val="009A7FF6"/>
    <w:rsid w:val="009B045B"/>
    <w:rsid w:val="009B0702"/>
    <w:rsid w:val="009B082E"/>
    <w:rsid w:val="009B0AC8"/>
    <w:rsid w:val="009B0BB9"/>
    <w:rsid w:val="009B0EA7"/>
    <w:rsid w:val="009B0FA7"/>
    <w:rsid w:val="009B0FDD"/>
    <w:rsid w:val="009B121B"/>
    <w:rsid w:val="009B13D7"/>
    <w:rsid w:val="009B13F4"/>
    <w:rsid w:val="009B15CF"/>
    <w:rsid w:val="009B165F"/>
    <w:rsid w:val="009B1683"/>
    <w:rsid w:val="009B16FA"/>
    <w:rsid w:val="009B1B85"/>
    <w:rsid w:val="009B1C5E"/>
    <w:rsid w:val="009B1D04"/>
    <w:rsid w:val="009B1D29"/>
    <w:rsid w:val="009B229E"/>
    <w:rsid w:val="009B23F2"/>
    <w:rsid w:val="009B25A6"/>
    <w:rsid w:val="009B29E2"/>
    <w:rsid w:val="009B2D24"/>
    <w:rsid w:val="009B2DC7"/>
    <w:rsid w:val="009B2E16"/>
    <w:rsid w:val="009B2E32"/>
    <w:rsid w:val="009B2FC8"/>
    <w:rsid w:val="009B311F"/>
    <w:rsid w:val="009B3128"/>
    <w:rsid w:val="009B3479"/>
    <w:rsid w:val="009B361B"/>
    <w:rsid w:val="009B3D56"/>
    <w:rsid w:val="009B3E30"/>
    <w:rsid w:val="009B405F"/>
    <w:rsid w:val="009B410C"/>
    <w:rsid w:val="009B421C"/>
    <w:rsid w:val="009B4282"/>
    <w:rsid w:val="009B4489"/>
    <w:rsid w:val="009B44EB"/>
    <w:rsid w:val="009B44F0"/>
    <w:rsid w:val="009B476E"/>
    <w:rsid w:val="009B4D26"/>
    <w:rsid w:val="009B4F48"/>
    <w:rsid w:val="009B5623"/>
    <w:rsid w:val="009B5808"/>
    <w:rsid w:val="009B581E"/>
    <w:rsid w:val="009B5AE6"/>
    <w:rsid w:val="009B5BAD"/>
    <w:rsid w:val="009B6024"/>
    <w:rsid w:val="009B6153"/>
    <w:rsid w:val="009B62A6"/>
    <w:rsid w:val="009B62DC"/>
    <w:rsid w:val="009B6473"/>
    <w:rsid w:val="009B64AE"/>
    <w:rsid w:val="009B6911"/>
    <w:rsid w:val="009B696F"/>
    <w:rsid w:val="009B6BA4"/>
    <w:rsid w:val="009B6F28"/>
    <w:rsid w:val="009B6F47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B1"/>
    <w:rsid w:val="009C041D"/>
    <w:rsid w:val="009C05F1"/>
    <w:rsid w:val="009C066C"/>
    <w:rsid w:val="009C0761"/>
    <w:rsid w:val="009C08A1"/>
    <w:rsid w:val="009C0AE4"/>
    <w:rsid w:val="009C1169"/>
    <w:rsid w:val="009C12BE"/>
    <w:rsid w:val="009C14C1"/>
    <w:rsid w:val="009C152C"/>
    <w:rsid w:val="009C1604"/>
    <w:rsid w:val="009C1A28"/>
    <w:rsid w:val="009C1D77"/>
    <w:rsid w:val="009C1FD8"/>
    <w:rsid w:val="009C24C9"/>
    <w:rsid w:val="009C257F"/>
    <w:rsid w:val="009C29A0"/>
    <w:rsid w:val="009C2B73"/>
    <w:rsid w:val="009C2F43"/>
    <w:rsid w:val="009C306E"/>
    <w:rsid w:val="009C3402"/>
    <w:rsid w:val="009C37BE"/>
    <w:rsid w:val="009C3845"/>
    <w:rsid w:val="009C39E4"/>
    <w:rsid w:val="009C3A07"/>
    <w:rsid w:val="009C3EAC"/>
    <w:rsid w:val="009C4056"/>
    <w:rsid w:val="009C4550"/>
    <w:rsid w:val="009C456D"/>
    <w:rsid w:val="009C4637"/>
    <w:rsid w:val="009C4B57"/>
    <w:rsid w:val="009C4E19"/>
    <w:rsid w:val="009C4EB5"/>
    <w:rsid w:val="009C50E7"/>
    <w:rsid w:val="009C51F1"/>
    <w:rsid w:val="009C54AB"/>
    <w:rsid w:val="009C58A7"/>
    <w:rsid w:val="009C5AED"/>
    <w:rsid w:val="009C5D85"/>
    <w:rsid w:val="009C60E5"/>
    <w:rsid w:val="009C6170"/>
    <w:rsid w:val="009C640B"/>
    <w:rsid w:val="009C64B4"/>
    <w:rsid w:val="009C6949"/>
    <w:rsid w:val="009C6A1A"/>
    <w:rsid w:val="009C6A24"/>
    <w:rsid w:val="009C6A65"/>
    <w:rsid w:val="009C6B24"/>
    <w:rsid w:val="009C6C17"/>
    <w:rsid w:val="009C6DA4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4BA"/>
    <w:rsid w:val="009D05AC"/>
    <w:rsid w:val="009D06BD"/>
    <w:rsid w:val="009D0781"/>
    <w:rsid w:val="009D07AD"/>
    <w:rsid w:val="009D0CF1"/>
    <w:rsid w:val="009D115E"/>
    <w:rsid w:val="009D1190"/>
    <w:rsid w:val="009D1BD6"/>
    <w:rsid w:val="009D2564"/>
    <w:rsid w:val="009D2760"/>
    <w:rsid w:val="009D2B06"/>
    <w:rsid w:val="009D2DCA"/>
    <w:rsid w:val="009D2FFF"/>
    <w:rsid w:val="009D313E"/>
    <w:rsid w:val="009D318D"/>
    <w:rsid w:val="009D3259"/>
    <w:rsid w:val="009D365E"/>
    <w:rsid w:val="009D397F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592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C91"/>
    <w:rsid w:val="009D7E2D"/>
    <w:rsid w:val="009D7F1D"/>
    <w:rsid w:val="009E01D0"/>
    <w:rsid w:val="009E02F5"/>
    <w:rsid w:val="009E032A"/>
    <w:rsid w:val="009E04E4"/>
    <w:rsid w:val="009E0AF4"/>
    <w:rsid w:val="009E0B58"/>
    <w:rsid w:val="009E0DD7"/>
    <w:rsid w:val="009E0EE2"/>
    <w:rsid w:val="009E1314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DE"/>
    <w:rsid w:val="009E49D5"/>
    <w:rsid w:val="009E4F4E"/>
    <w:rsid w:val="009E55CB"/>
    <w:rsid w:val="009E5614"/>
    <w:rsid w:val="009E56D9"/>
    <w:rsid w:val="009E5CE9"/>
    <w:rsid w:val="009E5D04"/>
    <w:rsid w:val="009E5DAF"/>
    <w:rsid w:val="009E5F8B"/>
    <w:rsid w:val="009E6406"/>
    <w:rsid w:val="009E644D"/>
    <w:rsid w:val="009E65E6"/>
    <w:rsid w:val="009E68B2"/>
    <w:rsid w:val="009E69FF"/>
    <w:rsid w:val="009E6DF5"/>
    <w:rsid w:val="009E7168"/>
    <w:rsid w:val="009E71B9"/>
    <w:rsid w:val="009E7549"/>
    <w:rsid w:val="009E787D"/>
    <w:rsid w:val="009E7A06"/>
    <w:rsid w:val="009E7B7D"/>
    <w:rsid w:val="009E7EC2"/>
    <w:rsid w:val="009F0051"/>
    <w:rsid w:val="009F0361"/>
    <w:rsid w:val="009F0362"/>
    <w:rsid w:val="009F03D9"/>
    <w:rsid w:val="009F0FAA"/>
    <w:rsid w:val="009F1276"/>
    <w:rsid w:val="009F1291"/>
    <w:rsid w:val="009F152B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C4E"/>
    <w:rsid w:val="009F2C7F"/>
    <w:rsid w:val="009F3121"/>
    <w:rsid w:val="009F37B5"/>
    <w:rsid w:val="009F39C0"/>
    <w:rsid w:val="009F3CEA"/>
    <w:rsid w:val="009F3D44"/>
    <w:rsid w:val="009F3DC6"/>
    <w:rsid w:val="009F401C"/>
    <w:rsid w:val="009F402F"/>
    <w:rsid w:val="009F4379"/>
    <w:rsid w:val="009F4B32"/>
    <w:rsid w:val="009F5012"/>
    <w:rsid w:val="009F51D2"/>
    <w:rsid w:val="009F5399"/>
    <w:rsid w:val="009F55ED"/>
    <w:rsid w:val="009F5639"/>
    <w:rsid w:val="009F5898"/>
    <w:rsid w:val="009F59A7"/>
    <w:rsid w:val="009F5DD1"/>
    <w:rsid w:val="009F5E6E"/>
    <w:rsid w:val="009F5FF5"/>
    <w:rsid w:val="009F5FFA"/>
    <w:rsid w:val="009F625F"/>
    <w:rsid w:val="009F6390"/>
    <w:rsid w:val="009F640F"/>
    <w:rsid w:val="009F6410"/>
    <w:rsid w:val="009F6796"/>
    <w:rsid w:val="009F67FF"/>
    <w:rsid w:val="009F6A12"/>
    <w:rsid w:val="009F6BA2"/>
    <w:rsid w:val="009F6F2D"/>
    <w:rsid w:val="009F7001"/>
    <w:rsid w:val="009F7433"/>
    <w:rsid w:val="009F7613"/>
    <w:rsid w:val="009F7856"/>
    <w:rsid w:val="009F7883"/>
    <w:rsid w:val="009F7910"/>
    <w:rsid w:val="009F7F78"/>
    <w:rsid w:val="00A001D9"/>
    <w:rsid w:val="00A00B6A"/>
    <w:rsid w:val="00A00D45"/>
    <w:rsid w:val="00A00E8F"/>
    <w:rsid w:val="00A0104F"/>
    <w:rsid w:val="00A013BA"/>
    <w:rsid w:val="00A01673"/>
    <w:rsid w:val="00A0179A"/>
    <w:rsid w:val="00A019AA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36D"/>
    <w:rsid w:val="00A034BD"/>
    <w:rsid w:val="00A03783"/>
    <w:rsid w:val="00A03C91"/>
    <w:rsid w:val="00A03CEA"/>
    <w:rsid w:val="00A03DD1"/>
    <w:rsid w:val="00A04121"/>
    <w:rsid w:val="00A04362"/>
    <w:rsid w:val="00A0482A"/>
    <w:rsid w:val="00A04851"/>
    <w:rsid w:val="00A05118"/>
    <w:rsid w:val="00A05196"/>
    <w:rsid w:val="00A05214"/>
    <w:rsid w:val="00A05583"/>
    <w:rsid w:val="00A05671"/>
    <w:rsid w:val="00A05741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8DC"/>
    <w:rsid w:val="00A06E73"/>
    <w:rsid w:val="00A06EF0"/>
    <w:rsid w:val="00A07129"/>
    <w:rsid w:val="00A07213"/>
    <w:rsid w:val="00A073B0"/>
    <w:rsid w:val="00A07465"/>
    <w:rsid w:val="00A076BE"/>
    <w:rsid w:val="00A078D5"/>
    <w:rsid w:val="00A07DA1"/>
    <w:rsid w:val="00A07E97"/>
    <w:rsid w:val="00A1029F"/>
    <w:rsid w:val="00A10469"/>
    <w:rsid w:val="00A104A3"/>
    <w:rsid w:val="00A104C3"/>
    <w:rsid w:val="00A1054A"/>
    <w:rsid w:val="00A10E0A"/>
    <w:rsid w:val="00A11016"/>
    <w:rsid w:val="00A11128"/>
    <w:rsid w:val="00A111EA"/>
    <w:rsid w:val="00A11259"/>
    <w:rsid w:val="00A1132C"/>
    <w:rsid w:val="00A113FE"/>
    <w:rsid w:val="00A11474"/>
    <w:rsid w:val="00A114C2"/>
    <w:rsid w:val="00A114C6"/>
    <w:rsid w:val="00A1150D"/>
    <w:rsid w:val="00A11552"/>
    <w:rsid w:val="00A1166D"/>
    <w:rsid w:val="00A118FD"/>
    <w:rsid w:val="00A11975"/>
    <w:rsid w:val="00A11A7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42C"/>
    <w:rsid w:val="00A134D4"/>
    <w:rsid w:val="00A1377D"/>
    <w:rsid w:val="00A13840"/>
    <w:rsid w:val="00A13E14"/>
    <w:rsid w:val="00A143AF"/>
    <w:rsid w:val="00A143B2"/>
    <w:rsid w:val="00A14410"/>
    <w:rsid w:val="00A144D1"/>
    <w:rsid w:val="00A145F8"/>
    <w:rsid w:val="00A14752"/>
    <w:rsid w:val="00A149F4"/>
    <w:rsid w:val="00A14CD5"/>
    <w:rsid w:val="00A14CEF"/>
    <w:rsid w:val="00A14E0E"/>
    <w:rsid w:val="00A15056"/>
    <w:rsid w:val="00A1508F"/>
    <w:rsid w:val="00A154D4"/>
    <w:rsid w:val="00A1582B"/>
    <w:rsid w:val="00A15CA4"/>
    <w:rsid w:val="00A15DDA"/>
    <w:rsid w:val="00A160EB"/>
    <w:rsid w:val="00A1659C"/>
    <w:rsid w:val="00A1687F"/>
    <w:rsid w:val="00A16AAA"/>
    <w:rsid w:val="00A16B27"/>
    <w:rsid w:val="00A16E08"/>
    <w:rsid w:val="00A17033"/>
    <w:rsid w:val="00A1704A"/>
    <w:rsid w:val="00A1733A"/>
    <w:rsid w:val="00A17563"/>
    <w:rsid w:val="00A17A5C"/>
    <w:rsid w:val="00A17A95"/>
    <w:rsid w:val="00A17AE4"/>
    <w:rsid w:val="00A17AF8"/>
    <w:rsid w:val="00A17C3A"/>
    <w:rsid w:val="00A17D35"/>
    <w:rsid w:val="00A20347"/>
    <w:rsid w:val="00A204AC"/>
    <w:rsid w:val="00A20567"/>
    <w:rsid w:val="00A207C8"/>
    <w:rsid w:val="00A207CA"/>
    <w:rsid w:val="00A20CB3"/>
    <w:rsid w:val="00A20CCA"/>
    <w:rsid w:val="00A20CCB"/>
    <w:rsid w:val="00A20E1C"/>
    <w:rsid w:val="00A21471"/>
    <w:rsid w:val="00A215EF"/>
    <w:rsid w:val="00A21989"/>
    <w:rsid w:val="00A21F68"/>
    <w:rsid w:val="00A2218E"/>
    <w:rsid w:val="00A22421"/>
    <w:rsid w:val="00A224F7"/>
    <w:rsid w:val="00A22676"/>
    <w:rsid w:val="00A22DB4"/>
    <w:rsid w:val="00A23044"/>
    <w:rsid w:val="00A2314E"/>
    <w:rsid w:val="00A231EC"/>
    <w:rsid w:val="00A23340"/>
    <w:rsid w:val="00A235B3"/>
    <w:rsid w:val="00A23775"/>
    <w:rsid w:val="00A237FF"/>
    <w:rsid w:val="00A238DE"/>
    <w:rsid w:val="00A23B60"/>
    <w:rsid w:val="00A23F18"/>
    <w:rsid w:val="00A2468B"/>
    <w:rsid w:val="00A24691"/>
    <w:rsid w:val="00A24886"/>
    <w:rsid w:val="00A24C09"/>
    <w:rsid w:val="00A24EFF"/>
    <w:rsid w:val="00A24F3F"/>
    <w:rsid w:val="00A24FFD"/>
    <w:rsid w:val="00A25126"/>
    <w:rsid w:val="00A2524B"/>
    <w:rsid w:val="00A25591"/>
    <w:rsid w:val="00A255B0"/>
    <w:rsid w:val="00A25693"/>
    <w:rsid w:val="00A25880"/>
    <w:rsid w:val="00A25929"/>
    <w:rsid w:val="00A25BAF"/>
    <w:rsid w:val="00A25BDB"/>
    <w:rsid w:val="00A25C59"/>
    <w:rsid w:val="00A25E96"/>
    <w:rsid w:val="00A2610E"/>
    <w:rsid w:val="00A262A8"/>
    <w:rsid w:val="00A27535"/>
    <w:rsid w:val="00A27596"/>
    <w:rsid w:val="00A27871"/>
    <w:rsid w:val="00A279D1"/>
    <w:rsid w:val="00A27C62"/>
    <w:rsid w:val="00A301AC"/>
    <w:rsid w:val="00A30258"/>
    <w:rsid w:val="00A30442"/>
    <w:rsid w:val="00A3079E"/>
    <w:rsid w:val="00A30880"/>
    <w:rsid w:val="00A30892"/>
    <w:rsid w:val="00A308C8"/>
    <w:rsid w:val="00A308D9"/>
    <w:rsid w:val="00A30A89"/>
    <w:rsid w:val="00A30F53"/>
    <w:rsid w:val="00A30F7C"/>
    <w:rsid w:val="00A30F8B"/>
    <w:rsid w:val="00A31034"/>
    <w:rsid w:val="00A311E1"/>
    <w:rsid w:val="00A31353"/>
    <w:rsid w:val="00A3156E"/>
    <w:rsid w:val="00A31693"/>
    <w:rsid w:val="00A31850"/>
    <w:rsid w:val="00A3199A"/>
    <w:rsid w:val="00A319C0"/>
    <w:rsid w:val="00A31FED"/>
    <w:rsid w:val="00A3204D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B90"/>
    <w:rsid w:val="00A33CE2"/>
    <w:rsid w:val="00A33F31"/>
    <w:rsid w:val="00A3400E"/>
    <w:rsid w:val="00A34142"/>
    <w:rsid w:val="00A3444E"/>
    <w:rsid w:val="00A3455D"/>
    <w:rsid w:val="00A3457D"/>
    <w:rsid w:val="00A34878"/>
    <w:rsid w:val="00A3490A"/>
    <w:rsid w:val="00A34C19"/>
    <w:rsid w:val="00A34D0C"/>
    <w:rsid w:val="00A34E47"/>
    <w:rsid w:val="00A34ED2"/>
    <w:rsid w:val="00A34F8B"/>
    <w:rsid w:val="00A34FA3"/>
    <w:rsid w:val="00A3505A"/>
    <w:rsid w:val="00A358C6"/>
    <w:rsid w:val="00A359A7"/>
    <w:rsid w:val="00A35B86"/>
    <w:rsid w:val="00A35E20"/>
    <w:rsid w:val="00A360A5"/>
    <w:rsid w:val="00A3639C"/>
    <w:rsid w:val="00A36928"/>
    <w:rsid w:val="00A36AD8"/>
    <w:rsid w:val="00A371BF"/>
    <w:rsid w:val="00A37349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9CB"/>
    <w:rsid w:val="00A41BF2"/>
    <w:rsid w:val="00A41F78"/>
    <w:rsid w:val="00A42287"/>
    <w:rsid w:val="00A42495"/>
    <w:rsid w:val="00A425A6"/>
    <w:rsid w:val="00A42BD1"/>
    <w:rsid w:val="00A42C98"/>
    <w:rsid w:val="00A43496"/>
    <w:rsid w:val="00A435BE"/>
    <w:rsid w:val="00A436B3"/>
    <w:rsid w:val="00A4387C"/>
    <w:rsid w:val="00A43C8E"/>
    <w:rsid w:val="00A43D14"/>
    <w:rsid w:val="00A43FCA"/>
    <w:rsid w:val="00A4439F"/>
    <w:rsid w:val="00A445E8"/>
    <w:rsid w:val="00A44B0A"/>
    <w:rsid w:val="00A44E7E"/>
    <w:rsid w:val="00A4525A"/>
    <w:rsid w:val="00A454E1"/>
    <w:rsid w:val="00A4556D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661"/>
    <w:rsid w:val="00A507B0"/>
    <w:rsid w:val="00A50AD3"/>
    <w:rsid w:val="00A50B8C"/>
    <w:rsid w:val="00A5121C"/>
    <w:rsid w:val="00A512A5"/>
    <w:rsid w:val="00A512D1"/>
    <w:rsid w:val="00A514D8"/>
    <w:rsid w:val="00A516AB"/>
    <w:rsid w:val="00A51C83"/>
    <w:rsid w:val="00A51FA8"/>
    <w:rsid w:val="00A52027"/>
    <w:rsid w:val="00A525DC"/>
    <w:rsid w:val="00A525F4"/>
    <w:rsid w:val="00A5269C"/>
    <w:rsid w:val="00A528B4"/>
    <w:rsid w:val="00A52BF3"/>
    <w:rsid w:val="00A52DAC"/>
    <w:rsid w:val="00A52DC8"/>
    <w:rsid w:val="00A5300F"/>
    <w:rsid w:val="00A53173"/>
    <w:rsid w:val="00A531DD"/>
    <w:rsid w:val="00A53493"/>
    <w:rsid w:val="00A537B0"/>
    <w:rsid w:val="00A538EB"/>
    <w:rsid w:val="00A53ACE"/>
    <w:rsid w:val="00A54386"/>
    <w:rsid w:val="00A544FD"/>
    <w:rsid w:val="00A54858"/>
    <w:rsid w:val="00A54C6C"/>
    <w:rsid w:val="00A54EE5"/>
    <w:rsid w:val="00A551AE"/>
    <w:rsid w:val="00A55553"/>
    <w:rsid w:val="00A55602"/>
    <w:rsid w:val="00A55A1E"/>
    <w:rsid w:val="00A564B8"/>
    <w:rsid w:val="00A56552"/>
    <w:rsid w:val="00A56935"/>
    <w:rsid w:val="00A56961"/>
    <w:rsid w:val="00A569C9"/>
    <w:rsid w:val="00A56DA0"/>
    <w:rsid w:val="00A56E1B"/>
    <w:rsid w:val="00A57063"/>
    <w:rsid w:val="00A570DF"/>
    <w:rsid w:val="00A5710E"/>
    <w:rsid w:val="00A57113"/>
    <w:rsid w:val="00A5755B"/>
    <w:rsid w:val="00A576BC"/>
    <w:rsid w:val="00A57BEF"/>
    <w:rsid w:val="00A60381"/>
    <w:rsid w:val="00A6039B"/>
    <w:rsid w:val="00A603AC"/>
    <w:rsid w:val="00A6043F"/>
    <w:rsid w:val="00A60611"/>
    <w:rsid w:val="00A60759"/>
    <w:rsid w:val="00A60EE6"/>
    <w:rsid w:val="00A60F5F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FB"/>
    <w:rsid w:val="00A62970"/>
    <w:rsid w:val="00A62BD5"/>
    <w:rsid w:val="00A62C20"/>
    <w:rsid w:val="00A62E57"/>
    <w:rsid w:val="00A63031"/>
    <w:rsid w:val="00A633A0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FC3"/>
    <w:rsid w:val="00A6539F"/>
    <w:rsid w:val="00A65605"/>
    <w:rsid w:val="00A656D8"/>
    <w:rsid w:val="00A65840"/>
    <w:rsid w:val="00A65E19"/>
    <w:rsid w:val="00A65FDC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317"/>
    <w:rsid w:val="00A7070B"/>
    <w:rsid w:val="00A70758"/>
    <w:rsid w:val="00A708B2"/>
    <w:rsid w:val="00A7090A"/>
    <w:rsid w:val="00A70EF3"/>
    <w:rsid w:val="00A71179"/>
    <w:rsid w:val="00A71394"/>
    <w:rsid w:val="00A714AC"/>
    <w:rsid w:val="00A71778"/>
    <w:rsid w:val="00A718A5"/>
    <w:rsid w:val="00A7192A"/>
    <w:rsid w:val="00A71C1D"/>
    <w:rsid w:val="00A71F28"/>
    <w:rsid w:val="00A725A3"/>
    <w:rsid w:val="00A72757"/>
    <w:rsid w:val="00A73175"/>
    <w:rsid w:val="00A732BD"/>
    <w:rsid w:val="00A733DD"/>
    <w:rsid w:val="00A735CA"/>
    <w:rsid w:val="00A735F9"/>
    <w:rsid w:val="00A73766"/>
    <w:rsid w:val="00A73AAC"/>
    <w:rsid w:val="00A73C09"/>
    <w:rsid w:val="00A73C6E"/>
    <w:rsid w:val="00A73E9E"/>
    <w:rsid w:val="00A7403B"/>
    <w:rsid w:val="00A7418A"/>
    <w:rsid w:val="00A743EF"/>
    <w:rsid w:val="00A7443C"/>
    <w:rsid w:val="00A74478"/>
    <w:rsid w:val="00A74810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E4"/>
    <w:rsid w:val="00A76062"/>
    <w:rsid w:val="00A76106"/>
    <w:rsid w:val="00A762E6"/>
    <w:rsid w:val="00A763FB"/>
    <w:rsid w:val="00A7652A"/>
    <w:rsid w:val="00A765DC"/>
    <w:rsid w:val="00A7691B"/>
    <w:rsid w:val="00A769C2"/>
    <w:rsid w:val="00A76CA1"/>
    <w:rsid w:val="00A76ED1"/>
    <w:rsid w:val="00A76EE9"/>
    <w:rsid w:val="00A77047"/>
    <w:rsid w:val="00A7716D"/>
    <w:rsid w:val="00A773A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B0"/>
    <w:rsid w:val="00A8037F"/>
    <w:rsid w:val="00A803DC"/>
    <w:rsid w:val="00A8076A"/>
    <w:rsid w:val="00A80C00"/>
    <w:rsid w:val="00A80EE1"/>
    <w:rsid w:val="00A81105"/>
    <w:rsid w:val="00A81113"/>
    <w:rsid w:val="00A816DB"/>
    <w:rsid w:val="00A82113"/>
    <w:rsid w:val="00A822DD"/>
    <w:rsid w:val="00A82700"/>
    <w:rsid w:val="00A82725"/>
    <w:rsid w:val="00A82FDB"/>
    <w:rsid w:val="00A83064"/>
    <w:rsid w:val="00A836C9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B2F"/>
    <w:rsid w:val="00A84BAD"/>
    <w:rsid w:val="00A84BC5"/>
    <w:rsid w:val="00A84C4C"/>
    <w:rsid w:val="00A850D2"/>
    <w:rsid w:val="00A85417"/>
    <w:rsid w:val="00A854AD"/>
    <w:rsid w:val="00A854D0"/>
    <w:rsid w:val="00A855DB"/>
    <w:rsid w:val="00A8562A"/>
    <w:rsid w:val="00A85D2A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8D4"/>
    <w:rsid w:val="00A879E7"/>
    <w:rsid w:val="00A87AC3"/>
    <w:rsid w:val="00A87DEC"/>
    <w:rsid w:val="00A902E2"/>
    <w:rsid w:val="00A90367"/>
    <w:rsid w:val="00A90546"/>
    <w:rsid w:val="00A90559"/>
    <w:rsid w:val="00A90663"/>
    <w:rsid w:val="00A908D4"/>
    <w:rsid w:val="00A90BA6"/>
    <w:rsid w:val="00A90D2D"/>
    <w:rsid w:val="00A90DA6"/>
    <w:rsid w:val="00A90EBF"/>
    <w:rsid w:val="00A9126B"/>
    <w:rsid w:val="00A912C0"/>
    <w:rsid w:val="00A91359"/>
    <w:rsid w:val="00A9156B"/>
    <w:rsid w:val="00A9171A"/>
    <w:rsid w:val="00A91AC2"/>
    <w:rsid w:val="00A91D00"/>
    <w:rsid w:val="00A91EFE"/>
    <w:rsid w:val="00A92289"/>
    <w:rsid w:val="00A922F4"/>
    <w:rsid w:val="00A923C7"/>
    <w:rsid w:val="00A924F9"/>
    <w:rsid w:val="00A927AA"/>
    <w:rsid w:val="00A929CC"/>
    <w:rsid w:val="00A92B68"/>
    <w:rsid w:val="00A92F10"/>
    <w:rsid w:val="00A9318A"/>
    <w:rsid w:val="00A935E0"/>
    <w:rsid w:val="00A93AE0"/>
    <w:rsid w:val="00A93DF7"/>
    <w:rsid w:val="00A93EF5"/>
    <w:rsid w:val="00A93F87"/>
    <w:rsid w:val="00A94044"/>
    <w:rsid w:val="00A941AA"/>
    <w:rsid w:val="00A9425A"/>
    <w:rsid w:val="00A94297"/>
    <w:rsid w:val="00A943A6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D98"/>
    <w:rsid w:val="00A962D6"/>
    <w:rsid w:val="00A9644E"/>
    <w:rsid w:val="00A96BE8"/>
    <w:rsid w:val="00A96E18"/>
    <w:rsid w:val="00A96F32"/>
    <w:rsid w:val="00A970A7"/>
    <w:rsid w:val="00A9722B"/>
    <w:rsid w:val="00A974D9"/>
    <w:rsid w:val="00A97762"/>
    <w:rsid w:val="00A97C73"/>
    <w:rsid w:val="00AA01C3"/>
    <w:rsid w:val="00AA024B"/>
    <w:rsid w:val="00AA0358"/>
    <w:rsid w:val="00AA048B"/>
    <w:rsid w:val="00AA0552"/>
    <w:rsid w:val="00AA0C9B"/>
    <w:rsid w:val="00AA1460"/>
    <w:rsid w:val="00AA1990"/>
    <w:rsid w:val="00AA1A12"/>
    <w:rsid w:val="00AA22D7"/>
    <w:rsid w:val="00AA24FA"/>
    <w:rsid w:val="00AA2562"/>
    <w:rsid w:val="00AA2880"/>
    <w:rsid w:val="00AA28D2"/>
    <w:rsid w:val="00AA2A55"/>
    <w:rsid w:val="00AA2A7F"/>
    <w:rsid w:val="00AA2B98"/>
    <w:rsid w:val="00AA2BC8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174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FFE"/>
    <w:rsid w:val="00AA6143"/>
    <w:rsid w:val="00AA6223"/>
    <w:rsid w:val="00AA6AC7"/>
    <w:rsid w:val="00AA6B5A"/>
    <w:rsid w:val="00AA7132"/>
    <w:rsid w:val="00AA72AA"/>
    <w:rsid w:val="00AA756D"/>
    <w:rsid w:val="00AA7798"/>
    <w:rsid w:val="00AA78A4"/>
    <w:rsid w:val="00AA7A8E"/>
    <w:rsid w:val="00AA7AE4"/>
    <w:rsid w:val="00AB03CD"/>
    <w:rsid w:val="00AB0A45"/>
    <w:rsid w:val="00AB0C08"/>
    <w:rsid w:val="00AB0D2B"/>
    <w:rsid w:val="00AB0D57"/>
    <w:rsid w:val="00AB0E61"/>
    <w:rsid w:val="00AB0FDA"/>
    <w:rsid w:val="00AB1022"/>
    <w:rsid w:val="00AB11A8"/>
    <w:rsid w:val="00AB120B"/>
    <w:rsid w:val="00AB1619"/>
    <w:rsid w:val="00AB1878"/>
    <w:rsid w:val="00AB1896"/>
    <w:rsid w:val="00AB191C"/>
    <w:rsid w:val="00AB1A7A"/>
    <w:rsid w:val="00AB1B9A"/>
    <w:rsid w:val="00AB1D62"/>
    <w:rsid w:val="00AB21B6"/>
    <w:rsid w:val="00AB2241"/>
    <w:rsid w:val="00AB24A6"/>
    <w:rsid w:val="00AB2591"/>
    <w:rsid w:val="00AB25B2"/>
    <w:rsid w:val="00AB25CF"/>
    <w:rsid w:val="00AB2611"/>
    <w:rsid w:val="00AB2655"/>
    <w:rsid w:val="00AB2681"/>
    <w:rsid w:val="00AB28E9"/>
    <w:rsid w:val="00AB2A1D"/>
    <w:rsid w:val="00AB2B14"/>
    <w:rsid w:val="00AB3188"/>
    <w:rsid w:val="00AB359E"/>
    <w:rsid w:val="00AB3994"/>
    <w:rsid w:val="00AB3B41"/>
    <w:rsid w:val="00AB3B58"/>
    <w:rsid w:val="00AB3BB0"/>
    <w:rsid w:val="00AB3DD0"/>
    <w:rsid w:val="00AB3E48"/>
    <w:rsid w:val="00AB4606"/>
    <w:rsid w:val="00AB47DE"/>
    <w:rsid w:val="00AB4A21"/>
    <w:rsid w:val="00AB4B5F"/>
    <w:rsid w:val="00AB4BB2"/>
    <w:rsid w:val="00AB4EA5"/>
    <w:rsid w:val="00AB4F07"/>
    <w:rsid w:val="00AB501C"/>
    <w:rsid w:val="00AB5042"/>
    <w:rsid w:val="00AB51FB"/>
    <w:rsid w:val="00AB5516"/>
    <w:rsid w:val="00AB5726"/>
    <w:rsid w:val="00AB57F9"/>
    <w:rsid w:val="00AB5BFD"/>
    <w:rsid w:val="00AB5C1C"/>
    <w:rsid w:val="00AB5DDF"/>
    <w:rsid w:val="00AB5E6B"/>
    <w:rsid w:val="00AB6463"/>
    <w:rsid w:val="00AB65C0"/>
    <w:rsid w:val="00AB6612"/>
    <w:rsid w:val="00AB6776"/>
    <w:rsid w:val="00AB6C56"/>
    <w:rsid w:val="00AB6D14"/>
    <w:rsid w:val="00AB6E0E"/>
    <w:rsid w:val="00AB6F5A"/>
    <w:rsid w:val="00AB7103"/>
    <w:rsid w:val="00AB793F"/>
    <w:rsid w:val="00AB79E8"/>
    <w:rsid w:val="00AB7BD1"/>
    <w:rsid w:val="00AB7D21"/>
    <w:rsid w:val="00AB7D5A"/>
    <w:rsid w:val="00AB7EB6"/>
    <w:rsid w:val="00AB7EF9"/>
    <w:rsid w:val="00AC003D"/>
    <w:rsid w:val="00AC0099"/>
    <w:rsid w:val="00AC039B"/>
    <w:rsid w:val="00AC0566"/>
    <w:rsid w:val="00AC069E"/>
    <w:rsid w:val="00AC0B17"/>
    <w:rsid w:val="00AC0C46"/>
    <w:rsid w:val="00AC0EB9"/>
    <w:rsid w:val="00AC1154"/>
    <w:rsid w:val="00AC12A5"/>
    <w:rsid w:val="00AC1454"/>
    <w:rsid w:val="00AC174B"/>
    <w:rsid w:val="00AC1812"/>
    <w:rsid w:val="00AC18A0"/>
    <w:rsid w:val="00AC1900"/>
    <w:rsid w:val="00AC1962"/>
    <w:rsid w:val="00AC19D7"/>
    <w:rsid w:val="00AC1B1C"/>
    <w:rsid w:val="00AC1DCE"/>
    <w:rsid w:val="00AC2722"/>
    <w:rsid w:val="00AC2AE3"/>
    <w:rsid w:val="00AC2CE6"/>
    <w:rsid w:val="00AC3100"/>
    <w:rsid w:val="00AC3176"/>
    <w:rsid w:val="00AC365E"/>
    <w:rsid w:val="00AC3946"/>
    <w:rsid w:val="00AC3ACA"/>
    <w:rsid w:val="00AC3B8A"/>
    <w:rsid w:val="00AC3C5D"/>
    <w:rsid w:val="00AC41B2"/>
    <w:rsid w:val="00AC45F3"/>
    <w:rsid w:val="00AC4755"/>
    <w:rsid w:val="00AC49FC"/>
    <w:rsid w:val="00AC4AA6"/>
    <w:rsid w:val="00AC4D2B"/>
    <w:rsid w:val="00AC4E94"/>
    <w:rsid w:val="00AC51BE"/>
    <w:rsid w:val="00AC520B"/>
    <w:rsid w:val="00AC52B4"/>
    <w:rsid w:val="00AC52E4"/>
    <w:rsid w:val="00AC5410"/>
    <w:rsid w:val="00AC5637"/>
    <w:rsid w:val="00AC5643"/>
    <w:rsid w:val="00AC56A2"/>
    <w:rsid w:val="00AC57FD"/>
    <w:rsid w:val="00AC5BE5"/>
    <w:rsid w:val="00AC5C09"/>
    <w:rsid w:val="00AC5FBF"/>
    <w:rsid w:val="00AC626C"/>
    <w:rsid w:val="00AC62C9"/>
    <w:rsid w:val="00AC6305"/>
    <w:rsid w:val="00AC6695"/>
    <w:rsid w:val="00AC66BA"/>
    <w:rsid w:val="00AC6CAF"/>
    <w:rsid w:val="00AC6F99"/>
    <w:rsid w:val="00AC705B"/>
    <w:rsid w:val="00AC756A"/>
    <w:rsid w:val="00AC77BD"/>
    <w:rsid w:val="00AC7BA7"/>
    <w:rsid w:val="00AC7D7A"/>
    <w:rsid w:val="00AC7E46"/>
    <w:rsid w:val="00AC7FE8"/>
    <w:rsid w:val="00AD0245"/>
    <w:rsid w:val="00AD02EC"/>
    <w:rsid w:val="00AD0388"/>
    <w:rsid w:val="00AD067C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620"/>
    <w:rsid w:val="00AD18F5"/>
    <w:rsid w:val="00AD1B0D"/>
    <w:rsid w:val="00AD1D2F"/>
    <w:rsid w:val="00AD1ECF"/>
    <w:rsid w:val="00AD2357"/>
    <w:rsid w:val="00AD2484"/>
    <w:rsid w:val="00AD24A5"/>
    <w:rsid w:val="00AD25F7"/>
    <w:rsid w:val="00AD282C"/>
    <w:rsid w:val="00AD2959"/>
    <w:rsid w:val="00AD2ECD"/>
    <w:rsid w:val="00AD38CA"/>
    <w:rsid w:val="00AD393B"/>
    <w:rsid w:val="00AD3BF4"/>
    <w:rsid w:val="00AD3DBA"/>
    <w:rsid w:val="00AD41CF"/>
    <w:rsid w:val="00AD4C57"/>
    <w:rsid w:val="00AD4D3C"/>
    <w:rsid w:val="00AD4D64"/>
    <w:rsid w:val="00AD4DF4"/>
    <w:rsid w:val="00AD4E3B"/>
    <w:rsid w:val="00AD4F6F"/>
    <w:rsid w:val="00AD525E"/>
    <w:rsid w:val="00AD5287"/>
    <w:rsid w:val="00AD5560"/>
    <w:rsid w:val="00AD56A7"/>
    <w:rsid w:val="00AD593D"/>
    <w:rsid w:val="00AD5B79"/>
    <w:rsid w:val="00AD5BCD"/>
    <w:rsid w:val="00AD5C17"/>
    <w:rsid w:val="00AD5DAF"/>
    <w:rsid w:val="00AD5EAF"/>
    <w:rsid w:val="00AD6228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F7E"/>
    <w:rsid w:val="00AD7FDE"/>
    <w:rsid w:val="00AE000A"/>
    <w:rsid w:val="00AE01EA"/>
    <w:rsid w:val="00AE031A"/>
    <w:rsid w:val="00AE03A6"/>
    <w:rsid w:val="00AE03F3"/>
    <w:rsid w:val="00AE06BF"/>
    <w:rsid w:val="00AE06F7"/>
    <w:rsid w:val="00AE0B11"/>
    <w:rsid w:val="00AE0B36"/>
    <w:rsid w:val="00AE0B38"/>
    <w:rsid w:val="00AE0CB2"/>
    <w:rsid w:val="00AE0EED"/>
    <w:rsid w:val="00AE0F83"/>
    <w:rsid w:val="00AE1261"/>
    <w:rsid w:val="00AE1457"/>
    <w:rsid w:val="00AE14DB"/>
    <w:rsid w:val="00AE181A"/>
    <w:rsid w:val="00AE1970"/>
    <w:rsid w:val="00AE1A51"/>
    <w:rsid w:val="00AE1B23"/>
    <w:rsid w:val="00AE1BED"/>
    <w:rsid w:val="00AE2196"/>
    <w:rsid w:val="00AE220E"/>
    <w:rsid w:val="00AE272D"/>
    <w:rsid w:val="00AE2761"/>
    <w:rsid w:val="00AE2808"/>
    <w:rsid w:val="00AE29CB"/>
    <w:rsid w:val="00AE305E"/>
    <w:rsid w:val="00AE3061"/>
    <w:rsid w:val="00AE3119"/>
    <w:rsid w:val="00AE31A1"/>
    <w:rsid w:val="00AE34B8"/>
    <w:rsid w:val="00AE39FB"/>
    <w:rsid w:val="00AE3AC3"/>
    <w:rsid w:val="00AE3CCB"/>
    <w:rsid w:val="00AE3CE8"/>
    <w:rsid w:val="00AE3DEC"/>
    <w:rsid w:val="00AE3EA8"/>
    <w:rsid w:val="00AE4302"/>
    <w:rsid w:val="00AE436D"/>
    <w:rsid w:val="00AE43FF"/>
    <w:rsid w:val="00AE45F7"/>
    <w:rsid w:val="00AE47DE"/>
    <w:rsid w:val="00AE47E9"/>
    <w:rsid w:val="00AE4E77"/>
    <w:rsid w:val="00AE51B6"/>
    <w:rsid w:val="00AE528E"/>
    <w:rsid w:val="00AE5368"/>
    <w:rsid w:val="00AE53E0"/>
    <w:rsid w:val="00AE540B"/>
    <w:rsid w:val="00AE55A0"/>
    <w:rsid w:val="00AE55AB"/>
    <w:rsid w:val="00AE56EE"/>
    <w:rsid w:val="00AE5745"/>
    <w:rsid w:val="00AE599E"/>
    <w:rsid w:val="00AE5B16"/>
    <w:rsid w:val="00AE5BEA"/>
    <w:rsid w:val="00AE5C0A"/>
    <w:rsid w:val="00AE5E66"/>
    <w:rsid w:val="00AE5F39"/>
    <w:rsid w:val="00AE60BE"/>
    <w:rsid w:val="00AE617F"/>
    <w:rsid w:val="00AE6208"/>
    <w:rsid w:val="00AE6647"/>
    <w:rsid w:val="00AE665A"/>
    <w:rsid w:val="00AE6689"/>
    <w:rsid w:val="00AE6745"/>
    <w:rsid w:val="00AE67A1"/>
    <w:rsid w:val="00AE6851"/>
    <w:rsid w:val="00AE6CC6"/>
    <w:rsid w:val="00AE71CC"/>
    <w:rsid w:val="00AE741B"/>
    <w:rsid w:val="00AE7A16"/>
    <w:rsid w:val="00AE7A43"/>
    <w:rsid w:val="00AE7D85"/>
    <w:rsid w:val="00AE7E44"/>
    <w:rsid w:val="00AE7F91"/>
    <w:rsid w:val="00AF0137"/>
    <w:rsid w:val="00AF0723"/>
    <w:rsid w:val="00AF077D"/>
    <w:rsid w:val="00AF0ABE"/>
    <w:rsid w:val="00AF0CC8"/>
    <w:rsid w:val="00AF0CDD"/>
    <w:rsid w:val="00AF0D92"/>
    <w:rsid w:val="00AF11DF"/>
    <w:rsid w:val="00AF1504"/>
    <w:rsid w:val="00AF155B"/>
    <w:rsid w:val="00AF17CF"/>
    <w:rsid w:val="00AF1A5C"/>
    <w:rsid w:val="00AF1B76"/>
    <w:rsid w:val="00AF20BE"/>
    <w:rsid w:val="00AF222B"/>
    <w:rsid w:val="00AF222D"/>
    <w:rsid w:val="00AF248B"/>
    <w:rsid w:val="00AF25E5"/>
    <w:rsid w:val="00AF2622"/>
    <w:rsid w:val="00AF26BE"/>
    <w:rsid w:val="00AF2814"/>
    <w:rsid w:val="00AF28EE"/>
    <w:rsid w:val="00AF2B2C"/>
    <w:rsid w:val="00AF2B67"/>
    <w:rsid w:val="00AF2BFC"/>
    <w:rsid w:val="00AF2DA2"/>
    <w:rsid w:val="00AF2FCB"/>
    <w:rsid w:val="00AF315A"/>
    <w:rsid w:val="00AF331C"/>
    <w:rsid w:val="00AF33CF"/>
    <w:rsid w:val="00AF342E"/>
    <w:rsid w:val="00AF34CA"/>
    <w:rsid w:val="00AF387E"/>
    <w:rsid w:val="00AF38D3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94"/>
    <w:rsid w:val="00AF5B0F"/>
    <w:rsid w:val="00AF5C3E"/>
    <w:rsid w:val="00AF5E99"/>
    <w:rsid w:val="00AF6036"/>
    <w:rsid w:val="00AF639C"/>
    <w:rsid w:val="00AF63AA"/>
    <w:rsid w:val="00AF649D"/>
    <w:rsid w:val="00AF6545"/>
    <w:rsid w:val="00AF6591"/>
    <w:rsid w:val="00AF6D62"/>
    <w:rsid w:val="00AF6E82"/>
    <w:rsid w:val="00AF700B"/>
    <w:rsid w:val="00AF70E9"/>
    <w:rsid w:val="00AF7253"/>
    <w:rsid w:val="00AF73F4"/>
    <w:rsid w:val="00AF7596"/>
    <w:rsid w:val="00AF75CA"/>
    <w:rsid w:val="00AF79A3"/>
    <w:rsid w:val="00AF7B23"/>
    <w:rsid w:val="00AF7DB6"/>
    <w:rsid w:val="00B00540"/>
    <w:rsid w:val="00B0084D"/>
    <w:rsid w:val="00B00B70"/>
    <w:rsid w:val="00B00E26"/>
    <w:rsid w:val="00B01387"/>
    <w:rsid w:val="00B013C3"/>
    <w:rsid w:val="00B01487"/>
    <w:rsid w:val="00B0182D"/>
    <w:rsid w:val="00B0188A"/>
    <w:rsid w:val="00B018A5"/>
    <w:rsid w:val="00B0194F"/>
    <w:rsid w:val="00B01A8D"/>
    <w:rsid w:val="00B01D78"/>
    <w:rsid w:val="00B01E93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AC0"/>
    <w:rsid w:val="00B04DD2"/>
    <w:rsid w:val="00B0545C"/>
    <w:rsid w:val="00B054F3"/>
    <w:rsid w:val="00B054FE"/>
    <w:rsid w:val="00B05591"/>
    <w:rsid w:val="00B05917"/>
    <w:rsid w:val="00B059EE"/>
    <w:rsid w:val="00B05D54"/>
    <w:rsid w:val="00B05EA0"/>
    <w:rsid w:val="00B0610A"/>
    <w:rsid w:val="00B06139"/>
    <w:rsid w:val="00B062BC"/>
    <w:rsid w:val="00B06373"/>
    <w:rsid w:val="00B06919"/>
    <w:rsid w:val="00B069ED"/>
    <w:rsid w:val="00B06B96"/>
    <w:rsid w:val="00B06D26"/>
    <w:rsid w:val="00B07246"/>
    <w:rsid w:val="00B07473"/>
    <w:rsid w:val="00B07535"/>
    <w:rsid w:val="00B077C1"/>
    <w:rsid w:val="00B078E1"/>
    <w:rsid w:val="00B07F62"/>
    <w:rsid w:val="00B07FD9"/>
    <w:rsid w:val="00B10044"/>
    <w:rsid w:val="00B10150"/>
    <w:rsid w:val="00B103F0"/>
    <w:rsid w:val="00B105EB"/>
    <w:rsid w:val="00B1065A"/>
    <w:rsid w:val="00B10B03"/>
    <w:rsid w:val="00B10C76"/>
    <w:rsid w:val="00B10CA5"/>
    <w:rsid w:val="00B10D09"/>
    <w:rsid w:val="00B10D57"/>
    <w:rsid w:val="00B10E3B"/>
    <w:rsid w:val="00B10F3E"/>
    <w:rsid w:val="00B10FFF"/>
    <w:rsid w:val="00B110AF"/>
    <w:rsid w:val="00B11406"/>
    <w:rsid w:val="00B116BF"/>
    <w:rsid w:val="00B1196F"/>
    <w:rsid w:val="00B11BA9"/>
    <w:rsid w:val="00B11C78"/>
    <w:rsid w:val="00B120A5"/>
    <w:rsid w:val="00B12186"/>
    <w:rsid w:val="00B124CE"/>
    <w:rsid w:val="00B12750"/>
    <w:rsid w:val="00B12858"/>
    <w:rsid w:val="00B1289C"/>
    <w:rsid w:val="00B12C11"/>
    <w:rsid w:val="00B12E04"/>
    <w:rsid w:val="00B12EB2"/>
    <w:rsid w:val="00B12FED"/>
    <w:rsid w:val="00B131D3"/>
    <w:rsid w:val="00B13690"/>
    <w:rsid w:val="00B136FA"/>
    <w:rsid w:val="00B1372C"/>
    <w:rsid w:val="00B13A87"/>
    <w:rsid w:val="00B13A9A"/>
    <w:rsid w:val="00B13BC4"/>
    <w:rsid w:val="00B13BCE"/>
    <w:rsid w:val="00B13BE3"/>
    <w:rsid w:val="00B13CEF"/>
    <w:rsid w:val="00B13F70"/>
    <w:rsid w:val="00B140A8"/>
    <w:rsid w:val="00B14219"/>
    <w:rsid w:val="00B14301"/>
    <w:rsid w:val="00B147B5"/>
    <w:rsid w:val="00B14817"/>
    <w:rsid w:val="00B14AC8"/>
    <w:rsid w:val="00B14D01"/>
    <w:rsid w:val="00B14D6D"/>
    <w:rsid w:val="00B14F19"/>
    <w:rsid w:val="00B14F58"/>
    <w:rsid w:val="00B15395"/>
    <w:rsid w:val="00B155F8"/>
    <w:rsid w:val="00B157F7"/>
    <w:rsid w:val="00B158F7"/>
    <w:rsid w:val="00B1594F"/>
    <w:rsid w:val="00B15BE7"/>
    <w:rsid w:val="00B15C2B"/>
    <w:rsid w:val="00B16605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DB"/>
    <w:rsid w:val="00B179CE"/>
    <w:rsid w:val="00B17A2B"/>
    <w:rsid w:val="00B17B7B"/>
    <w:rsid w:val="00B17CC3"/>
    <w:rsid w:val="00B20104"/>
    <w:rsid w:val="00B2010F"/>
    <w:rsid w:val="00B201E9"/>
    <w:rsid w:val="00B2043D"/>
    <w:rsid w:val="00B20998"/>
    <w:rsid w:val="00B20B43"/>
    <w:rsid w:val="00B20D25"/>
    <w:rsid w:val="00B20DA5"/>
    <w:rsid w:val="00B2148E"/>
    <w:rsid w:val="00B2151E"/>
    <w:rsid w:val="00B21534"/>
    <w:rsid w:val="00B218E5"/>
    <w:rsid w:val="00B21B3A"/>
    <w:rsid w:val="00B21C37"/>
    <w:rsid w:val="00B21D8E"/>
    <w:rsid w:val="00B21DCD"/>
    <w:rsid w:val="00B2265F"/>
    <w:rsid w:val="00B22690"/>
    <w:rsid w:val="00B22702"/>
    <w:rsid w:val="00B2276B"/>
    <w:rsid w:val="00B2277B"/>
    <w:rsid w:val="00B22822"/>
    <w:rsid w:val="00B22CD2"/>
    <w:rsid w:val="00B2329D"/>
    <w:rsid w:val="00B23340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A0F"/>
    <w:rsid w:val="00B24AFB"/>
    <w:rsid w:val="00B2523F"/>
    <w:rsid w:val="00B254BE"/>
    <w:rsid w:val="00B25799"/>
    <w:rsid w:val="00B25CF4"/>
    <w:rsid w:val="00B25F08"/>
    <w:rsid w:val="00B26197"/>
    <w:rsid w:val="00B26223"/>
    <w:rsid w:val="00B265B4"/>
    <w:rsid w:val="00B266A7"/>
    <w:rsid w:val="00B266DE"/>
    <w:rsid w:val="00B2682F"/>
    <w:rsid w:val="00B2683D"/>
    <w:rsid w:val="00B26A2A"/>
    <w:rsid w:val="00B26C5C"/>
    <w:rsid w:val="00B26CD7"/>
    <w:rsid w:val="00B26D8B"/>
    <w:rsid w:val="00B26E4A"/>
    <w:rsid w:val="00B26F9C"/>
    <w:rsid w:val="00B27148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6CA"/>
    <w:rsid w:val="00B308C4"/>
    <w:rsid w:val="00B309C3"/>
    <w:rsid w:val="00B309D0"/>
    <w:rsid w:val="00B30A51"/>
    <w:rsid w:val="00B30D1C"/>
    <w:rsid w:val="00B30DA2"/>
    <w:rsid w:val="00B30E1D"/>
    <w:rsid w:val="00B30F1D"/>
    <w:rsid w:val="00B30F3F"/>
    <w:rsid w:val="00B310CD"/>
    <w:rsid w:val="00B3149E"/>
    <w:rsid w:val="00B3157A"/>
    <w:rsid w:val="00B3191B"/>
    <w:rsid w:val="00B31944"/>
    <w:rsid w:val="00B31D68"/>
    <w:rsid w:val="00B31ED8"/>
    <w:rsid w:val="00B31FF9"/>
    <w:rsid w:val="00B3208A"/>
    <w:rsid w:val="00B32561"/>
    <w:rsid w:val="00B325EB"/>
    <w:rsid w:val="00B32744"/>
    <w:rsid w:val="00B32D26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86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5CD"/>
    <w:rsid w:val="00B3570E"/>
    <w:rsid w:val="00B35821"/>
    <w:rsid w:val="00B35870"/>
    <w:rsid w:val="00B358D7"/>
    <w:rsid w:val="00B3593A"/>
    <w:rsid w:val="00B35A44"/>
    <w:rsid w:val="00B35BF6"/>
    <w:rsid w:val="00B35ED6"/>
    <w:rsid w:val="00B3632D"/>
    <w:rsid w:val="00B365B9"/>
    <w:rsid w:val="00B365F3"/>
    <w:rsid w:val="00B36B1D"/>
    <w:rsid w:val="00B36FCE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947"/>
    <w:rsid w:val="00B410B0"/>
    <w:rsid w:val="00B411B2"/>
    <w:rsid w:val="00B414E8"/>
    <w:rsid w:val="00B41997"/>
    <w:rsid w:val="00B41B20"/>
    <w:rsid w:val="00B41FD6"/>
    <w:rsid w:val="00B42036"/>
    <w:rsid w:val="00B4203C"/>
    <w:rsid w:val="00B42977"/>
    <w:rsid w:val="00B42C01"/>
    <w:rsid w:val="00B42EE4"/>
    <w:rsid w:val="00B43021"/>
    <w:rsid w:val="00B430D8"/>
    <w:rsid w:val="00B43143"/>
    <w:rsid w:val="00B43325"/>
    <w:rsid w:val="00B43367"/>
    <w:rsid w:val="00B433AB"/>
    <w:rsid w:val="00B4366A"/>
    <w:rsid w:val="00B436E6"/>
    <w:rsid w:val="00B4381D"/>
    <w:rsid w:val="00B43975"/>
    <w:rsid w:val="00B43990"/>
    <w:rsid w:val="00B43F56"/>
    <w:rsid w:val="00B44064"/>
    <w:rsid w:val="00B448B4"/>
    <w:rsid w:val="00B44B6C"/>
    <w:rsid w:val="00B44C15"/>
    <w:rsid w:val="00B44C87"/>
    <w:rsid w:val="00B44EC2"/>
    <w:rsid w:val="00B44EF2"/>
    <w:rsid w:val="00B453F2"/>
    <w:rsid w:val="00B45435"/>
    <w:rsid w:val="00B4582F"/>
    <w:rsid w:val="00B45B26"/>
    <w:rsid w:val="00B46202"/>
    <w:rsid w:val="00B46572"/>
    <w:rsid w:val="00B4671E"/>
    <w:rsid w:val="00B46889"/>
    <w:rsid w:val="00B46985"/>
    <w:rsid w:val="00B4731C"/>
    <w:rsid w:val="00B47842"/>
    <w:rsid w:val="00B4796D"/>
    <w:rsid w:val="00B50067"/>
    <w:rsid w:val="00B502EA"/>
    <w:rsid w:val="00B50936"/>
    <w:rsid w:val="00B50AE9"/>
    <w:rsid w:val="00B50BC7"/>
    <w:rsid w:val="00B51429"/>
    <w:rsid w:val="00B51A51"/>
    <w:rsid w:val="00B51B07"/>
    <w:rsid w:val="00B51BCD"/>
    <w:rsid w:val="00B51D97"/>
    <w:rsid w:val="00B51DC6"/>
    <w:rsid w:val="00B52145"/>
    <w:rsid w:val="00B52284"/>
    <w:rsid w:val="00B524AE"/>
    <w:rsid w:val="00B525E6"/>
    <w:rsid w:val="00B52685"/>
    <w:rsid w:val="00B5288A"/>
    <w:rsid w:val="00B52A4A"/>
    <w:rsid w:val="00B52BDD"/>
    <w:rsid w:val="00B52CF5"/>
    <w:rsid w:val="00B52D6A"/>
    <w:rsid w:val="00B532D8"/>
    <w:rsid w:val="00B53AD6"/>
    <w:rsid w:val="00B53CB1"/>
    <w:rsid w:val="00B53CD8"/>
    <w:rsid w:val="00B53D22"/>
    <w:rsid w:val="00B53F56"/>
    <w:rsid w:val="00B5403F"/>
    <w:rsid w:val="00B544E0"/>
    <w:rsid w:val="00B54681"/>
    <w:rsid w:val="00B549FE"/>
    <w:rsid w:val="00B54DE2"/>
    <w:rsid w:val="00B5519C"/>
    <w:rsid w:val="00B5571C"/>
    <w:rsid w:val="00B55904"/>
    <w:rsid w:val="00B559C6"/>
    <w:rsid w:val="00B55A1F"/>
    <w:rsid w:val="00B55A2D"/>
    <w:rsid w:val="00B55BAC"/>
    <w:rsid w:val="00B55CCE"/>
    <w:rsid w:val="00B55FA9"/>
    <w:rsid w:val="00B56144"/>
    <w:rsid w:val="00B563C7"/>
    <w:rsid w:val="00B565C2"/>
    <w:rsid w:val="00B56656"/>
    <w:rsid w:val="00B566D4"/>
    <w:rsid w:val="00B56A40"/>
    <w:rsid w:val="00B56F48"/>
    <w:rsid w:val="00B571E4"/>
    <w:rsid w:val="00B574DC"/>
    <w:rsid w:val="00B5753B"/>
    <w:rsid w:val="00B57588"/>
    <w:rsid w:val="00B57619"/>
    <w:rsid w:val="00B577B5"/>
    <w:rsid w:val="00B577DF"/>
    <w:rsid w:val="00B57AAA"/>
    <w:rsid w:val="00B57CC0"/>
    <w:rsid w:val="00B6004E"/>
    <w:rsid w:val="00B6010D"/>
    <w:rsid w:val="00B60206"/>
    <w:rsid w:val="00B6069A"/>
    <w:rsid w:val="00B60A06"/>
    <w:rsid w:val="00B60C9C"/>
    <w:rsid w:val="00B60D28"/>
    <w:rsid w:val="00B60DCC"/>
    <w:rsid w:val="00B60DEE"/>
    <w:rsid w:val="00B61043"/>
    <w:rsid w:val="00B6150D"/>
    <w:rsid w:val="00B61905"/>
    <w:rsid w:val="00B6198F"/>
    <w:rsid w:val="00B61B71"/>
    <w:rsid w:val="00B61D66"/>
    <w:rsid w:val="00B62114"/>
    <w:rsid w:val="00B626F8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829"/>
    <w:rsid w:val="00B638B7"/>
    <w:rsid w:val="00B63949"/>
    <w:rsid w:val="00B63B51"/>
    <w:rsid w:val="00B63B58"/>
    <w:rsid w:val="00B63EFF"/>
    <w:rsid w:val="00B6415D"/>
    <w:rsid w:val="00B6435C"/>
    <w:rsid w:val="00B643CA"/>
    <w:rsid w:val="00B6497E"/>
    <w:rsid w:val="00B649CC"/>
    <w:rsid w:val="00B64A22"/>
    <w:rsid w:val="00B64B9B"/>
    <w:rsid w:val="00B64C0D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F8"/>
    <w:rsid w:val="00B65B65"/>
    <w:rsid w:val="00B65B8C"/>
    <w:rsid w:val="00B661E0"/>
    <w:rsid w:val="00B66DD4"/>
    <w:rsid w:val="00B66F3B"/>
    <w:rsid w:val="00B67121"/>
    <w:rsid w:val="00B67174"/>
    <w:rsid w:val="00B67399"/>
    <w:rsid w:val="00B673F7"/>
    <w:rsid w:val="00B67715"/>
    <w:rsid w:val="00B677E6"/>
    <w:rsid w:val="00B67932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1154"/>
    <w:rsid w:val="00B711BD"/>
    <w:rsid w:val="00B71321"/>
    <w:rsid w:val="00B715F5"/>
    <w:rsid w:val="00B71A7E"/>
    <w:rsid w:val="00B71AC5"/>
    <w:rsid w:val="00B71AF1"/>
    <w:rsid w:val="00B71B16"/>
    <w:rsid w:val="00B71B26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F4C"/>
    <w:rsid w:val="00B73FAD"/>
    <w:rsid w:val="00B74031"/>
    <w:rsid w:val="00B740A8"/>
    <w:rsid w:val="00B740B1"/>
    <w:rsid w:val="00B741A7"/>
    <w:rsid w:val="00B7431B"/>
    <w:rsid w:val="00B74434"/>
    <w:rsid w:val="00B74444"/>
    <w:rsid w:val="00B74495"/>
    <w:rsid w:val="00B746F9"/>
    <w:rsid w:val="00B74803"/>
    <w:rsid w:val="00B74880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6C6A"/>
    <w:rsid w:val="00B76E8F"/>
    <w:rsid w:val="00B7703D"/>
    <w:rsid w:val="00B770FC"/>
    <w:rsid w:val="00B7732B"/>
    <w:rsid w:val="00B77386"/>
    <w:rsid w:val="00B776BC"/>
    <w:rsid w:val="00B7776C"/>
    <w:rsid w:val="00B77804"/>
    <w:rsid w:val="00B77863"/>
    <w:rsid w:val="00B7799D"/>
    <w:rsid w:val="00B77BAF"/>
    <w:rsid w:val="00B77BF3"/>
    <w:rsid w:val="00B77C62"/>
    <w:rsid w:val="00B77F22"/>
    <w:rsid w:val="00B8012D"/>
    <w:rsid w:val="00B801E9"/>
    <w:rsid w:val="00B805E0"/>
    <w:rsid w:val="00B8067F"/>
    <w:rsid w:val="00B809D3"/>
    <w:rsid w:val="00B80A91"/>
    <w:rsid w:val="00B80D0B"/>
    <w:rsid w:val="00B80FF6"/>
    <w:rsid w:val="00B8131F"/>
    <w:rsid w:val="00B81D49"/>
    <w:rsid w:val="00B81ECF"/>
    <w:rsid w:val="00B81FB8"/>
    <w:rsid w:val="00B82032"/>
    <w:rsid w:val="00B821A5"/>
    <w:rsid w:val="00B82771"/>
    <w:rsid w:val="00B8277A"/>
    <w:rsid w:val="00B82947"/>
    <w:rsid w:val="00B82B57"/>
    <w:rsid w:val="00B83011"/>
    <w:rsid w:val="00B83048"/>
    <w:rsid w:val="00B8304C"/>
    <w:rsid w:val="00B8363C"/>
    <w:rsid w:val="00B838A2"/>
    <w:rsid w:val="00B838C9"/>
    <w:rsid w:val="00B83A26"/>
    <w:rsid w:val="00B83AC1"/>
    <w:rsid w:val="00B83B1C"/>
    <w:rsid w:val="00B83CB2"/>
    <w:rsid w:val="00B840C7"/>
    <w:rsid w:val="00B8414D"/>
    <w:rsid w:val="00B842CC"/>
    <w:rsid w:val="00B8489E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EDA"/>
    <w:rsid w:val="00B8729C"/>
    <w:rsid w:val="00B873C4"/>
    <w:rsid w:val="00B87502"/>
    <w:rsid w:val="00B87548"/>
    <w:rsid w:val="00B87891"/>
    <w:rsid w:val="00B87936"/>
    <w:rsid w:val="00B87964"/>
    <w:rsid w:val="00B879B4"/>
    <w:rsid w:val="00B87E02"/>
    <w:rsid w:val="00B87E3D"/>
    <w:rsid w:val="00B900A4"/>
    <w:rsid w:val="00B902D7"/>
    <w:rsid w:val="00B903A3"/>
    <w:rsid w:val="00B90449"/>
    <w:rsid w:val="00B90521"/>
    <w:rsid w:val="00B90BC9"/>
    <w:rsid w:val="00B90F2D"/>
    <w:rsid w:val="00B9134B"/>
    <w:rsid w:val="00B9136B"/>
    <w:rsid w:val="00B91883"/>
    <w:rsid w:val="00B9190F"/>
    <w:rsid w:val="00B920D9"/>
    <w:rsid w:val="00B9223E"/>
    <w:rsid w:val="00B928B4"/>
    <w:rsid w:val="00B92ED9"/>
    <w:rsid w:val="00B932A3"/>
    <w:rsid w:val="00B932BF"/>
    <w:rsid w:val="00B93704"/>
    <w:rsid w:val="00B9376E"/>
    <w:rsid w:val="00B93973"/>
    <w:rsid w:val="00B93ACC"/>
    <w:rsid w:val="00B93BDA"/>
    <w:rsid w:val="00B93C61"/>
    <w:rsid w:val="00B93D55"/>
    <w:rsid w:val="00B94070"/>
    <w:rsid w:val="00B94A4A"/>
    <w:rsid w:val="00B94B84"/>
    <w:rsid w:val="00B94C64"/>
    <w:rsid w:val="00B94CCF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A08"/>
    <w:rsid w:val="00B95ABF"/>
    <w:rsid w:val="00B95D1E"/>
    <w:rsid w:val="00B962BD"/>
    <w:rsid w:val="00B962C5"/>
    <w:rsid w:val="00B96416"/>
    <w:rsid w:val="00B967B2"/>
    <w:rsid w:val="00B96A9F"/>
    <w:rsid w:val="00B96ADC"/>
    <w:rsid w:val="00B96B30"/>
    <w:rsid w:val="00B96B3B"/>
    <w:rsid w:val="00B96D1E"/>
    <w:rsid w:val="00B96D26"/>
    <w:rsid w:val="00B96E56"/>
    <w:rsid w:val="00B96E58"/>
    <w:rsid w:val="00B96F02"/>
    <w:rsid w:val="00B97034"/>
    <w:rsid w:val="00B97077"/>
    <w:rsid w:val="00B9712F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EAD"/>
    <w:rsid w:val="00BA0EC3"/>
    <w:rsid w:val="00BA1321"/>
    <w:rsid w:val="00BA14B6"/>
    <w:rsid w:val="00BA15A7"/>
    <w:rsid w:val="00BA15BB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B10"/>
    <w:rsid w:val="00BA2E45"/>
    <w:rsid w:val="00BA31E7"/>
    <w:rsid w:val="00BA33A2"/>
    <w:rsid w:val="00BA3492"/>
    <w:rsid w:val="00BA34A8"/>
    <w:rsid w:val="00BA3516"/>
    <w:rsid w:val="00BA35F2"/>
    <w:rsid w:val="00BA37E6"/>
    <w:rsid w:val="00BA3A75"/>
    <w:rsid w:val="00BA4045"/>
    <w:rsid w:val="00BA408E"/>
    <w:rsid w:val="00BA41BA"/>
    <w:rsid w:val="00BA41D1"/>
    <w:rsid w:val="00BA45C4"/>
    <w:rsid w:val="00BA460B"/>
    <w:rsid w:val="00BA4619"/>
    <w:rsid w:val="00BA47BC"/>
    <w:rsid w:val="00BA4862"/>
    <w:rsid w:val="00BA48FA"/>
    <w:rsid w:val="00BA4AF6"/>
    <w:rsid w:val="00BA4C1E"/>
    <w:rsid w:val="00BA4CDD"/>
    <w:rsid w:val="00BA4D9C"/>
    <w:rsid w:val="00BA4E53"/>
    <w:rsid w:val="00BA4F46"/>
    <w:rsid w:val="00BA5013"/>
    <w:rsid w:val="00BA502C"/>
    <w:rsid w:val="00BA503E"/>
    <w:rsid w:val="00BA50DE"/>
    <w:rsid w:val="00BA543E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4F7"/>
    <w:rsid w:val="00BB089E"/>
    <w:rsid w:val="00BB0D7E"/>
    <w:rsid w:val="00BB0E23"/>
    <w:rsid w:val="00BB0E5D"/>
    <w:rsid w:val="00BB152B"/>
    <w:rsid w:val="00BB164F"/>
    <w:rsid w:val="00BB179E"/>
    <w:rsid w:val="00BB18EE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9AA"/>
    <w:rsid w:val="00BB3A12"/>
    <w:rsid w:val="00BB3A6C"/>
    <w:rsid w:val="00BB3BE0"/>
    <w:rsid w:val="00BB3C45"/>
    <w:rsid w:val="00BB4095"/>
    <w:rsid w:val="00BB425B"/>
    <w:rsid w:val="00BB43CA"/>
    <w:rsid w:val="00BB4902"/>
    <w:rsid w:val="00BB4905"/>
    <w:rsid w:val="00BB4B55"/>
    <w:rsid w:val="00BB4C64"/>
    <w:rsid w:val="00BB4F60"/>
    <w:rsid w:val="00BB50C3"/>
    <w:rsid w:val="00BB528C"/>
    <w:rsid w:val="00BB53F6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A95"/>
    <w:rsid w:val="00BB6D27"/>
    <w:rsid w:val="00BB6DE9"/>
    <w:rsid w:val="00BB6EAC"/>
    <w:rsid w:val="00BB6FD2"/>
    <w:rsid w:val="00BB74F6"/>
    <w:rsid w:val="00BB7BF0"/>
    <w:rsid w:val="00BB7CC9"/>
    <w:rsid w:val="00BB7E88"/>
    <w:rsid w:val="00BC0A60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E25"/>
    <w:rsid w:val="00BC20ED"/>
    <w:rsid w:val="00BC21C3"/>
    <w:rsid w:val="00BC287A"/>
    <w:rsid w:val="00BC28DD"/>
    <w:rsid w:val="00BC2BEA"/>
    <w:rsid w:val="00BC2FEE"/>
    <w:rsid w:val="00BC329C"/>
    <w:rsid w:val="00BC3374"/>
    <w:rsid w:val="00BC33A2"/>
    <w:rsid w:val="00BC3405"/>
    <w:rsid w:val="00BC343B"/>
    <w:rsid w:val="00BC3895"/>
    <w:rsid w:val="00BC3991"/>
    <w:rsid w:val="00BC3A2C"/>
    <w:rsid w:val="00BC3A9B"/>
    <w:rsid w:val="00BC3BFA"/>
    <w:rsid w:val="00BC4065"/>
    <w:rsid w:val="00BC4631"/>
    <w:rsid w:val="00BC4914"/>
    <w:rsid w:val="00BC503C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487"/>
    <w:rsid w:val="00BC6511"/>
    <w:rsid w:val="00BC65D3"/>
    <w:rsid w:val="00BC6610"/>
    <w:rsid w:val="00BC6681"/>
    <w:rsid w:val="00BC6A66"/>
    <w:rsid w:val="00BC6C12"/>
    <w:rsid w:val="00BC6E2C"/>
    <w:rsid w:val="00BC6F97"/>
    <w:rsid w:val="00BC6FC2"/>
    <w:rsid w:val="00BC7296"/>
    <w:rsid w:val="00BC783D"/>
    <w:rsid w:val="00BC7B71"/>
    <w:rsid w:val="00BC7B72"/>
    <w:rsid w:val="00BD0556"/>
    <w:rsid w:val="00BD055C"/>
    <w:rsid w:val="00BD0A4A"/>
    <w:rsid w:val="00BD0C50"/>
    <w:rsid w:val="00BD0DDA"/>
    <w:rsid w:val="00BD121D"/>
    <w:rsid w:val="00BD13EA"/>
    <w:rsid w:val="00BD151A"/>
    <w:rsid w:val="00BD1803"/>
    <w:rsid w:val="00BD192D"/>
    <w:rsid w:val="00BD1D44"/>
    <w:rsid w:val="00BD21B4"/>
    <w:rsid w:val="00BD22A4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33F"/>
    <w:rsid w:val="00BD3884"/>
    <w:rsid w:val="00BD38F0"/>
    <w:rsid w:val="00BD3E78"/>
    <w:rsid w:val="00BD43A8"/>
    <w:rsid w:val="00BD46F7"/>
    <w:rsid w:val="00BD4890"/>
    <w:rsid w:val="00BD4948"/>
    <w:rsid w:val="00BD4B03"/>
    <w:rsid w:val="00BD4B8E"/>
    <w:rsid w:val="00BD4E99"/>
    <w:rsid w:val="00BD559B"/>
    <w:rsid w:val="00BD5816"/>
    <w:rsid w:val="00BD589A"/>
    <w:rsid w:val="00BD591B"/>
    <w:rsid w:val="00BD59B9"/>
    <w:rsid w:val="00BD5AFF"/>
    <w:rsid w:val="00BD5F7C"/>
    <w:rsid w:val="00BD6060"/>
    <w:rsid w:val="00BD6603"/>
    <w:rsid w:val="00BD6679"/>
    <w:rsid w:val="00BD67C6"/>
    <w:rsid w:val="00BD6B91"/>
    <w:rsid w:val="00BD6BF3"/>
    <w:rsid w:val="00BD6C20"/>
    <w:rsid w:val="00BD6DD5"/>
    <w:rsid w:val="00BD6E14"/>
    <w:rsid w:val="00BD6E4F"/>
    <w:rsid w:val="00BD6E71"/>
    <w:rsid w:val="00BD77D8"/>
    <w:rsid w:val="00BD787B"/>
    <w:rsid w:val="00BD7983"/>
    <w:rsid w:val="00BD79F9"/>
    <w:rsid w:val="00BD7A2E"/>
    <w:rsid w:val="00BD7E08"/>
    <w:rsid w:val="00BD7E4D"/>
    <w:rsid w:val="00BD7EE2"/>
    <w:rsid w:val="00BE01EE"/>
    <w:rsid w:val="00BE0693"/>
    <w:rsid w:val="00BE0744"/>
    <w:rsid w:val="00BE087A"/>
    <w:rsid w:val="00BE08D2"/>
    <w:rsid w:val="00BE091B"/>
    <w:rsid w:val="00BE0938"/>
    <w:rsid w:val="00BE0BE8"/>
    <w:rsid w:val="00BE0D01"/>
    <w:rsid w:val="00BE1049"/>
    <w:rsid w:val="00BE11FD"/>
    <w:rsid w:val="00BE125C"/>
    <w:rsid w:val="00BE18CD"/>
    <w:rsid w:val="00BE18D3"/>
    <w:rsid w:val="00BE1982"/>
    <w:rsid w:val="00BE1A2E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98"/>
    <w:rsid w:val="00BE29EE"/>
    <w:rsid w:val="00BE2C63"/>
    <w:rsid w:val="00BE2D94"/>
    <w:rsid w:val="00BE2D9B"/>
    <w:rsid w:val="00BE2E15"/>
    <w:rsid w:val="00BE2E6C"/>
    <w:rsid w:val="00BE2FD0"/>
    <w:rsid w:val="00BE337B"/>
    <w:rsid w:val="00BE36B6"/>
    <w:rsid w:val="00BE3AF4"/>
    <w:rsid w:val="00BE3CE1"/>
    <w:rsid w:val="00BE3FC3"/>
    <w:rsid w:val="00BE4127"/>
    <w:rsid w:val="00BE4368"/>
    <w:rsid w:val="00BE4566"/>
    <w:rsid w:val="00BE45EF"/>
    <w:rsid w:val="00BE45FD"/>
    <w:rsid w:val="00BE475B"/>
    <w:rsid w:val="00BE47BD"/>
    <w:rsid w:val="00BE49E8"/>
    <w:rsid w:val="00BE4EAF"/>
    <w:rsid w:val="00BE509A"/>
    <w:rsid w:val="00BE540A"/>
    <w:rsid w:val="00BE542E"/>
    <w:rsid w:val="00BE5B7F"/>
    <w:rsid w:val="00BE5BB5"/>
    <w:rsid w:val="00BE5C9E"/>
    <w:rsid w:val="00BE5E1F"/>
    <w:rsid w:val="00BE5E8C"/>
    <w:rsid w:val="00BE6035"/>
    <w:rsid w:val="00BE61C0"/>
    <w:rsid w:val="00BE61EC"/>
    <w:rsid w:val="00BE622F"/>
    <w:rsid w:val="00BE6558"/>
    <w:rsid w:val="00BE6564"/>
    <w:rsid w:val="00BE683F"/>
    <w:rsid w:val="00BE6A1C"/>
    <w:rsid w:val="00BE6A7D"/>
    <w:rsid w:val="00BE6DC0"/>
    <w:rsid w:val="00BE6F03"/>
    <w:rsid w:val="00BE6F48"/>
    <w:rsid w:val="00BE701C"/>
    <w:rsid w:val="00BE720C"/>
    <w:rsid w:val="00BE73CB"/>
    <w:rsid w:val="00BE742A"/>
    <w:rsid w:val="00BE7501"/>
    <w:rsid w:val="00BE759A"/>
    <w:rsid w:val="00BE779F"/>
    <w:rsid w:val="00BE78D7"/>
    <w:rsid w:val="00BE7DFA"/>
    <w:rsid w:val="00BF02DD"/>
    <w:rsid w:val="00BF063E"/>
    <w:rsid w:val="00BF0750"/>
    <w:rsid w:val="00BF0865"/>
    <w:rsid w:val="00BF0D35"/>
    <w:rsid w:val="00BF0D97"/>
    <w:rsid w:val="00BF0DFF"/>
    <w:rsid w:val="00BF0E06"/>
    <w:rsid w:val="00BF0E08"/>
    <w:rsid w:val="00BF0ED7"/>
    <w:rsid w:val="00BF0F75"/>
    <w:rsid w:val="00BF1177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356B"/>
    <w:rsid w:val="00BF36EE"/>
    <w:rsid w:val="00BF37E8"/>
    <w:rsid w:val="00BF39A3"/>
    <w:rsid w:val="00BF3C17"/>
    <w:rsid w:val="00BF3D04"/>
    <w:rsid w:val="00BF3E3B"/>
    <w:rsid w:val="00BF4020"/>
    <w:rsid w:val="00BF40C7"/>
    <w:rsid w:val="00BF4863"/>
    <w:rsid w:val="00BF49C8"/>
    <w:rsid w:val="00BF49CF"/>
    <w:rsid w:val="00BF4E90"/>
    <w:rsid w:val="00BF4FEA"/>
    <w:rsid w:val="00BF4FFD"/>
    <w:rsid w:val="00BF5157"/>
    <w:rsid w:val="00BF5433"/>
    <w:rsid w:val="00BF5824"/>
    <w:rsid w:val="00BF582B"/>
    <w:rsid w:val="00BF58C0"/>
    <w:rsid w:val="00BF58F6"/>
    <w:rsid w:val="00BF59BC"/>
    <w:rsid w:val="00BF59E4"/>
    <w:rsid w:val="00BF5B30"/>
    <w:rsid w:val="00BF5D2F"/>
    <w:rsid w:val="00BF609C"/>
    <w:rsid w:val="00BF6729"/>
    <w:rsid w:val="00BF720A"/>
    <w:rsid w:val="00BF745A"/>
    <w:rsid w:val="00BF7653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D65"/>
    <w:rsid w:val="00C00EA7"/>
    <w:rsid w:val="00C00FFB"/>
    <w:rsid w:val="00C01004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6C1"/>
    <w:rsid w:val="00C0276F"/>
    <w:rsid w:val="00C027DD"/>
    <w:rsid w:val="00C0280C"/>
    <w:rsid w:val="00C02A91"/>
    <w:rsid w:val="00C02B1E"/>
    <w:rsid w:val="00C03550"/>
    <w:rsid w:val="00C0379B"/>
    <w:rsid w:val="00C037E8"/>
    <w:rsid w:val="00C03A81"/>
    <w:rsid w:val="00C03B9C"/>
    <w:rsid w:val="00C03BC4"/>
    <w:rsid w:val="00C03D14"/>
    <w:rsid w:val="00C04099"/>
    <w:rsid w:val="00C047CA"/>
    <w:rsid w:val="00C04AC8"/>
    <w:rsid w:val="00C04CBE"/>
    <w:rsid w:val="00C04E1E"/>
    <w:rsid w:val="00C04EF1"/>
    <w:rsid w:val="00C05080"/>
    <w:rsid w:val="00C05185"/>
    <w:rsid w:val="00C05374"/>
    <w:rsid w:val="00C05541"/>
    <w:rsid w:val="00C057A4"/>
    <w:rsid w:val="00C05E26"/>
    <w:rsid w:val="00C06099"/>
    <w:rsid w:val="00C0634F"/>
    <w:rsid w:val="00C063A1"/>
    <w:rsid w:val="00C06536"/>
    <w:rsid w:val="00C06617"/>
    <w:rsid w:val="00C06865"/>
    <w:rsid w:val="00C0707F"/>
    <w:rsid w:val="00C07225"/>
    <w:rsid w:val="00C072B5"/>
    <w:rsid w:val="00C0736C"/>
    <w:rsid w:val="00C07437"/>
    <w:rsid w:val="00C07538"/>
    <w:rsid w:val="00C079A9"/>
    <w:rsid w:val="00C07C0E"/>
    <w:rsid w:val="00C10111"/>
    <w:rsid w:val="00C1070D"/>
    <w:rsid w:val="00C10878"/>
    <w:rsid w:val="00C10A35"/>
    <w:rsid w:val="00C10BFE"/>
    <w:rsid w:val="00C10EFC"/>
    <w:rsid w:val="00C110A7"/>
    <w:rsid w:val="00C1139F"/>
    <w:rsid w:val="00C113E1"/>
    <w:rsid w:val="00C115DD"/>
    <w:rsid w:val="00C11826"/>
    <w:rsid w:val="00C11F7C"/>
    <w:rsid w:val="00C11F94"/>
    <w:rsid w:val="00C120D3"/>
    <w:rsid w:val="00C12271"/>
    <w:rsid w:val="00C125BA"/>
    <w:rsid w:val="00C12AF7"/>
    <w:rsid w:val="00C12B77"/>
    <w:rsid w:val="00C12E4D"/>
    <w:rsid w:val="00C1332F"/>
    <w:rsid w:val="00C133EB"/>
    <w:rsid w:val="00C134F9"/>
    <w:rsid w:val="00C13CFD"/>
    <w:rsid w:val="00C13F6E"/>
    <w:rsid w:val="00C14140"/>
    <w:rsid w:val="00C148FF"/>
    <w:rsid w:val="00C149AE"/>
    <w:rsid w:val="00C149F6"/>
    <w:rsid w:val="00C14CE2"/>
    <w:rsid w:val="00C15106"/>
    <w:rsid w:val="00C15B92"/>
    <w:rsid w:val="00C15BC4"/>
    <w:rsid w:val="00C15C79"/>
    <w:rsid w:val="00C1637F"/>
    <w:rsid w:val="00C16398"/>
    <w:rsid w:val="00C16523"/>
    <w:rsid w:val="00C165E6"/>
    <w:rsid w:val="00C16CEA"/>
    <w:rsid w:val="00C1744E"/>
    <w:rsid w:val="00C17596"/>
    <w:rsid w:val="00C175AA"/>
    <w:rsid w:val="00C1763B"/>
    <w:rsid w:val="00C1765A"/>
    <w:rsid w:val="00C1773B"/>
    <w:rsid w:val="00C1776C"/>
    <w:rsid w:val="00C17D6D"/>
    <w:rsid w:val="00C17E7A"/>
    <w:rsid w:val="00C17FBA"/>
    <w:rsid w:val="00C2010D"/>
    <w:rsid w:val="00C20184"/>
    <w:rsid w:val="00C203A0"/>
    <w:rsid w:val="00C208CD"/>
    <w:rsid w:val="00C20A56"/>
    <w:rsid w:val="00C20A62"/>
    <w:rsid w:val="00C20C49"/>
    <w:rsid w:val="00C20D16"/>
    <w:rsid w:val="00C20D2E"/>
    <w:rsid w:val="00C20F28"/>
    <w:rsid w:val="00C21115"/>
    <w:rsid w:val="00C2114F"/>
    <w:rsid w:val="00C2117D"/>
    <w:rsid w:val="00C21618"/>
    <w:rsid w:val="00C217B7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74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BEA"/>
    <w:rsid w:val="00C23E1D"/>
    <w:rsid w:val="00C23EBE"/>
    <w:rsid w:val="00C23F84"/>
    <w:rsid w:val="00C2405B"/>
    <w:rsid w:val="00C240AC"/>
    <w:rsid w:val="00C24A84"/>
    <w:rsid w:val="00C24BC6"/>
    <w:rsid w:val="00C24C3A"/>
    <w:rsid w:val="00C24CCF"/>
    <w:rsid w:val="00C24D66"/>
    <w:rsid w:val="00C25099"/>
    <w:rsid w:val="00C25295"/>
    <w:rsid w:val="00C25913"/>
    <w:rsid w:val="00C25936"/>
    <w:rsid w:val="00C25BCD"/>
    <w:rsid w:val="00C25E78"/>
    <w:rsid w:val="00C25F4D"/>
    <w:rsid w:val="00C262E5"/>
    <w:rsid w:val="00C2651C"/>
    <w:rsid w:val="00C26948"/>
    <w:rsid w:val="00C26C20"/>
    <w:rsid w:val="00C26EB7"/>
    <w:rsid w:val="00C26FE5"/>
    <w:rsid w:val="00C27106"/>
    <w:rsid w:val="00C273EB"/>
    <w:rsid w:val="00C27501"/>
    <w:rsid w:val="00C27680"/>
    <w:rsid w:val="00C2774A"/>
    <w:rsid w:val="00C2774F"/>
    <w:rsid w:val="00C27928"/>
    <w:rsid w:val="00C27AC6"/>
    <w:rsid w:val="00C27B1A"/>
    <w:rsid w:val="00C27B20"/>
    <w:rsid w:val="00C27E98"/>
    <w:rsid w:val="00C3040D"/>
    <w:rsid w:val="00C30548"/>
    <w:rsid w:val="00C30674"/>
    <w:rsid w:val="00C307AA"/>
    <w:rsid w:val="00C30A09"/>
    <w:rsid w:val="00C30AD2"/>
    <w:rsid w:val="00C30CE6"/>
    <w:rsid w:val="00C30F01"/>
    <w:rsid w:val="00C3121C"/>
    <w:rsid w:val="00C3152D"/>
    <w:rsid w:val="00C316A9"/>
    <w:rsid w:val="00C316D8"/>
    <w:rsid w:val="00C31801"/>
    <w:rsid w:val="00C31821"/>
    <w:rsid w:val="00C31973"/>
    <w:rsid w:val="00C323D2"/>
    <w:rsid w:val="00C325C3"/>
    <w:rsid w:val="00C32698"/>
    <w:rsid w:val="00C32A6F"/>
    <w:rsid w:val="00C32AB5"/>
    <w:rsid w:val="00C32B0B"/>
    <w:rsid w:val="00C32BDB"/>
    <w:rsid w:val="00C32E0F"/>
    <w:rsid w:val="00C32FE9"/>
    <w:rsid w:val="00C3307B"/>
    <w:rsid w:val="00C33144"/>
    <w:rsid w:val="00C332B6"/>
    <w:rsid w:val="00C334F2"/>
    <w:rsid w:val="00C3360C"/>
    <w:rsid w:val="00C33751"/>
    <w:rsid w:val="00C33837"/>
    <w:rsid w:val="00C3426C"/>
    <w:rsid w:val="00C344D4"/>
    <w:rsid w:val="00C34543"/>
    <w:rsid w:val="00C3470A"/>
    <w:rsid w:val="00C34A79"/>
    <w:rsid w:val="00C34B20"/>
    <w:rsid w:val="00C34BB3"/>
    <w:rsid w:val="00C34C3C"/>
    <w:rsid w:val="00C34E09"/>
    <w:rsid w:val="00C35913"/>
    <w:rsid w:val="00C35941"/>
    <w:rsid w:val="00C3596D"/>
    <w:rsid w:val="00C35A65"/>
    <w:rsid w:val="00C35AED"/>
    <w:rsid w:val="00C35D20"/>
    <w:rsid w:val="00C36068"/>
    <w:rsid w:val="00C36257"/>
    <w:rsid w:val="00C36475"/>
    <w:rsid w:val="00C365B7"/>
    <w:rsid w:val="00C36A0D"/>
    <w:rsid w:val="00C36A96"/>
    <w:rsid w:val="00C36BF9"/>
    <w:rsid w:val="00C36E68"/>
    <w:rsid w:val="00C36EE6"/>
    <w:rsid w:val="00C371D1"/>
    <w:rsid w:val="00C37503"/>
    <w:rsid w:val="00C37564"/>
    <w:rsid w:val="00C376F5"/>
    <w:rsid w:val="00C37EB3"/>
    <w:rsid w:val="00C37F12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B"/>
    <w:rsid w:val="00C42BDD"/>
    <w:rsid w:val="00C42D88"/>
    <w:rsid w:val="00C42E8C"/>
    <w:rsid w:val="00C42F8A"/>
    <w:rsid w:val="00C42FE0"/>
    <w:rsid w:val="00C4333D"/>
    <w:rsid w:val="00C435E8"/>
    <w:rsid w:val="00C435F5"/>
    <w:rsid w:val="00C43A4A"/>
    <w:rsid w:val="00C43BCC"/>
    <w:rsid w:val="00C43CEE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E32"/>
    <w:rsid w:val="00C4526E"/>
    <w:rsid w:val="00C45324"/>
    <w:rsid w:val="00C453CB"/>
    <w:rsid w:val="00C4584C"/>
    <w:rsid w:val="00C45A33"/>
    <w:rsid w:val="00C45BE9"/>
    <w:rsid w:val="00C45C50"/>
    <w:rsid w:val="00C45F18"/>
    <w:rsid w:val="00C45F6C"/>
    <w:rsid w:val="00C4604D"/>
    <w:rsid w:val="00C46CD4"/>
    <w:rsid w:val="00C46E31"/>
    <w:rsid w:val="00C47072"/>
    <w:rsid w:val="00C471F3"/>
    <w:rsid w:val="00C47685"/>
    <w:rsid w:val="00C47908"/>
    <w:rsid w:val="00C47F7C"/>
    <w:rsid w:val="00C47FEE"/>
    <w:rsid w:val="00C50116"/>
    <w:rsid w:val="00C5030A"/>
    <w:rsid w:val="00C508C8"/>
    <w:rsid w:val="00C50EA8"/>
    <w:rsid w:val="00C5140B"/>
    <w:rsid w:val="00C5163A"/>
    <w:rsid w:val="00C516E4"/>
    <w:rsid w:val="00C5179D"/>
    <w:rsid w:val="00C51891"/>
    <w:rsid w:val="00C518CF"/>
    <w:rsid w:val="00C518F9"/>
    <w:rsid w:val="00C51A63"/>
    <w:rsid w:val="00C51B69"/>
    <w:rsid w:val="00C5243C"/>
    <w:rsid w:val="00C52645"/>
    <w:rsid w:val="00C5293C"/>
    <w:rsid w:val="00C52A97"/>
    <w:rsid w:val="00C52E69"/>
    <w:rsid w:val="00C52ED5"/>
    <w:rsid w:val="00C52F87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C62"/>
    <w:rsid w:val="00C54EF9"/>
    <w:rsid w:val="00C55067"/>
    <w:rsid w:val="00C554DF"/>
    <w:rsid w:val="00C557A0"/>
    <w:rsid w:val="00C55BA4"/>
    <w:rsid w:val="00C55C9B"/>
    <w:rsid w:val="00C55D08"/>
    <w:rsid w:val="00C56298"/>
    <w:rsid w:val="00C56639"/>
    <w:rsid w:val="00C56A7E"/>
    <w:rsid w:val="00C56B30"/>
    <w:rsid w:val="00C56B6F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50E"/>
    <w:rsid w:val="00C61532"/>
    <w:rsid w:val="00C6164C"/>
    <w:rsid w:val="00C616B9"/>
    <w:rsid w:val="00C61883"/>
    <w:rsid w:val="00C618AC"/>
    <w:rsid w:val="00C61AB9"/>
    <w:rsid w:val="00C61DE7"/>
    <w:rsid w:val="00C61E22"/>
    <w:rsid w:val="00C61FBC"/>
    <w:rsid w:val="00C623E9"/>
    <w:rsid w:val="00C62487"/>
    <w:rsid w:val="00C624E3"/>
    <w:rsid w:val="00C62625"/>
    <w:rsid w:val="00C62755"/>
    <w:rsid w:val="00C62F59"/>
    <w:rsid w:val="00C63039"/>
    <w:rsid w:val="00C630AA"/>
    <w:rsid w:val="00C63622"/>
    <w:rsid w:val="00C63823"/>
    <w:rsid w:val="00C638AF"/>
    <w:rsid w:val="00C63C8A"/>
    <w:rsid w:val="00C63DCE"/>
    <w:rsid w:val="00C63E61"/>
    <w:rsid w:val="00C645D1"/>
    <w:rsid w:val="00C645EF"/>
    <w:rsid w:val="00C648B2"/>
    <w:rsid w:val="00C64A5A"/>
    <w:rsid w:val="00C64AE5"/>
    <w:rsid w:val="00C64C6E"/>
    <w:rsid w:val="00C64CEF"/>
    <w:rsid w:val="00C64E96"/>
    <w:rsid w:val="00C64F5A"/>
    <w:rsid w:val="00C651F0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F0E"/>
    <w:rsid w:val="00C675D4"/>
    <w:rsid w:val="00C67899"/>
    <w:rsid w:val="00C67936"/>
    <w:rsid w:val="00C67AFD"/>
    <w:rsid w:val="00C700B0"/>
    <w:rsid w:val="00C70302"/>
    <w:rsid w:val="00C705E1"/>
    <w:rsid w:val="00C70837"/>
    <w:rsid w:val="00C7085B"/>
    <w:rsid w:val="00C7086A"/>
    <w:rsid w:val="00C70A1B"/>
    <w:rsid w:val="00C70ABB"/>
    <w:rsid w:val="00C70AF5"/>
    <w:rsid w:val="00C70D69"/>
    <w:rsid w:val="00C70E56"/>
    <w:rsid w:val="00C70E83"/>
    <w:rsid w:val="00C70FEB"/>
    <w:rsid w:val="00C7117B"/>
    <w:rsid w:val="00C71237"/>
    <w:rsid w:val="00C71807"/>
    <w:rsid w:val="00C71893"/>
    <w:rsid w:val="00C71B03"/>
    <w:rsid w:val="00C71EFB"/>
    <w:rsid w:val="00C71FCD"/>
    <w:rsid w:val="00C72070"/>
    <w:rsid w:val="00C72308"/>
    <w:rsid w:val="00C724AA"/>
    <w:rsid w:val="00C72560"/>
    <w:rsid w:val="00C72667"/>
    <w:rsid w:val="00C726BF"/>
    <w:rsid w:val="00C7273A"/>
    <w:rsid w:val="00C73107"/>
    <w:rsid w:val="00C73234"/>
    <w:rsid w:val="00C732D8"/>
    <w:rsid w:val="00C7348C"/>
    <w:rsid w:val="00C734BF"/>
    <w:rsid w:val="00C73634"/>
    <w:rsid w:val="00C736BE"/>
    <w:rsid w:val="00C73AF0"/>
    <w:rsid w:val="00C73E36"/>
    <w:rsid w:val="00C73F0F"/>
    <w:rsid w:val="00C73F8A"/>
    <w:rsid w:val="00C7436D"/>
    <w:rsid w:val="00C7448C"/>
    <w:rsid w:val="00C7533B"/>
    <w:rsid w:val="00C7574F"/>
    <w:rsid w:val="00C7594A"/>
    <w:rsid w:val="00C75AE3"/>
    <w:rsid w:val="00C75BE7"/>
    <w:rsid w:val="00C75CA1"/>
    <w:rsid w:val="00C75DE2"/>
    <w:rsid w:val="00C75F42"/>
    <w:rsid w:val="00C761B9"/>
    <w:rsid w:val="00C76428"/>
    <w:rsid w:val="00C76565"/>
    <w:rsid w:val="00C7666E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C0C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D88"/>
    <w:rsid w:val="00C81206"/>
    <w:rsid w:val="00C8127C"/>
    <w:rsid w:val="00C812C6"/>
    <w:rsid w:val="00C813B7"/>
    <w:rsid w:val="00C81703"/>
    <w:rsid w:val="00C8192F"/>
    <w:rsid w:val="00C8195B"/>
    <w:rsid w:val="00C82AEA"/>
    <w:rsid w:val="00C82D2A"/>
    <w:rsid w:val="00C833F2"/>
    <w:rsid w:val="00C83763"/>
    <w:rsid w:val="00C83AA1"/>
    <w:rsid w:val="00C8401E"/>
    <w:rsid w:val="00C8404E"/>
    <w:rsid w:val="00C842B6"/>
    <w:rsid w:val="00C843FA"/>
    <w:rsid w:val="00C84A6F"/>
    <w:rsid w:val="00C85055"/>
    <w:rsid w:val="00C85062"/>
    <w:rsid w:val="00C85608"/>
    <w:rsid w:val="00C856A4"/>
    <w:rsid w:val="00C85A03"/>
    <w:rsid w:val="00C85C1F"/>
    <w:rsid w:val="00C85CF9"/>
    <w:rsid w:val="00C85EF1"/>
    <w:rsid w:val="00C860BA"/>
    <w:rsid w:val="00C864F3"/>
    <w:rsid w:val="00C8667B"/>
    <w:rsid w:val="00C866EC"/>
    <w:rsid w:val="00C8693D"/>
    <w:rsid w:val="00C86B4D"/>
    <w:rsid w:val="00C86D2E"/>
    <w:rsid w:val="00C86F68"/>
    <w:rsid w:val="00C870A5"/>
    <w:rsid w:val="00C870F6"/>
    <w:rsid w:val="00C87172"/>
    <w:rsid w:val="00C8723C"/>
    <w:rsid w:val="00C874D7"/>
    <w:rsid w:val="00C875C3"/>
    <w:rsid w:val="00C87641"/>
    <w:rsid w:val="00C877E2"/>
    <w:rsid w:val="00C87A8E"/>
    <w:rsid w:val="00C87CAE"/>
    <w:rsid w:val="00C87CD3"/>
    <w:rsid w:val="00C87E08"/>
    <w:rsid w:val="00C87EEC"/>
    <w:rsid w:val="00C90094"/>
    <w:rsid w:val="00C905EC"/>
    <w:rsid w:val="00C90838"/>
    <w:rsid w:val="00C90852"/>
    <w:rsid w:val="00C908BA"/>
    <w:rsid w:val="00C90B32"/>
    <w:rsid w:val="00C90C1D"/>
    <w:rsid w:val="00C90D19"/>
    <w:rsid w:val="00C90E03"/>
    <w:rsid w:val="00C910C9"/>
    <w:rsid w:val="00C91136"/>
    <w:rsid w:val="00C9125F"/>
    <w:rsid w:val="00C91718"/>
    <w:rsid w:val="00C91995"/>
    <w:rsid w:val="00C91B5C"/>
    <w:rsid w:val="00C91F4C"/>
    <w:rsid w:val="00C92286"/>
    <w:rsid w:val="00C9228A"/>
    <w:rsid w:val="00C929BA"/>
    <w:rsid w:val="00C92BBD"/>
    <w:rsid w:val="00C92C71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AFE"/>
    <w:rsid w:val="00C93B40"/>
    <w:rsid w:val="00C93C21"/>
    <w:rsid w:val="00C93CFE"/>
    <w:rsid w:val="00C93F0D"/>
    <w:rsid w:val="00C93F8B"/>
    <w:rsid w:val="00C94461"/>
    <w:rsid w:val="00C9469F"/>
    <w:rsid w:val="00C948C2"/>
    <w:rsid w:val="00C94AE3"/>
    <w:rsid w:val="00C94B1E"/>
    <w:rsid w:val="00C94BCA"/>
    <w:rsid w:val="00C94EF4"/>
    <w:rsid w:val="00C9507B"/>
    <w:rsid w:val="00C950D5"/>
    <w:rsid w:val="00C95126"/>
    <w:rsid w:val="00C951DB"/>
    <w:rsid w:val="00C956CE"/>
    <w:rsid w:val="00C95858"/>
    <w:rsid w:val="00C958FA"/>
    <w:rsid w:val="00C95C89"/>
    <w:rsid w:val="00C9601C"/>
    <w:rsid w:val="00C96A7F"/>
    <w:rsid w:val="00C96C72"/>
    <w:rsid w:val="00C96F9B"/>
    <w:rsid w:val="00C970D7"/>
    <w:rsid w:val="00C971F3"/>
    <w:rsid w:val="00C972AF"/>
    <w:rsid w:val="00C97379"/>
    <w:rsid w:val="00C97A56"/>
    <w:rsid w:val="00C97BD5"/>
    <w:rsid w:val="00CA001B"/>
    <w:rsid w:val="00CA0056"/>
    <w:rsid w:val="00CA0120"/>
    <w:rsid w:val="00CA01FB"/>
    <w:rsid w:val="00CA0334"/>
    <w:rsid w:val="00CA0453"/>
    <w:rsid w:val="00CA0507"/>
    <w:rsid w:val="00CA05CF"/>
    <w:rsid w:val="00CA0648"/>
    <w:rsid w:val="00CA067D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82C"/>
    <w:rsid w:val="00CA2A8A"/>
    <w:rsid w:val="00CA2C04"/>
    <w:rsid w:val="00CA2C94"/>
    <w:rsid w:val="00CA2CA6"/>
    <w:rsid w:val="00CA2E34"/>
    <w:rsid w:val="00CA2FE3"/>
    <w:rsid w:val="00CA316C"/>
    <w:rsid w:val="00CA343B"/>
    <w:rsid w:val="00CA3625"/>
    <w:rsid w:val="00CA3A22"/>
    <w:rsid w:val="00CA3E28"/>
    <w:rsid w:val="00CA3EBF"/>
    <w:rsid w:val="00CA3FA9"/>
    <w:rsid w:val="00CA410F"/>
    <w:rsid w:val="00CA41FA"/>
    <w:rsid w:val="00CA42E1"/>
    <w:rsid w:val="00CA45A5"/>
    <w:rsid w:val="00CA47F0"/>
    <w:rsid w:val="00CA4D1C"/>
    <w:rsid w:val="00CA4D6D"/>
    <w:rsid w:val="00CA4DCA"/>
    <w:rsid w:val="00CA5291"/>
    <w:rsid w:val="00CA53B5"/>
    <w:rsid w:val="00CA5717"/>
    <w:rsid w:val="00CA5877"/>
    <w:rsid w:val="00CA58CA"/>
    <w:rsid w:val="00CA58D6"/>
    <w:rsid w:val="00CA59E7"/>
    <w:rsid w:val="00CA5C0A"/>
    <w:rsid w:val="00CA61C6"/>
    <w:rsid w:val="00CA6327"/>
    <w:rsid w:val="00CA660D"/>
    <w:rsid w:val="00CA6E99"/>
    <w:rsid w:val="00CA7114"/>
    <w:rsid w:val="00CA7167"/>
    <w:rsid w:val="00CA72DD"/>
    <w:rsid w:val="00CA7318"/>
    <w:rsid w:val="00CA7438"/>
    <w:rsid w:val="00CA763B"/>
    <w:rsid w:val="00CA7642"/>
    <w:rsid w:val="00CA7BCB"/>
    <w:rsid w:val="00CA7C56"/>
    <w:rsid w:val="00CA7EBB"/>
    <w:rsid w:val="00CA7FEA"/>
    <w:rsid w:val="00CA7FF9"/>
    <w:rsid w:val="00CB004B"/>
    <w:rsid w:val="00CB0121"/>
    <w:rsid w:val="00CB0245"/>
    <w:rsid w:val="00CB02C7"/>
    <w:rsid w:val="00CB0305"/>
    <w:rsid w:val="00CB0408"/>
    <w:rsid w:val="00CB0478"/>
    <w:rsid w:val="00CB0582"/>
    <w:rsid w:val="00CB0722"/>
    <w:rsid w:val="00CB08E7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1CC"/>
    <w:rsid w:val="00CB2784"/>
    <w:rsid w:val="00CB3189"/>
    <w:rsid w:val="00CB32F0"/>
    <w:rsid w:val="00CB3370"/>
    <w:rsid w:val="00CB3612"/>
    <w:rsid w:val="00CB3871"/>
    <w:rsid w:val="00CB3BD7"/>
    <w:rsid w:val="00CB3C92"/>
    <w:rsid w:val="00CB3FD0"/>
    <w:rsid w:val="00CB406D"/>
    <w:rsid w:val="00CB4265"/>
    <w:rsid w:val="00CB4624"/>
    <w:rsid w:val="00CB4B8C"/>
    <w:rsid w:val="00CB4DCE"/>
    <w:rsid w:val="00CB4FC9"/>
    <w:rsid w:val="00CB50E1"/>
    <w:rsid w:val="00CB5145"/>
    <w:rsid w:val="00CB524C"/>
    <w:rsid w:val="00CB56E1"/>
    <w:rsid w:val="00CB57C4"/>
    <w:rsid w:val="00CB5B08"/>
    <w:rsid w:val="00CB5E4C"/>
    <w:rsid w:val="00CB6227"/>
    <w:rsid w:val="00CB6282"/>
    <w:rsid w:val="00CB66D6"/>
    <w:rsid w:val="00CB6874"/>
    <w:rsid w:val="00CB6D0C"/>
    <w:rsid w:val="00CB6FEE"/>
    <w:rsid w:val="00CB714B"/>
    <w:rsid w:val="00CB7620"/>
    <w:rsid w:val="00CB769E"/>
    <w:rsid w:val="00CB7792"/>
    <w:rsid w:val="00CB779B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D78"/>
    <w:rsid w:val="00CC13EA"/>
    <w:rsid w:val="00CC1CB1"/>
    <w:rsid w:val="00CC245A"/>
    <w:rsid w:val="00CC2695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6D2"/>
    <w:rsid w:val="00CC4759"/>
    <w:rsid w:val="00CC4859"/>
    <w:rsid w:val="00CC499A"/>
    <w:rsid w:val="00CC4A44"/>
    <w:rsid w:val="00CC4DDD"/>
    <w:rsid w:val="00CC50CE"/>
    <w:rsid w:val="00CC52DF"/>
    <w:rsid w:val="00CC580B"/>
    <w:rsid w:val="00CC5869"/>
    <w:rsid w:val="00CC58C2"/>
    <w:rsid w:val="00CC5A1D"/>
    <w:rsid w:val="00CC5BCC"/>
    <w:rsid w:val="00CC5EDB"/>
    <w:rsid w:val="00CC5FF5"/>
    <w:rsid w:val="00CC609D"/>
    <w:rsid w:val="00CC6127"/>
    <w:rsid w:val="00CC612C"/>
    <w:rsid w:val="00CC6327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D7"/>
    <w:rsid w:val="00CD021E"/>
    <w:rsid w:val="00CD0248"/>
    <w:rsid w:val="00CD0284"/>
    <w:rsid w:val="00CD0B2D"/>
    <w:rsid w:val="00CD0BC4"/>
    <w:rsid w:val="00CD1648"/>
    <w:rsid w:val="00CD192F"/>
    <w:rsid w:val="00CD1BC6"/>
    <w:rsid w:val="00CD1E2A"/>
    <w:rsid w:val="00CD1E43"/>
    <w:rsid w:val="00CD1F6A"/>
    <w:rsid w:val="00CD20CA"/>
    <w:rsid w:val="00CD216A"/>
    <w:rsid w:val="00CD23D6"/>
    <w:rsid w:val="00CD24D6"/>
    <w:rsid w:val="00CD275A"/>
    <w:rsid w:val="00CD298A"/>
    <w:rsid w:val="00CD2AE8"/>
    <w:rsid w:val="00CD2ED2"/>
    <w:rsid w:val="00CD306D"/>
    <w:rsid w:val="00CD3385"/>
    <w:rsid w:val="00CD3525"/>
    <w:rsid w:val="00CD3666"/>
    <w:rsid w:val="00CD3B5B"/>
    <w:rsid w:val="00CD3B8F"/>
    <w:rsid w:val="00CD3CFE"/>
    <w:rsid w:val="00CD3D54"/>
    <w:rsid w:val="00CD4029"/>
    <w:rsid w:val="00CD40CA"/>
    <w:rsid w:val="00CD42C6"/>
    <w:rsid w:val="00CD4BBA"/>
    <w:rsid w:val="00CD4CFB"/>
    <w:rsid w:val="00CD4E7E"/>
    <w:rsid w:val="00CD4EDD"/>
    <w:rsid w:val="00CD4F01"/>
    <w:rsid w:val="00CD5188"/>
    <w:rsid w:val="00CD51D7"/>
    <w:rsid w:val="00CD5428"/>
    <w:rsid w:val="00CD54C0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3A3"/>
    <w:rsid w:val="00CD63B2"/>
    <w:rsid w:val="00CD64EB"/>
    <w:rsid w:val="00CD68F6"/>
    <w:rsid w:val="00CD6B04"/>
    <w:rsid w:val="00CD6C28"/>
    <w:rsid w:val="00CD6E56"/>
    <w:rsid w:val="00CD7329"/>
    <w:rsid w:val="00CD7523"/>
    <w:rsid w:val="00CD7687"/>
    <w:rsid w:val="00CD76C6"/>
    <w:rsid w:val="00CD77A5"/>
    <w:rsid w:val="00CD7ADF"/>
    <w:rsid w:val="00CD7CEA"/>
    <w:rsid w:val="00CD7E0C"/>
    <w:rsid w:val="00CE0322"/>
    <w:rsid w:val="00CE058D"/>
    <w:rsid w:val="00CE09BF"/>
    <w:rsid w:val="00CE0A2F"/>
    <w:rsid w:val="00CE0E31"/>
    <w:rsid w:val="00CE110D"/>
    <w:rsid w:val="00CE113B"/>
    <w:rsid w:val="00CE1161"/>
    <w:rsid w:val="00CE1314"/>
    <w:rsid w:val="00CE135B"/>
    <w:rsid w:val="00CE147D"/>
    <w:rsid w:val="00CE16A9"/>
    <w:rsid w:val="00CE1862"/>
    <w:rsid w:val="00CE1FBE"/>
    <w:rsid w:val="00CE20B4"/>
    <w:rsid w:val="00CE2661"/>
    <w:rsid w:val="00CE273C"/>
    <w:rsid w:val="00CE2A28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AB9"/>
    <w:rsid w:val="00CE4B1C"/>
    <w:rsid w:val="00CE4C81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B41"/>
    <w:rsid w:val="00CE7D6B"/>
    <w:rsid w:val="00CE7D79"/>
    <w:rsid w:val="00CF005C"/>
    <w:rsid w:val="00CF0220"/>
    <w:rsid w:val="00CF042A"/>
    <w:rsid w:val="00CF07A2"/>
    <w:rsid w:val="00CF0C6A"/>
    <w:rsid w:val="00CF11EF"/>
    <w:rsid w:val="00CF1304"/>
    <w:rsid w:val="00CF15E6"/>
    <w:rsid w:val="00CF18D9"/>
    <w:rsid w:val="00CF1A29"/>
    <w:rsid w:val="00CF1BFF"/>
    <w:rsid w:val="00CF1C24"/>
    <w:rsid w:val="00CF1D20"/>
    <w:rsid w:val="00CF1D5A"/>
    <w:rsid w:val="00CF1E9F"/>
    <w:rsid w:val="00CF1EA3"/>
    <w:rsid w:val="00CF1FA9"/>
    <w:rsid w:val="00CF20D1"/>
    <w:rsid w:val="00CF219E"/>
    <w:rsid w:val="00CF21CF"/>
    <w:rsid w:val="00CF22B2"/>
    <w:rsid w:val="00CF2832"/>
    <w:rsid w:val="00CF2AF3"/>
    <w:rsid w:val="00CF3689"/>
    <w:rsid w:val="00CF380C"/>
    <w:rsid w:val="00CF3AF4"/>
    <w:rsid w:val="00CF3BBB"/>
    <w:rsid w:val="00CF3CF7"/>
    <w:rsid w:val="00CF4101"/>
    <w:rsid w:val="00CF45ED"/>
    <w:rsid w:val="00CF4656"/>
    <w:rsid w:val="00CF46FB"/>
    <w:rsid w:val="00CF47FA"/>
    <w:rsid w:val="00CF49B0"/>
    <w:rsid w:val="00CF4FF1"/>
    <w:rsid w:val="00CF50B7"/>
    <w:rsid w:val="00CF5116"/>
    <w:rsid w:val="00CF51F3"/>
    <w:rsid w:val="00CF55A3"/>
    <w:rsid w:val="00CF58F3"/>
    <w:rsid w:val="00CF5BDB"/>
    <w:rsid w:val="00CF5C42"/>
    <w:rsid w:val="00CF5E13"/>
    <w:rsid w:val="00CF5E6B"/>
    <w:rsid w:val="00CF61CF"/>
    <w:rsid w:val="00CF62C5"/>
    <w:rsid w:val="00CF6332"/>
    <w:rsid w:val="00CF64D7"/>
    <w:rsid w:val="00CF650D"/>
    <w:rsid w:val="00CF6913"/>
    <w:rsid w:val="00CF6A40"/>
    <w:rsid w:val="00CF6BC6"/>
    <w:rsid w:val="00CF6E71"/>
    <w:rsid w:val="00CF6ED6"/>
    <w:rsid w:val="00CF6F04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42A"/>
    <w:rsid w:val="00D00932"/>
    <w:rsid w:val="00D00D7A"/>
    <w:rsid w:val="00D00E3A"/>
    <w:rsid w:val="00D00F64"/>
    <w:rsid w:val="00D0148D"/>
    <w:rsid w:val="00D0192F"/>
    <w:rsid w:val="00D01945"/>
    <w:rsid w:val="00D01A0E"/>
    <w:rsid w:val="00D01A87"/>
    <w:rsid w:val="00D01CD0"/>
    <w:rsid w:val="00D01D7A"/>
    <w:rsid w:val="00D01D83"/>
    <w:rsid w:val="00D01E37"/>
    <w:rsid w:val="00D020FB"/>
    <w:rsid w:val="00D021B4"/>
    <w:rsid w:val="00D022EC"/>
    <w:rsid w:val="00D023A4"/>
    <w:rsid w:val="00D0252C"/>
    <w:rsid w:val="00D029C3"/>
    <w:rsid w:val="00D02C72"/>
    <w:rsid w:val="00D02D28"/>
    <w:rsid w:val="00D02E4B"/>
    <w:rsid w:val="00D02E88"/>
    <w:rsid w:val="00D02F14"/>
    <w:rsid w:val="00D03452"/>
    <w:rsid w:val="00D03673"/>
    <w:rsid w:val="00D036BB"/>
    <w:rsid w:val="00D03AF0"/>
    <w:rsid w:val="00D03BC7"/>
    <w:rsid w:val="00D04548"/>
    <w:rsid w:val="00D04780"/>
    <w:rsid w:val="00D048D2"/>
    <w:rsid w:val="00D04AA2"/>
    <w:rsid w:val="00D04DE7"/>
    <w:rsid w:val="00D04FA5"/>
    <w:rsid w:val="00D04FD6"/>
    <w:rsid w:val="00D051BA"/>
    <w:rsid w:val="00D0523A"/>
    <w:rsid w:val="00D053FF"/>
    <w:rsid w:val="00D0558E"/>
    <w:rsid w:val="00D05783"/>
    <w:rsid w:val="00D059E4"/>
    <w:rsid w:val="00D05C16"/>
    <w:rsid w:val="00D05EE1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F70"/>
    <w:rsid w:val="00D10004"/>
    <w:rsid w:val="00D105AD"/>
    <w:rsid w:val="00D10876"/>
    <w:rsid w:val="00D108A4"/>
    <w:rsid w:val="00D10A0C"/>
    <w:rsid w:val="00D110BC"/>
    <w:rsid w:val="00D112CF"/>
    <w:rsid w:val="00D115D0"/>
    <w:rsid w:val="00D1175C"/>
    <w:rsid w:val="00D117C7"/>
    <w:rsid w:val="00D11855"/>
    <w:rsid w:val="00D11DCE"/>
    <w:rsid w:val="00D11F27"/>
    <w:rsid w:val="00D11FFA"/>
    <w:rsid w:val="00D1219A"/>
    <w:rsid w:val="00D123CA"/>
    <w:rsid w:val="00D1243E"/>
    <w:rsid w:val="00D12539"/>
    <w:rsid w:val="00D1258D"/>
    <w:rsid w:val="00D1298B"/>
    <w:rsid w:val="00D12B24"/>
    <w:rsid w:val="00D12B63"/>
    <w:rsid w:val="00D12ED0"/>
    <w:rsid w:val="00D12F27"/>
    <w:rsid w:val="00D12F94"/>
    <w:rsid w:val="00D134FB"/>
    <w:rsid w:val="00D13509"/>
    <w:rsid w:val="00D136DA"/>
    <w:rsid w:val="00D13A3D"/>
    <w:rsid w:val="00D13BA6"/>
    <w:rsid w:val="00D13C3C"/>
    <w:rsid w:val="00D14192"/>
    <w:rsid w:val="00D141E9"/>
    <w:rsid w:val="00D1445D"/>
    <w:rsid w:val="00D149F0"/>
    <w:rsid w:val="00D14BE9"/>
    <w:rsid w:val="00D14DCD"/>
    <w:rsid w:val="00D15118"/>
    <w:rsid w:val="00D153CA"/>
    <w:rsid w:val="00D15422"/>
    <w:rsid w:val="00D155AF"/>
    <w:rsid w:val="00D15684"/>
    <w:rsid w:val="00D156A8"/>
    <w:rsid w:val="00D15877"/>
    <w:rsid w:val="00D15A38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4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4A6"/>
    <w:rsid w:val="00D20667"/>
    <w:rsid w:val="00D2088F"/>
    <w:rsid w:val="00D20A3E"/>
    <w:rsid w:val="00D20AAB"/>
    <w:rsid w:val="00D20D4A"/>
    <w:rsid w:val="00D20DFB"/>
    <w:rsid w:val="00D2151D"/>
    <w:rsid w:val="00D2187D"/>
    <w:rsid w:val="00D219F2"/>
    <w:rsid w:val="00D21C11"/>
    <w:rsid w:val="00D21EE2"/>
    <w:rsid w:val="00D21F64"/>
    <w:rsid w:val="00D2233D"/>
    <w:rsid w:val="00D22410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F4"/>
    <w:rsid w:val="00D24E66"/>
    <w:rsid w:val="00D24F20"/>
    <w:rsid w:val="00D24FFD"/>
    <w:rsid w:val="00D25047"/>
    <w:rsid w:val="00D2511E"/>
    <w:rsid w:val="00D25206"/>
    <w:rsid w:val="00D253EE"/>
    <w:rsid w:val="00D256E1"/>
    <w:rsid w:val="00D25B64"/>
    <w:rsid w:val="00D260B5"/>
    <w:rsid w:val="00D2617B"/>
    <w:rsid w:val="00D261C8"/>
    <w:rsid w:val="00D262C6"/>
    <w:rsid w:val="00D26658"/>
    <w:rsid w:val="00D26CEC"/>
    <w:rsid w:val="00D27064"/>
    <w:rsid w:val="00D27071"/>
    <w:rsid w:val="00D27084"/>
    <w:rsid w:val="00D272BA"/>
    <w:rsid w:val="00D273C6"/>
    <w:rsid w:val="00D277FB"/>
    <w:rsid w:val="00D27D0B"/>
    <w:rsid w:val="00D27D11"/>
    <w:rsid w:val="00D27E3C"/>
    <w:rsid w:val="00D27E72"/>
    <w:rsid w:val="00D27F6A"/>
    <w:rsid w:val="00D27F6E"/>
    <w:rsid w:val="00D30128"/>
    <w:rsid w:val="00D3022E"/>
    <w:rsid w:val="00D302A5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E3B"/>
    <w:rsid w:val="00D33045"/>
    <w:rsid w:val="00D33052"/>
    <w:rsid w:val="00D3314C"/>
    <w:rsid w:val="00D3323A"/>
    <w:rsid w:val="00D336C4"/>
    <w:rsid w:val="00D3371B"/>
    <w:rsid w:val="00D338A5"/>
    <w:rsid w:val="00D33FA6"/>
    <w:rsid w:val="00D342CE"/>
    <w:rsid w:val="00D3455E"/>
    <w:rsid w:val="00D3468C"/>
    <w:rsid w:val="00D34B54"/>
    <w:rsid w:val="00D34C27"/>
    <w:rsid w:val="00D34E6F"/>
    <w:rsid w:val="00D35905"/>
    <w:rsid w:val="00D35E40"/>
    <w:rsid w:val="00D3637D"/>
    <w:rsid w:val="00D368EE"/>
    <w:rsid w:val="00D36D02"/>
    <w:rsid w:val="00D36D0A"/>
    <w:rsid w:val="00D36E75"/>
    <w:rsid w:val="00D37746"/>
    <w:rsid w:val="00D379F7"/>
    <w:rsid w:val="00D37D11"/>
    <w:rsid w:val="00D37F5C"/>
    <w:rsid w:val="00D40187"/>
    <w:rsid w:val="00D403BD"/>
    <w:rsid w:val="00D405A9"/>
    <w:rsid w:val="00D40A09"/>
    <w:rsid w:val="00D40A10"/>
    <w:rsid w:val="00D40A15"/>
    <w:rsid w:val="00D40A2F"/>
    <w:rsid w:val="00D40C46"/>
    <w:rsid w:val="00D40CA8"/>
    <w:rsid w:val="00D40CEF"/>
    <w:rsid w:val="00D40E42"/>
    <w:rsid w:val="00D40FEF"/>
    <w:rsid w:val="00D41C84"/>
    <w:rsid w:val="00D421B4"/>
    <w:rsid w:val="00D4224F"/>
    <w:rsid w:val="00D42464"/>
    <w:rsid w:val="00D4249A"/>
    <w:rsid w:val="00D4257A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855"/>
    <w:rsid w:val="00D43A99"/>
    <w:rsid w:val="00D43AF2"/>
    <w:rsid w:val="00D43B86"/>
    <w:rsid w:val="00D43DF4"/>
    <w:rsid w:val="00D44003"/>
    <w:rsid w:val="00D44007"/>
    <w:rsid w:val="00D440B8"/>
    <w:rsid w:val="00D440EC"/>
    <w:rsid w:val="00D44212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DD2"/>
    <w:rsid w:val="00D45E52"/>
    <w:rsid w:val="00D461AD"/>
    <w:rsid w:val="00D462C3"/>
    <w:rsid w:val="00D466CE"/>
    <w:rsid w:val="00D468E9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600"/>
    <w:rsid w:val="00D50625"/>
    <w:rsid w:val="00D5064B"/>
    <w:rsid w:val="00D507D4"/>
    <w:rsid w:val="00D50AF7"/>
    <w:rsid w:val="00D50B7C"/>
    <w:rsid w:val="00D50C51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1D"/>
    <w:rsid w:val="00D525FA"/>
    <w:rsid w:val="00D52894"/>
    <w:rsid w:val="00D528B0"/>
    <w:rsid w:val="00D528EC"/>
    <w:rsid w:val="00D52AF3"/>
    <w:rsid w:val="00D52B2C"/>
    <w:rsid w:val="00D52DA0"/>
    <w:rsid w:val="00D52E2A"/>
    <w:rsid w:val="00D535C2"/>
    <w:rsid w:val="00D53ACD"/>
    <w:rsid w:val="00D53C00"/>
    <w:rsid w:val="00D53FF7"/>
    <w:rsid w:val="00D540AD"/>
    <w:rsid w:val="00D54662"/>
    <w:rsid w:val="00D54702"/>
    <w:rsid w:val="00D54897"/>
    <w:rsid w:val="00D54ADD"/>
    <w:rsid w:val="00D54C58"/>
    <w:rsid w:val="00D551D7"/>
    <w:rsid w:val="00D55452"/>
    <w:rsid w:val="00D5549B"/>
    <w:rsid w:val="00D55602"/>
    <w:rsid w:val="00D55655"/>
    <w:rsid w:val="00D55864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7F"/>
    <w:rsid w:val="00D57B5F"/>
    <w:rsid w:val="00D57D41"/>
    <w:rsid w:val="00D57D8D"/>
    <w:rsid w:val="00D57FA7"/>
    <w:rsid w:val="00D60128"/>
    <w:rsid w:val="00D602E1"/>
    <w:rsid w:val="00D60608"/>
    <w:rsid w:val="00D60710"/>
    <w:rsid w:val="00D60A38"/>
    <w:rsid w:val="00D60C7D"/>
    <w:rsid w:val="00D610A4"/>
    <w:rsid w:val="00D61130"/>
    <w:rsid w:val="00D61172"/>
    <w:rsid w:val="00D613E3"/>
    <w:rsid w:val="00D61A99"/>
    <w:rsid w:val="00D61AC2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90D"/>
    <w:rsid w:val="00D63B3E"/>
    <w:rsid w:val="00D63C48"/>
    <w:rsid w:val="00D63F12"/>
    <w:rsid w:val="00D64215"/>
    <w:rsid w:val="00D642D4"/>
    <w:rsid w:val="00D64558"/>
    <w:rsid w:val="00D64571"/>
    <w:rsid w:val="00D647B5"/>
    <w:rsid w:val="00D64AC7"/>
    <w:rsid w:val="00D64E03"/>
    <w:rsid w:val="00D64EA7"/>
    <w:rsid w:val="00D64F05"/>
    <w:rsid w:val="00D6514B"/>
    <w:rsid w:val="00D6531D"/>
    <w:rsid w:val="00D65483"/>
    <w:rsid w:val="00D65537"/>
    <w:rsid w:val="00D65622"/>
    <w:rsid w:val="00D659A7"/>
    <w:rsid w:val="00D65CF4"/>
    <w:rsid w:val="00D65D71"/>
    <w:rsid w:val="00D66014"/>
    <w:rsid w:val="00D661C3"/>
    <w:rsid w:val="00D6663D"/>
    <w:rsid w:val="00D66A3F"/>
    <w:rsid w:val="00D66CC2"/>
    <w:rsid w:val="00D66D42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E8B"/>
    <w:rsid w:val="00D70F74"/>
    <w:rsid w:val="00D71069"/>
    <w:rsid w:val="00D71431"/>
    <w:rsid w:val="00D71518"/>
    <w:rsid w:val="00D715CF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F73"/>
    <w:rsid w:val="00D730B8"/>
    <w:rsid w:val="00D73328"/>
    <w:rsid w:val="00D736FF"/>
    <w:rsid w:val="00D737B2"/>
    <w:rsid w:val="00D7387D"/>
    <w:rsid w:val="00D740DF"/>
    <w:rsid w:val="00D74518"/>
    <w:rsid w:val="00D74757"/>
    <w:rsid w:val="00D747F8"/>
    <w:rsid w:val="00D74C99"/>
    <w:rsid w:val="00D74DB9"/>
    <w:rsid w:val="00D75060"/>
    <w:rsid w:val="00D75593"/>
    <w:rsid w:val="00D75E26"/>
    <w:rsid w:val="00D764C7"/>
    <w:rsid w:val="00D766AF"/>
    <w:rsid w:val="00D76BB5"/>
    <w:rsid w:val="00D76EB3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70D"/>
    <w:rsid w:val="00D8092C"/>
    <w:rsid w:val="00D80B5B"/>
    <w:rsid w:val="00D80C4C"/>
    <w:rsid w:val="00D80E20"/>
    <w:rsid w:val="00D80EF4"/>
    <w:rsid w:val="00D80FE1"/>
    <w:rsid w:val="00D810EE"/>
    <w:rsid w:val="00D81342"/>
    <w:rsid w:val="00D81360"/>
    <w:rsid w:val="00D81B46"/>
    <w:rsid w:val="00D81CC2"/>
    <w:rsid w:val="00D81DCD"/>
    <w:rsid w:val="00D8211F"/>
    <w:rsid w:val="00D8243C"/>
    <w:rsid w:val="00D828B9"/>
    <w:rsid w:val="00D82B9C"/>
    <w:rsid w:val="00D82EDE"/>
    <w:rsid w:val="00D83024"/>
    <w:rsid w:val="00D8318A"/>
    <w:rsid w:val="00D835F2"/>
    <w:rsid w:val="00D8367F"/>
    <w:rsid w:val="00D8373F"/>
    <w:rsid w:val="00D83742"/>
    <w:rsid w:val="00D83A00"/>
    <w:rsid w:val="00D83BCC"/>
    <w:rsid w:val="00D83CAA"/>
    <w:rsid w:val="00D83CE4"/>
    <w:rsid w:val="00D83F36"/>
    <w:rsid w:val="00D83F93"/>
    <w:rsid w:val="00D84428"/>
    <w:rsid w:val="00D84436"/>
    <w:rsid w:val="00D844A8"/>
    <w:rsid w:val="00D846DC"/>
    <w:rsid w:val="00D84D61"/>
    <w:rsid w:val="00D84DFB"/>
    <w:rsid w:val="00D854C1"/>
    <w:rsid w:val="00D854F8"/>
    <w:rsid w:val="00D85690"/>
    <w:rsid w:val="00D857B4"/>
    <w:rsid w:val="00D85990"/>
    <w:rsid w:val="00D859A3"/>
    <w:rsid w:val="00D85BB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860"/>
    <w:rsid w:val="00D86A9E"/>
    <w:rsid w:val="00D86C76"/>
    <w:rsid w:val="00D86D79"/>
    <w:rsid w:val="00D876C6"/>
    <w:rsid w:val="00D877C6"/>
    <w:rsid w:val="00D878A9"/>
    <w:rsid w:val="00D878B4"/>
    <w:rsid w:val="00D87A36"/>
    <w:rsid w:val="00D87A3F"/>
    <w:rsid w:val="00D900BD"/>
    <w:rsid w:val="00D90246"/>
    <w:rsid w:val="00D90885"/>
    <w:rsid w:val="00D90892"/>
    <w:rsid w:val="00D90A3C"/>
    <w:rsid w:val="00D90A64"/>
    <w:rsid w:val="00D910AF"/>
    <w:rsid w:val="00D9137F"/>
    <w:rsid w:val="00D91782"/>
    <w:rsid w:val="00D91AB5"/>
    <w:rsid w:val="00D91DAC"/>
    <w:rsid w:val="00D91E1D"/>
    <w:rsid w:val="00D920B6"/>
    <w:rsid w:val="00D921BE"/>
    <w:rsid w:val="00D92395"/>
    <w:rsid w:val="00D92651"/>
    <w:rsid w:val="00D9269B"/>
    <w:rsid w:val="00D926C3"/>
    <w:rsid w:val="00D92A5F"/>
    <w:rsid w:val="00D92BC9"/>
    <w:rsid w:val="00D92F99"/>
    <w:rsid w:val="00D92FEA"/>
    <w:rsid w:val="00D93255"/>
    <w:rsid w:val="00D9335A"/>
    <w:rsid w:val="00D93557"/>
    <w:rsid w:val="00D935C8"/>
    <w:rsid w:val="00D936C9"/>
    <w:rsid w:val="00D9372A"/>
    <w:rsid w:val="00D93929"/>
    <w:rsid w:val="00D93A94"/>
    <w:rsid w:val="00D93D93"/>
    <w:rsid w:val="00D93F75"/>
    <w:rsid w:val="00D9411F"/>
    <w:rsid w:val="00D94556"/>
    <w:rsid w:val="00D95155"/>
    <w:rsid w:val="00D95187"/>
    <w:rsid w:val="00D952D5"/>
    <w:rsid w:val="00D953ED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B41"/>
    <w:rsid w:val="00D97B8E"/>
    <w:rsid w:val="00D97D7D"/>
    <w:rsid w:val="00D97F86"/>
    <w:rsid w:val="00D97FAC"/>
    <w:rsid w:val="00DA02EF"/>
    <w:rsid w:val="00DA0470"/>
    <w:rsid w:val="00DA0568"/>
    <w:rsid w:val="00DA0628"/>
    <w:rsid w:val="00DA07F5"/>
    <w:rsid w:val="00DA092B"/>
    <w:rsid w:val="00DA095A"/>
    <w:rsid w:val="00DA12B0"/>
    <w:rsid w:val="00DA1470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23C"/>
    <w:rsid w:val="00DA232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4124"/>
    <w:rsid w:val="00DA413B"/>
    <w:rsid w:val="00DA4291"/>
    <w:rsid w:val="00DA4425"/>
    <w:rsid w:val="00DA46E0"/>
    <w:rsid w:val="00DA4828"/>
    <w:rsid w:val="00DA50E7"/>
    <w:rsid w:val="00DA5493"/>
    <w:rsid w:val="00DA555E"/>
    <w:rsid w:val="00DA556F"/>
    <w:rsid w:val="00DA568E"/>
    <w:rsid w:val="00DA59D6"/>
    <w:rsid w:val="00DA5B5C"/>
    <w:rsid w:val="00DA5DA6"/>
    <w:rsid w:val="00DA60B1"/>
    <w:rsid w:val="00DA6879"/>
    <w:rsid w:val="00DA6C4A"/>
    <w:rsid w:val="00DA6E49"/>
    <w:rsid w:val="00DA6F13"/>
    <w:rsid w:val="00DA71AD"/>
    <w:rsid w:val="00DA76E9"/>
    <w:rsid w:val="00DA7809"/>
    <w:rsid w:val="00DA7829"/>
    <w:rsid w:val="00DA7C17"/>
    <w:rsid w:val="00DA7D18"/>
    <w:rsid w:val="00DA7DAB"/>
    <w:rsid w:val="00DA7DCB"/>
    <w:rsid w:val="00DA7EAD"/>
    <w:rsid w:val="00DA7EB8"/>
    <w:rsid w:val="00DA7FFD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C02"/>
    <w:rsid w:val="00DB1EC6"/>
    <w:rsid w:val="00DB2052"/>
    <w:rsid w:val="00DB20E3"/>
    <w:rsid w:val="00DB224C"/>
    <w:rsid w:val="00DB23BC"/>
    <w:rsid w:val="00DB25A7"/>
    <w:rsid w:val="00DB2B90"/>
    <w:rsid w:val="00DB2BD3"/>
    <w:rsid w:val="00DB2C99"/>
    <w:rsid w:val="00DB2DE9"/>
    <w:rsid w:val="00DB2F7B"/>
    <w:rsid w:val="00DB3247"/>
    <w:rsid w:val="00DB338E"/>
    <w:rsid w:val="00DB34F0"/>
    <w:rsid w:val="00DB36C6"/>
    <w:rsid w:val="00DB371B"/>
    <w:rsid w:val="00DB3AD7"/>
    <w:rsid w:val="00DB3BE6"/>
    <w:rsid w:val="00DB3C96"/>
    <w:rsid w:val="00DB3D85"/>
    <w:rsid w:val="00DB3F35"/>
    <w:rsid w:val="00DB4112"/>
    <w:rsid w:val="00DB453A"/>
    <w:rsid w:val="00DB479E"/>
    <w:rsid w:val="00DB4C75"/>
    <w:rsid w:val="00DB4FD0"/>
    <w:rsid w:val="00DB5B82"/>
    <w:rsid w:val="00DB5B8A"/>
    <w:rsid w:val="00DB5E33"/>
    <w:rsid w:val="00DB60B8"/>
    <w:rsid w:val="00DB67BB"/>
    <w:rsid w:val="00DB68AE"/>
    <w:rsid w:val="00DB68D5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3DA"/>
    <w:rsid w:val="00DC07CE"/>
    <w:rsid w:val="00DC07E2"/>
    <w:rsid w:val="00DC0AD9"/>
    <w:rsid w:val="00DC0D82"/>
    <w:rsid w:val="00DC101C"/>
    <w:rsid w:val="00DC1021"/>
    <w:rsid w:val="00DC13B8"/>
    <w:rsid w:val="00DC16D4"/>
    <w:rsid w:val="00DC2098"/>
    <w:rsid w:val="00DC23E0"/>
    <w:rsid w:val="00DC2536"/>
    <w:rsid w:val="00DC289D"/>
    <w:rsid w:val="00DC2C38"/>
    <w:rsid w:val="00DC315E"/>
    <w:rsid w:val="00DC3221"/>
    <w:rsid w:val="00DC325A"/>
    <w:rsid w:val="00DC3362"/>
    <w:rsid w:val="00DC3382"/>
    <w:rsid w:val="00DC34D4"/>
    <w:rsid w:val="00DC3634"/>
    <w:rsid w:val="00DC39F6"/>
    <w:rsid w:val="00DC3AA6"/>
    <w:rsid w:val="00DC3BD2"/>
    <w:rsid w:val="00DC3D11"/>
    <w:rsid w:val="00DC3F13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7D"/>
    <w:rsid w:val="00DC65AB"/>
    <w:rsid w:val="00DC6695"/>
    <w:rsid w:val="00DC687C"/>
    <w:rsid w:val="00DC6BB6"/>
    <w:rsid w:val="00DC6DD2"/>
    <w:rsid w:val="00DC6DDC"/>
    <w:rsid w:val="00DC6FA4"/>
    <w:rsid w:val="00DC76A1"/>
    <w:rsid w:val="00DC7A5A"/>
    <w:rsid w:val="00DC7A8F"/>
    <w:rsid w:val="00DC7D5A"/>
    <w:rsid w:val="00DD006C"/>
    <w:rsid w:val="00DD0465"/>
    <w:rsid w:val="00DD050E"/>
    <w:rsid w:val="00DD0BB8"/>
    <w:rsid w:val="00DD0CAA"/>
    <w:rsid w:val="00DD0DE1"/>
    <w:rsid w:val="00DD0EDA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39A"/>
    <w:rsid w:val="00DD371D"/>
    <w:rsid w:val="00DD3837"/>
    <w:rsid w:val="00DD38C7"/>
    <w:rsid w:val="00DD3BB3"/>
    <w:rsid w:val="00DD3BCB"/>
    <w:rsid w:val="00DD3D59"/>
    <w:rsid w:val="00DD3D8A"/>
    <w:rsid w:val="00DD3E01"/>
    <w:rsid w:val="00DD3F6D"/>
    <w:rsid w:val="00DD431A"/>
    <w:rsid w:val="00DD445D"/>
    <w:rsid w:val="00DD4468"/>
    <w:rsid w:val="00DD466F"/>
    <w:rsid w:val="00DD48CF"/>
    <w:rsid w:val="00DD4929"/>
    <w:rsid w:val="00DD4EB4"/>
    <w:rsid w:val="00DD54F6"/>
    <w:rsid w:val="00DD56DE"/>
    <w:rsid w:val="00DD57D3"/>
    <w:rsid w:val="00DD588C"/>
    <w:rsid w:val="00DD59DF"/>
    <w:rsid w:val="00DD5B07"/>
    <w:rsid w:val="00DD5BA3"/>
    <w:rsid w:val="00DD5E6B"/>
    <w:rsid w:val="00DD5FB6"/>
    <w:rsid w:val="00DD62B8"/>
    <w:rsid w:val="00DD6741"/>
    <w:rsid w:val="00DD67F4"/>
    <w:rsid w:val="00DD68EC"/>
    <w:rsid w:val="00DD6A5A"/>
    <w:rsid w:val="00DD6C6A"/>
    <w:rsid w:val="00DD73C5"/>
    <w:rsid w:val="00DD75D6"/>
    <w:rsid w:val="00DD7AB5"/>
    <w:rsid w:val="00DD7B56"/>
    <w:rsid w:val="00DD7BD8"/>
    <w:rsid w:val="00DE0117"/>
    <w:rsid w:val="00DE05EF"/>
    <w:rsid w:val="00DE065B"/>
    <w:rsid w:val="00DE072F"/>
    <w:rsid w:val="00DE0741"/>
    <w:rsid w:val="00DE0BBD"/>
    <w:rsid w:val="00DE1285"/>
    <w:rsid w:val="00DE141C"/>
    <w:rsid w:val="00DE153A"/>
    <w:rsid w:val="00DE1925"/>
    <w:rsid w:val="00DE19BA"/>
    <w:rsid w:val="00DE1AB9"/>
    <w:rsid w:val="00DE1BEF"/>
    <w:rsid w:val="00DE1D85"/>
    <w:rsid w:val="00DE22FC"/>
    <w:rsid w:val="00DE2530"/>
    <w:rsid w:val="00DE2540"/>
    <w:rsid w:val="00DE2ABE"/>
    <w:rsid w:val="00DE2AFF"/>
    <w:rsid w:val="00DE2D04"/>
    <w:rsid w:val="00DE2D1A"/>
    <w:rsid w:val="00DE2EEB"/>
    <w:rsid w:val="00DE33C6"/>
    <w:rsid w:val="00DE343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9C1"/>
    <w:rsid w:val="00DE59F8"/>
    <w:rsid w:val="00DE5B27"/>
    <w:rsid w:val="00DE5C21"/>
    <w:rsid w:val="00DE5CCE"/>
    <w:rsid w:val="00DE6086"/>
    <w:rsid w:val="00DE610C"/>
    <w:rsid w:val="00DE61C3"/>
    <w:rsid w:val="00DE620F"/>
    <w:rsid w:val="00DE62D8"/>
    <w:rsid w:val="00DE63BD"/>
    <w:rsid w:val="00DE6441"/>
    <w:rsid w:val="00DE6453"/>
    <w:rsid w:val="00DE64FC"/>
    <w:rsid w:val="00DE67B0"/>
    <w:rsid w:val="00DE6A7C"/>
    <w:rsid w:val="00DE6C9A"/>
    <w:rsid w:val="00DE6FFC"/>
    <w:rsid w:val="00DE70CE"/>
    <w:rsid w:val="00DE7226"/>
    <w:rsid w:val="00DE7536"/>
    <w:rsid w:val="00DE75C1"/>
    <w:rsid w:val="00DE771C"/>
    <w:rsid w:val="00DE778E"/>
    <w:rsid w:val="00DE7A48"/>
    <w:rsid w:val="00DE7FB3"/>
    <w:rsid w:val="00DF0286"/>
    <w:rsid w:val="00DF043E"/>
    <w:rsid w:val="00DF04FE"/>
    <w:rsid w:val="00DF09F0"/>
    <w:rsid w:val="00DF11D3"/>
    <w:rsid w:val="00DF16EB"/>
    <w:rsid w:val="00DF18B9"/>
    <w:rsid w:val="00DF1998"/>
    <w:rsid w:val="00DF1A6C"/>
    <w:rsid w:val="00DF1A74"/>
    <w:rsid w:val="00DF1B54"/>
    <w:rsid w:val="00DF1B98"/>
    <w:rsid w:val="00DF1C79"/>
    <w:rsid w:val="00DF1DA6"/>
    <w:rsid w:val="00DF1F55"/>
    <w:rsid w:val="00DF2347"/>
    <w:rsid w:val="00DF245D"/>
    <w:rsid w:val="00DF24B5"/>
    <w:rsid w:val="00DF25D1"/>
    <w:rsid w:val="00DF2644"/>
    <w:rsid w:val="00DF2A6B"/>
    <w:rsid w:val="00DF2C86"/>
    <w:rsid w:val="00DF309C"/>
    <w:rsid w:val="00DF30D6"/>
    <w:rsid w:val="00DF31A5"/>
    <w:rsid w:val="00DF31FE"/>
    <w:rsid w:val="00DF32B4"/>
    <w:rsid w:val="00DF3391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E12"/>
    <w:rsid w:val="00DF5EA4"/>
    <w:rsid w:val="00DF61A7"/>
    <w:rsid w:val="00DF6301"/>
    <w:rsid w:val="00DF656C"/>
    <w:rsid w:val="00DF67DF"/>
    <w:rsid w:val="00DF692D"/>
    <w:rsid w:val="00DF6AFE"/>
    <w:rsid w:val="00DF6C64"/>
    <w:rsid w:val="00DF6CEB"/>
    <w:rsid w:val="00DF6E7D"/>
    <w:rsid w:val="00DF7001"/>
    <w:rsid w:val="00DF7384"/>
    <w:rsid w:val="00DF7B79"/>
    <w:rsid w:val="00DF7F28"/>
    <w:rsid w:val="00E009A8"/>
    <w:rsid w:val="00E00DE2"/>
    <w:rsid w:val="00E010DD"/>
    <w:rsid w:val="00E016A8"/>
    <w:rsid w:val="00E01BFB"/>
    <w:rsid w:val="00E01EB7"/>
    <w:rsid w:val="00E024D0"/>
    <w:rsid w:val="00E024E9"/>
    <w:rsid w:val="00E024EA"/>
    <w:rsid w:val="00E02AA1"/>
    <w:rsid w:val="00E02C18"/>
    <w:rsid w:val="00E0304D"/>
    <w:rsid w:val="00E031D9"/>
    <w:rsid w:val="00E03327"/>
    <w:rsid w:val="00E03A91"/>
    <w:rsid w:val="00E03AB3"/>
    <w:rsid w:val="00E03E6F"/>
    <w:rsid w:val="00E04061"/>
    <w:rsid w:val="00E042E7"/>
    <w:rsid w:val="00E048F6"/>
    <w:rsid w:val="00E04C45"/>
    <w:rsid w:val="00E0504B"/>
    <w:rsid w:val="00E0505E"/>
    <w:rsid w:val="00E0505F"/>
    <w:rsid w:val="00E05396"/>
    <w:rsid w:val="00E05449"/>
    <w:rsid w:val="00E0570A"/>
    <w:rsid w:val="00E059DA"/>
    <w:rsid w:val="00E05A76"/>
    <w:rsid w:val="00E05DAA"/>
    <w:rsid w:val="00E05F61"/>
    <w:rsid w:val="00E060AD"/>
    <w:rsid w:val="00E0614B"/>
    <w:rsid w:val="00E06288"/>
    <w:rsid w:val="00E0634F"/>
    <w:rsid w:val="00E0648B"/>
    <w:rsid w:val="00E06533"/>
    <w:rsid w:val="00E0655C"/>
    <w:rsid w:val="00E0668D"/>
    <w:rsid w:val="00E0671E"/>
    <w:rsid w:val="00E06D17"/>
    <w:rsid w:val="00E06E60"/>
    <w:rsid w:val="00E07001"/>
    <w:rsid w:val="00E07292"/>
    <w:rsid w:val="00E077E3"/>
    <w:rsid w:val="00E07908"/>
    <w:rsid w:val="00E07911"/>
    <w:rsid w:val="00E07BAE"/>
    <w:rsid w:val="00E07DD2"/>
    <w:rsid w:val="00E07E30"/>
    <w:rsid w:val="00E07E84"/>
    <w:rsid w:val="00E07FCF"/>
    <w:rsid w:val="00E07FFD"/>
    <w:rsid w:val="00E100D3"/>
    <w:rsid w:val="00E10262"/>
    <w:rsid w:val="00E1035E"/>
    <w:rsid w:val="00E10473"/>
    <w:rsid w:val="00E1086D"/>
    <w:rsid w:val="00E10C7B"/>
    <w:rsid w:val="00E10D3F"/>
    <w:rsid w:val="00E11394"/>
    <w:rsid w:val="00E11533"/>
    <w:rsid w:val="00E11A57"/>
    <w:rsid w:val="00E11A84"/>
    <w:rsid w:val="00E11A89"/>
    <w:rsid w:val="00E11B5B"/>
    <w:rsid w:val="00E120D7"/>
    <w:rsid w:val="00E1218F"/>
    <w:rsid w:val="00E1230B"/>
    <w:rsid w:val="00E123E9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BE"/>
    <w:rsid w:val="00E142EB"/>
    <w:rsid w:val="00E1473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20845"/>
    <w:rsid w:val="00E20975"/>
    <w:rsid w:val="00E21076"/>
    <w:rsid w:val="00E21372"/>
    <w:rsid w:val="00E21639"/>
    <w:rsid w:val="00E2169D"/>
    <w:rsid w:val="00E2170C"/>
    <w:rsid w:val="00E21872"/>
    <w:rsid w:val="00E21B78"/>
    <w:rsid w:val="00E21CCC"/>
    <w:rsid w:val="00E21D66"/>
    <w:rsid w:val="00E21DF6"/>
    <w:rsid w:val="00E22066"/>
    <w:rsid w:val="00E2235C"/>
    <w:rsid w:val="00E22B2E"/>
    <w:rsid w:val="00E22B41"/>
    <w:rsid w:val="00E22B4C"/>
    <w:rsid w:val="00E22D1B"/>
    <w:rsid w:val="00E22E62"/>
    <w:rsid w:val="00E22E7B"/>
    <w:rsid w:val="00E22F0C"/>
    <w:rsid w:val="00E22F10"/>
    <w:rsid w:val="00E230A5"/>
    <w:rsid w:val="00E231B4"/>
    <w:rsid w:val="00E233A1"/>
    <w:rsid w:val="00E235B5"/>
    <w:rsid w:val="00E2375A"/>
    <w:rsid w:val="00E23D17"/>
    <w:rsid w:val="00E241C0"/>
    <w:rsid w:val="00E244FC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EE7"/>
    <w:rsid w:val="00E25250"/>
    <w:rsid w:val="00E25429"/>
    <w:rsid w:val="00E25608"/>
    <w:rsid w:val="00E256EF"/>
    <w:rsid w:val="00E25E37"/>
    <w:rsid w:val="00E2619F"/>
    <w:rsid w:val="00E26219"/>
    <w:rsid w:val="00E262E5"/>
    <w:rsid w:val="00E2644C"/>
    <w:rsid w:val="00E26924"/>
    <w:rsid w:val="00E26BD2"/>
    <w:rsid w:val="00E27187"/>
    <w:rsid w:val="00E27237"/>
    <w:rsid w:val="00E274BE"/>
    <w:rsid w:val="00E275E6"/>
    <w:rsid w:val="00E276A2"/>
    <w:rsid w:val="00E27925"/>
    <w:rsid w:val="00E27A77"/>
    <w:rsid w:val="00E27E4C"/>
    <w:rsid w:val="00E30318"/>
    <w:rsid w:val="00E304FE"/>
    <w:rsid w:val="00E30566"/>
    <w:rsid w:val="00E30F60"/>
    <w:rsid w:val="00E312E4"/>
    <w:rsid w:val="00E31312"/>
    <w:rsid w:val="00E31419"/>
    <w:rsid w:val="00E31623"/>
    <w:rsid w:val="00E321FE"/>
    <w:rsid w:val="00E323BA"/>
    <w:rsid w:val="00E32432"/>
    <w:rsid w:val="00E32833"/>
    <w:rsid w:val="00E32A4C"/>
    <w:rsid w:val="00E32DFB"/>
    <w:rsid w:val="00E32E63"/>
    <w:rsid w:val="00E33178"/>
    <w:rsid w:val="00E3321A"/>
    <w:rsid w:val="00E33285"/>
    <w:rsid w:val="00E33332"/>
    <w:rsid w:val="00E33612"/>
    <w:rsid w:val="00E33978"/>
    <w:rsid w:val="00E33CCD"/>
    <w:rsid w:val="00E33E5C"/>
    <w:rsid w:val="00E33E79"/>
    <w:rsid w:val="00E34049"/>
    <w:rsid w:val="00E34192"/>
    <w:rsid w:val="00E346F1"/>
    <w:rsid w:val="00E34814"/>
    <w:rsid w:val="00E34AB0"/>
    <w:rsid w:val="00E34AB1"/>
    <w:rsid w:val="00E34AF5"/>
    <w:rsid w:val="00E34B2A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6075"/>
    <w:rsid w:val="00E3618E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8F1"/>
    <w:rsid w:val="00E378FA"/>
    <w:rsid w:val="00E37BEB"/>
    <w:rsid w:val="00E40050"/>
    <w:rsid w:val="00E400DD"/>
    <w:rsid w:val="00E40146"/>
    <w:rsid w:val="00E405EE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782"/>
    <w:rsid w:val="00E4189B"/>
    <w:rsid w:val="00E418D6"/>
    <w:rsid w:val="00E4197C"/>
    <w:rsid w:val="00E41EC0"/>
    <w:rsid w:val="00E4250C"/>
    <w:rsid w:val="00E4272B"/>
    <w:rsid w:val="00E428DD"/>
    <w:rsid w:val="00E42AB2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94F"/>
    <w:rsid w:val="00E43C22"/>
    <w:rsid w:val="00E43FD6"/>
    <w:rsid w:val="00E440A6"/>
    <w:rsid w:val="00E44473"/>
    <w:rsid w:val="00E446E2"/>
    <w:rsid w:val="00E44AB0"/>
    <w:rsid w:val="00E44DD9"/>
    <w:rsid w:val="00E44E51"/>
    <w:rsid w:val="00E4513D"/>
    <w:rsid w:val="00E45527"/>
    <w:rsid w:val="00E45A91"/>
    <w:rsid w:val="00E45B8A"/>
    <w:rsid w:val="00E4602D"/>
    <w:rsid w:val="00E461D1"/>
    <w:rsid w:val="00E46272"/>
    <w:rsid w:val="00E46699"/>
    <w:rsid w:val="00E4690C"/>
    <w:rsid w:val="00E46A8F"/>
    <w:rsid w:val="00E474B4"/>
    <w:rsid w:val="00E475B5"/>
    <w:rsid w:val="00E4768E"/>
    <w:rsid w:val="00E47A6F"/>
    <w:rsid w:val="00E47AF5"/>
    <w:rsid w:val="00E47B1E"/>
    <w:rsid w:val="00E47BBF"/>
    <w:rsid w:val="00E47C89"/>
    <w:rsid w:val="00E47D09"/>
    <w:rsid w:val="00E50008"/>
    <w:rsid w:val="00E501C9"/>
    <w:rsid w:val="00E50278"/>
    <w:rsid w:val="00E50453"/>
    <w:rsid w:val="00E5048B"/>
    <w:rsid w:val="00E5053D"/>
    <w:rsid w:val="00E505F4"/>
    <w:rsid w:val="00E50BD9"/>
    <w:rsid w:val="00E50C7F"/>
    <w:rsid w:val="00E50CEB"/>
    <w:rsid w:val="00E50D63"/>
    <w:rsid w:val="00E50DAC"/>
    <w:rsid w:val="00E518BD"/>
    <w:rsid w:val="00E518D4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E"/>
    <w:rsid w:val="00E5468C"/>
    <w:rsid w:val="00E54769"/>
    <w:rsid w:val="00E548D4"/>
    <w:rsid w:val="00E548EB"/>
    <w:rsid w:val="00E54B55"/>
    <w:rsid w:val="00E54CD3"/>
    <w:rsid w:val="00E54FCB"/>
    <w:rsid w:val="00E550CF"/>
    <w:rsid w:val="00E552AB"/>
    <w:rsid w:val="00E556BB"/>
    <w:rsid w:val="00E557C0"/>
    <w:rsid w:val="00E55A72"/>
    <w:rsid w:val="00E55A73"/>
    <w:rsid w:val="00E55C27"/>
    <w:rsid w:val="00E55CAD"/>
    <w:rsid w:val="00E561D4"/>
    <w:rsid w:val="00E562F9"/>
    <w:rsid w:val="00E563B5"/>
    <w:rsid w:val="00E566A5"/>
    <w:rsid w:val="00E568C9"/>
    <w:rsid w:val="00E56E0E"/>
    <w:rsid w:val="00E56FB4"/>
    <w:rsid w:val="00E5742C"/>
    <w:rsid w:val="00E579C9"/>
    <w:rsid w:val="00E57A6A"/>
    <w:rsid w:val="00E57FF6"/>
    <w:rsid w:val="00E60058"/>
    <w:rsid w:val="00E60098"/>
    <w:rsid w:val="00E600FF"/>
    <w:rsid w:val="00E6013C"/>
    <w:rsid w:val="00E601D7"/>
    <w:rsid w:val="00E60335"/>
    <w:rsid w:val="00E6040B"/>
    <w:rsid w:val="00E6061C"/>
    <w:rsid w:val="00E6067A"/>
    <w:rsid w:val="00E60885"/>
    <w:rsid w:val="00E60AA3"/>
    <w:rsid w:val="00E60AB2"/>
    <w:rsid w:val="00E60E1E"/>
    <w:rsid w:val="00E60F6C"/>
    <w:rsid w:val="00E60FF6"/>
    <w:rsid w:val="00E6129D"/>
    <w:rsid w:val="00E61349"/>
    <w:rsid w:val="00E61485"/>
    <w:rsid w:val="00E61489"/>
    <w:rsid w:val="00E61645"/>
    <w:rsid w:val="00E6167C"/>
    <w:rsid w:val="00E61E6C"/>
    <w:rsid w:val="00E61F47"/>
    <w:rsid w:val="00E6202E"/>
    <w:rsid w:val="00E62070"/>
    <w:rsid w:val="00E6221F"/>
    <w:rsid w:val="00E624AD"/>
    <w:rsid w:val="00E62C98"/>
    <w:rsid w:val="00E62F7C"/>
    <w:rsid w:val="00E6300F"/>
    <w:rsid w:val="00E63406"/>
    <w:rsid w:val="00E63665"/>
    <w:rsid w:val="00E63750"/>
    <w:rsid w:val="00E6381C"/>
    <w:rsid w:val="00E638E8"/>
    <w:rsid w:val="00E639B6"/>
    <w:rsid w:val="00E63A10"/>
    <w:rsid w:val="00E63B51"/>
    <w:rsid w:val="00E63F29"/>
    <w:rsid w:val="00E63F5C"/>
    <w:rsid w:val="00E6418D"/>
    <w:rsid w:val="00E646FE"/>
    <w:rsid w:val="00E64903"/>
    <w:rsid w:val="00E64968"/>
    <w:rsid w:val="00E64ABE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7363"/>
    <w:rsid w:val="00E67901"/>
    <w:rsid w:val="00E67D28"/>
    <w:rsid w:val="00E67E04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631"/>
    <w:rsid w:val="00E7196B"/>
    <w:rsid w:val="00E71EEF"/>
    <w:rsid w:val="00E726F4"/>
    <w:rsid w:val="00E7279F"/>
    <w:rsid w:val="00E72D3E"/>
    <w:rsid w:val="00E72E77"/>
    <w:rsid w:val="00E735D6"/>
    <w:rsid w:val="00E73CC6"/>
    <w:rsid w:val="00E73F78"/>
    <w:rsid w:val="00E740B8"/>
    <w:rsid w:val="00E744A1"/>
    <w:rsid w:val="00E74509"/>
    <w:rsid w:val="00E745E4"/>
    <w:rsid w:val="00E74746"/>
    <w:rsid w:val="00E748C6"/>
    <w:rsid w:val="00E74A1B"/>
    <w:rsid w:val="00E74BCF"/>
    <w:rsid w:val="00E74C5F"/>
    <w:rsid w:val="00E74CE1"/>
    <w:rsid w:val="00E74DDC"/>
    <w:rsid w:val="00E74F26"/>
    <w:rsid w:val="00E754AB"/>
    <w:rsid w:val="00E75798"/>
    <w:rsid w:val="00E75869"/>
    <w:rsid w:val="00E75CF3"/>
    <w:rsid w:val="00E75DA0"/>
    <w:rsid w:val="00E75F24"/>
    <w:rsid w:val="00E75F5C"/>
    <w:rsid w:val="00E762EC"/>
    <w:rsid w:val="00E76425"/>
    <w:rsid w:val="00E764B5"/>
    <w:rsid w:val="00E76E0D"/>
    <w:rsid w:val="00E76EDF"/>
    <w:rsid w:val="00E776E4"/>
    <w:rsid w:val="00E77DB2"/>
    <w:rsid w:val="00E8002E"/>
    <w:rsid w:val="00E8016E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F2"/>
    <w:rsid w:val="00E81340"/>
    <w:rsid w:val="00E813B7"/>
    <w:rsid w:val="00E81690"/>
    <w:rsid w:val="00E81708"/>
    <w:rsid w:val="00E81875"/>
    <w:rsid w:val="00E81A6A"/>
    <w:rsid w:val="00E81BFF"/>
    <w:rsid w:val="00E81CF2"/>
    <w:rsid w:val="00E81DD3"/>
    <w:rsid w:val="00E81E15"/>
    <w:rsid w:val="00E81EB1"/>
    <w:rsid w:val="00E82275"/>
    <w:rsid w:val="00E829BF"/>
    <w:rsid w:val="00E82A92"/>
    <w:rsid w:val="00E82D64"/>
    <w:rsid w:val="00E82E62"/>
    <w:rsid w:val="00E8312C"/>
    <w:rsid w:val="00E8362A"/>
    <w:rsid w:val="00E8398E"/>
    <w:rsid w:val="00E83AC7"/>
    <w:rsid w:val="00E83D86"/>
    <w:rsid w:val="00E83DA9"/>
    <w:rsid w:val="00E83DFD"/>
    <w:rsid w:val="00E83E22"/>
    <w:rsid w:val="00E8405A"/>
    <w:rsid w:val="00E840E2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A43"/>
    <w:rsid w:val="00E85ACD"/>
    <w:rsid w:val="00E85B64"/>
    <w:rsid w:val="00E85DE3"/>
    <w:rsid w:val="00E861C7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854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3F7"/>
    <w:rsid w:val="00E924DB"/>
    <w:rsid w:val="00E92772"/>
    <w:rsid w:val="00E929C8"/>
    <w:rsid w:val="00E92D57"/>
    <w:rsid w:val="00E9302F"/>
    <w:rsid w:val="00E935FE"/>
    <w:rsid w:val="00E93622"/>
    <w:rsid w:val="00E939C6"/>
    <w:rsid w:val="00E93B7D"/>
    <w:rsid w:val="00E93EB0"/>
    <w:rsid w:val="00E93EF8"/>
    <w:rsid w:val="00E940CD"/>
    <w:rsid w:val="00E9415C"/>
    <w:rsid w:val="00E94219"/>
    <w:rsid w:val="00E9428E"/>
    <w:rsid w:val="00E942EB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83C"/>
    <w:rsid w:val="00E95897"/>
    <w:rsid w:val="00E95966"/>
    <w:rsid w:val="00E95E48"/>
    <w:rsid w:val="00E95F1C"/>
    <w:rsid w:val="00E95FED"/>
    <w:rsid w:val="00E96099"/>
    <w:rsid w:val="00E961CF"/>
    <w:rsid w:val="00E964A9"/>
    <w:rsid w:val="00E964C3"/>
    <w:rsid w:val="00E96D54"/>
    <w:rsid w:val="00E9702B"/>
    <w:rsid w:val="00E973CB"/>
    <w:rsid w:val="00E9777C"/>
    <w:rsid w:val="00E97978"/>
    <w:rsid w:val="00E97C2D"/>
    <w:rsid w:val="00EA013D"/>
    <w:rsid w:val="00EA01C6"/>
    <w:rsid w:val="00EA01F6"/>
    <w:rsid w:val="00EA0B05"/>
    <w:rsid w:val="00EA0C05"/>
    <w:rsid w:val="00EA0C30"/>
    <w:rsid w:val="00EA0CDB"/>
    <w:rsid w:val="00EA109E"/>
    <w:rsid w:val="00EA12ED"/>
    <w:rsid w:val="00EA1319"/>
    <w:rsid w:val="00EA15EF"/>
    <w:rsid w:val="00EA1866"/>
    <w:rsid w:val="00EA192E"/>
    <w:rsid w:val="00EA1AD6"/>
    <w:rsid w:val="00EA1B75"/>
    <w:rsid w:val="00EA1E8E"/>
    <w:rsid w:val="00EA2323"/>
    <w:rsid w:val="00EA2374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76E"/>
    <w:rsid w:val="00EA4D68"/>
    <w:rsid w:val="00EA4ED1"/>
    <w:rsid w:val="00EA5039"/>
    <w:rsid w:val="00EA597E"/>
    <w:rsid w:val="00EA59CD"/>
    <w:rsid w:val="00EA5A7E"/>
    <w:rsid w:val="00EA5CDD"/>
    <w:rsid w:val="00EA5F3E"/>
    <w:rsid w:val="00EA6083"/>
    <w:rsid w:val="00EA60D5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274"/>
    <w:rsid w:val="00EA7331"/>
    <w:rsid w:val="00EA759F"/>
    <w:rsid w:val="00EA7A64"/>
    <w:rsid w:val="00EA7AAA"/>
    <w:rsid w:val="00EA7BD1"/>
    <w:rsid w:val="00EA7D54"/>
    <w:rsid w:val="00EA7D83"/>
    <w:rsid w:val="00EB001D"/>
    <w:rsid w:val="00EB057F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38DE"/>
    <w:rsid w:val="00EB3956"/>
    <w:rsid w:val="00EB3C36"/>
    <w:rsid w:val="00EB3C74"/>
    <w:rsid w:val="00EB3D02"/>
    <w:rsid w:val="00EB431C"/>
    <w:rsid w:val="00EB4343"/>
    <w:rsid w:val="00EB45F8"/>
    <w:rsid w:val="00EB4675"/>
    <w:rsid w:val="00EB46DE"/>
    <w:rsid w:val="00EB4D90"/>
    <w:rsid w:val="00EB4F22"/>
    <w:rsid w:val="00EB5202"/>
    <w:rsid w:val="00EB521A"/>
    <w:rsid w:val="00EB5547"/>
    <w:rsid w:val="00EB55AE"/>
    <w:rsid w:val="00EB58C1"/>
    <w:rsid w:val="00EB58C6"/>
    <w:rsid w:val="00EB5F13"/>
    <w:rsid w:val="00EB607E"/>
    <w:rsid w:val="00EB640D"/>
    <w:rsid w:val="00EB687C"/>
    <w:rsid w:val="00EB68AA"/>
    <w:rsid w:val="00EB6F4F"/>
    <w:rsid w:val="00EB729B"/>
    <w:rsid w:val="00EB73AC"/>
    <w:rsid w:val="00EB7442"/>
    <w:rsid w:val="00EB7777"/>
    <w:rsid w:val="00EB782F"/>
    <w:rsid w:val="00EB796C"/>
    <w:rsid w:val="00EB7B0C"/>
    <w:rsid w:val="00EB7E9A"/>
    <w:rsid w:val="00EC007A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351"/>
    <w:rsid w:val="00EC1682"/>
    <w:rsid w:val="00EC16E9"/>
    <w:rsid w:val="00EC188C"/>
    <w:rsid w:val="00EC1980"/>
    <w:rsid w:val="00EC1A84"/>
    <w:rsid w:val="00EC1AE0"/>
    <w:rsid w:val="00EC1D5D"/>
    <w:rsid w:val="00EC1E00"/>
    <w:rsid w:val="00EC23BB"/>
    <w:rsid w:val="00EC2C5A"/>
    <w:rsid w:val="00EC2CDC"/>
    <w:rsid w:val="00EC2F24"/>
    <w:rsid w:val="00EC30A8"/>
    <w:rsid w:val="00EC33F4"/>
    <w:rsid w:val="00EC3505"/>
    <w:rsid w:val="00EC36A7"/>
    <w:rsid w:val="00EC3ACA"/>
    <w:rsid w:val="00EC3B44"/>
    <w:rsid w:val="00EC3E35"/>
    <w:rsid w:val="00EC40DE"/>
    <w:rsid w:val="00EC4327"/>
    <w:rsid w:val="00EC438C"/>
    <w:rsid w:val="00EC4492"/>
    <w:rsid w:val="00EC48F8"/>
    <w:rsid w:val="00EC49F5"/>
    <w:rsid w:val="00EC4AD5"/>
    <w:rsid w:val="00EC589C"/>
    <w:rsid w:val="00EC5A4B"/>
    <w:rsid w:val="00EC5C18"/>
    <w:rsid w:val="00EC5D6D"/>
    <w:rsid w:val="00EC5E1B"/>
    <w:rsid w:val="00EC651A"/>
    <w:rsid w:val="00EC6A42"/>
    <w:rsid w:val="00EC6CF6"/>
    <w:rsid w:val="00EC6D36"/>
    <w:rsid w:val="00EC71B8"/>
    <w:rsid w:val="00EC7201"/>
    <w:rsid w:val="00EC7863"/>
    <w:rsid w:val="00EC78A2"/>
    <w:rsid w:val="00EC7906"/>
    <w:rsid w:val="00EC7A85"/>
    <w:rsid w:val="00ED0064"/>
    <w:rsid w:val="00ED03F0"/>
    <w:rsid w:val="00ED0442"/>
    <w:rsid w:val="00ED0489"/>
    <w:rsid w:val="00ED0530"/>
    <w:rsid w:val="00ED0648"/>
    <w:rsid w:val="00ED0BD4"/>
    <w:rsid w:val="00ED0C17"/>
    <w:rsid w:val="00ED1392"/>
    <w:rsid w:val="00ED16DA"/>
    <w:rsid w:val="00ED1847"/>
    <w:rsid w:val="00ED19B3"/>
    <w:rsid w:val="00ED1AFC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5B3"/>
    <w:rsid w:val="00ED365A"/>
    <w:rsid w:val="00ED386D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3D"/>
    <w:rsid w:val="00ED44AC"/>
    <w:rsid w:val="00ED4598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D3D"/>
    <w:rsid w:val="00ED6EB6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422"/>
    <w:rsid w:val="00EE05F6"/>
    <w:rsid w:val="00EE05F7"/>
    <w:rsid w:val="00EE05FE"/>
    <w:rsid w:val="00EE0652"/>
    <w:rsid w:val="00EE07A1"/>
    <w:rsid w:val="00EE0B6E"/>
    <w:rsid w:val="00EE0C64"/>
    <w:rsid w:val="00EE0F60"/>
    <w:rsid w:val="00EE0FC6"/>
    <w:rsid w:val="00EE171D"/>
    <w:rsid w:val="00EE1907"/>
    <w:rsid w:val="00EE1909"/>
    <w:rsid w:val="00EE195A"/>
    <w:rsid w:val="00EE1B2C"/>
    <w:rsid w:val="00EE1B76"/>
    <w:rsid w:val="00EE1C1B"/>
    <w:rsid w:val="00EE1C3E"/>
    <w:rsid w:val="00EE2326"/>
    <w:rsid w:val="00EE243C"/>
    <w:rsid w:val="00EE2987"/>
    <w:rsid w:val="00EE2AB5"/>
    <w:rsid w:val="00EE2CF3"/>
    <w:rsid w:val="00EE3407"/>
    <w:rsid w:val="00EE34CD"/>
    <w:rsid w:val="00EE350E"/>
    <w:rsid w:val="00EE367E"/>
    <w:rsid w:val="00EE368C"/>
    <w:rsid w:val="00EE3753"/>
    <w:rsid w:val="00EE3ADA"/>
    <w:rsid w:val="00EE3FC7"/>
    <w:rsid w:val="00EE404F"/>
    <w:rsid w:val="00EE40A2"/>
    <w:rsid w:val="00EE4225"/>
    <w:rsid w:val="00EE4403"/>
    <w:rsid w:val="00EE4662"/>
    <w:rsid w:val="00EE47CB"/>
    <w:rsid w:val="00EE4880"/>
    <w:rsid w:val="00EE4955"/>
    <w:rsid w:val="00EE4BFB"/>
    <w:rsid w:val="00EE5049"/>
    <w:rsid w:val="00EE5510"/>
    <w:rsid w:val="00EE5669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5D4"/>
    <w:rsid w:val="00EE667D"/>
    <w:rsid w:val="00EE6871"/>
    <w:rsid w:val="00EE6895"/>
    <w:rsid w:val="00EE6CA4"/>
    <w:rsid w:val="00EE6F4F"/>
    <w:rsid w:val="00EE6F6C"/>
    <w:rsid w:val="00EE70AD"/>
    <w:rsid w:val="00EE760D"/>
    <w:rsid w:val="00EE7759"/>
    <w:rsid w:val="00EE7762"/>
    <w:rsid w:val="00EE7DAD"/>
    <w:rsid w:val="00EF0022"/>
    <w:rsid w:val="00EF01EE"/>
    <w:rsid w:val="00EF0304"/>
    <w:rsid w:val="00EF03CC"/>
    <w:rsid w:val="00EF06B9"/>
    <w:rsid w:val="00EF06F6"/>
    <w:rsid w:val="00EF0A2A"/>
    <w:rsid w:val="00EF0D76"/>
    <w:rsid w:val="00EF1281"/>
    <w:rsid w:val="00EF13E5"/>
    <w:rsid w:val="00EF14B8"/>
    <w:rsid w:val="00EF14C0"/>
    <w:rsid w:val="00EF14EB"/>
    <w:rsid w:val="00EF1986"/>
    <w:rsid w:val="00EF1F7E"/>
    <w:rsid w:val="00EF20C7"/>
    <w:rsid w:val="00EF24EF"/>
    <w:rsid w:val="00EF2A14"/>
    <w:rsid w:val="00EF2ADB"/>
    <w:rsid w:val="00EF31EC"/>
    <w:rsid w:val="00EF3233"/>
    <w:rsid w:val="00EF339B"/>
    <w:rsid w:val="00EF34DE"/>
    <w:rsid w:val="00EF3661"/>
    <w:rsid w:val="00EF38F5"/>
    <w:rsid w:val="00EF3C60"/>
    <w:rsid w:val="00EF41C4"/>
    <w:rsid w:val="00EF4607"/>
    <w:rsid w:val="00EF4B7A"/>
    <w:rsid w:val="00EF4C0E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686"/>
    <w:rsid w:val="00EF669C"/>
    <w:rsid w:val="00EF68C2"/>
    <w:rsid w:val="00EF6FF7"/>
    <w:rsid w:val="00EF7133"/>
    <w:rsid w:val="00EF72D9"/>
    <w:rsid w:val="00EF7326"/>
    <w:rsid w:val="00EF7574"/>
    <w:rsid w:val="00EF7876"/>
    <w:rsid w:val="00EF79D4"/>
    <w:rsid w:val="00EF7B0D"/>
    <w:rsid w:val="00EF7D18"/>
    <w:rsid w:val="00F003B0"/>
    <w:rsid w:val="00F007D8"/>
    <w:rsid w:val="00F007ED"/>
    <w:rsid w:val="00F00A54"/>
    <w:rsid w:val="00F00B55"/>
    <w:rsid w:val="00F00DCD"/>
    <w:rsid w:val="00F01191"/>
    <w:rsid w:val="00F0125E"/>
    <w:rsid w:val="00F01302"/>
    <w:rsid w:val="00F0140D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AF9"/>
    <w:rsid w:val="00F02EB6"/>
    <w:rsid w:val="00F02ECE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BE"/>
    <w:rsid w:val="00F04EC2"/>
    <w:rsid w:val="00F04F69"/>
    <w:rsid w:val="00F05030"/>
    <w:rsid w:val="00F050E4"/>
    <w:rsid w:val="00F051BD"/>
    <w:rsid w:val="00F05403"/>
    <w:rsid w:val="00F0563A"/>
    <w:rsid w:val="00F05719"/>
    <w:rsid w:val="00F05733"/>
    <w:rsid w:val="00F05A54"/>
    <w:rsid w:val="00F05A89"/>
    <w:rsid w:val="00F05DE0"/>
    <w:rsid w:val="00F05E4A"/>
    <w:rsid w:val="00F0608C"/>
    <w:rsid w:val="00F060A9"/>
    <w:rsid w:val="00F06115"/>
    <w:rsid w:val="00F062D3"/>
    <w:rsid w:val="00F06757"/>
    <w:rsid w:val="00F06923"/>
    <w:rsid w:val="00F06C72"/>
    <w:rsid w:val="00F06E4E"/>
    <w:rsid w:val="00F0789D"/>
    <w:rsid w:val="00F078FD"/>
    <w:rsid w:val="00F07911"/>
    <w:rsid w:val="00F07A64"/>
    <w:rsid w:val="00F10188"/>
    <w:rsid w:val="00F10339"/>
    <w:rsid w:val="00F10547"/>
    <w:rsid w:val="00F108FA"/>
    <w:rsid w:val="00F10A1A"/>
    <w:rsid w:val="00F10C94"/>
    <w:rsid w:val="00F10F88"/>
    <w:rsid w:val="00F110C4"/>
    <w:rsid w:val="00F112CD"/>
    <w:rsid w:val="00F113B7"/>
    <w:rsid w:val="00F114E2"/>
    <w:rsid w:val="00F1157C"/>
    <w:rsid w:val="00F11817"/>
    <w:rsid w:val="00F119D6"/>
    <w:rsid w:val="00F11DD9"/>
    <w:rsid w:val="00F11E03"/>
    <w:rsid w:val="00F11E95"/>
    <w:rsid w:val="00F11F4C"/>
    <w:rsid w:val="00F121CF"/>
    <w:rsid w:val="00F122DF"/>
    <w:rsid w:val="00F1275A"/>
    <w:rsid w:val="00F1293B"/>
    <w:rsid w:val="00F12E73"/>
    <w:rsid w:val="00F12EF1"/>
    <w:rsid w:val="00F12F95"/>
    <w:rsid w:val="00F130C3"/>
    <w:rsid w:val="00F1341C"/>
    <w:rsid w:val="00F135F3"/>
    <w:rsid w:val="00F13675"/>
    <w:rsid w:val="00F1388C"/>
    <w:rsid w:val="00F13AEE"/>
    <w:rsid w:val="00F13EC4"/>
    <w:rsid w:val="00F13EDF"/>
    <w:rsid w:val="00F144D1"/>
    <w:rsid w:val="00F14562"/>
    <w:rsid w:val="00F14752"/>
    <w:rsid w:val="00F1478D"/>
    <w:rsid w:val="00F14996"/>
    <w:rsid w:val="00F14AD7"/>
    <w:rsid w:val="00F14B1A"/>
    <w:rsid w:val="00F14D0B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0F0B"/>
    <w:rsid w:val="00F21046"/>
    <w:rsid w:val="00F21058"/>
    <w:rsid w:val="00F210CC"/>
    <w:rsid w:val="00F210FD"/>
    <w:rsid w:val="00F213AF"/>
    <w:rsid w:val="00F21479"/>
    <w:rsid w:val="00F215C6"/>
    <w:rsid w:val="00F21AE2"/>
    <w:rsid w:val="00F21B56"/>
    <w:rsid w:val="00F21CA9"/>
    <w:rsid w:val="00F21D33"/>
    <w:rsid w:val="00F21E05"/>
    <w:rsid w:val="00F21F02"/>
    <w:rsid w:val="00F2217A"/>
    <w:rsid w:val="00F222CB"/>
    <w:rsid w:val="00F22357"/>
    <w:rsid w:val="00F223A3"/>
    <w:rsid w:val="00F22604"/>
    <w:rsid w:val="00F22AFA"/>
    <w:rsid w:val="00F22B07"/>
    <w:rsid w:val="00F22B95"/>
    <w:rsid w:val="00F22FB7"/>
    <w:rsid w:val="00F22FF3"/>
    <w:rsid w:val="00F23009"/>
    <w:rsid w:val="00F2300C"/>
    <w:rsid w:val="00F2303E"/>
    <w:rsid w:val="00F230C8"/>
    <w:rsid w:val="00F23374"/>
    <w:rsid w:val="00F234EA"/>
    <w:rsid w:val="00F23F0E"/>
    <w:rsid w:val="00F23F49"/>
    <w:rsid w:val="00F23FE8"/>
    <w:rsid w:val="00F24020"/>
    <w:rsid w:val="00F24151"/>
    <w:rsid w:val="00F245F2"/>
    <w:rsid w:val="00F2461C"/>
    <w:rsid w:val="00F24824"/>
    <w:rsid w:val="00F2492C"/>
    <w:rsid w:val="00F24B9D"/>
    <w:rsid w:val="00F24D21"/>
    <w:rsid w:val="00F25163"/>
    <w:rsid w:val="00F25361"/>
    <w:rsid w:val="00F255C7"/>
    <w:rsid w:val="00F2581A"/>
    <w:rsid w:val="00F25E46"/>
    <w:rsid w:val="00F26044"/>
    <w:rsid w:val="00F260FD"/>
    <w:rsid w:val="00F26448"/>
    <w:rsid w:val="00F2687D"/>
    <w:rsid w:val="00F26A57"/>
    <w:rsid w:val="00F26ADD"/>
    <w:rsid w:val="00F26C3E"/>
    <w:rsid w:val="00F270DA"/>
    <w:rsid w:val="00F2713B"/>
    <w:rsid w:val="00F271CE"/>
    <w:rsid w:val="00F2732F"/>
    <w:rsid w:val="00F2734E"/>
    <w:rsid w:val="00F27590"/>
    <w:rsid w:val="00F27756"/>
    <w:rsid w:val="00F2780A"/>
    <w:rsid w:val="00F27920"/>
    <w:rsid w:val="00F27921"/>
    <w:rsid w:val="00F27B84"/>
    <w:rsid w:val="00F3075E"/>
    <w:rsid w:val="00F30A53"/>
    <w:rsid w:val="00F30B7F"/>
    <w:rsid w:val="00F30C5B"/>
    <w:rsid w:val="00F30CC6"/>
    <w:rsid w:val="00F31075"/>
    <w:rsid w:val="00F310B2"/>
    <w:rsid w:val="00F3121D"/>
    <w:rsid w:val="00F31277"/>
    <w:rsid w:val="00F317B5"/>
    <w:rsid w:val="00F31893"/>
    <w:rsid w:val="00F31E7F"/>
    <w:rsid w:val="00F32239"/>
    <w:rsid w:val="00F326A4"/>
    <w:rsid w:val="00F32C0E"/>
    <w:rsid w:val="00F331B4"/>
    <w:rsid w:val="00F3346D"/>
    <w:rsid w:val="00F334EC"/>
    <w:rsid w:val="00F3377D"/>
    <w:rsid w:val="00F33CD6"/>
    <w:rsid w:val="00F33E99"/>
    <w:rsid w:val="00F34196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B02"/>
    <w:rsid w:val="00F35B24"/>
    <w:rsid w:val="00F35C43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F50"/>
    <w:rsid w:val="00F3732F"/>
    <w:rsid w:val="00F373AE"/>
    <w:rsid w:val="00F37676"/>
    <w:rsid w:val="00F37695"/>
    <w:rsid w:val="00F377EC"/>
    <w:rsid w:val="00F37B61"/>
    <w:rsid w:val="00F37BBD"/>
    <w:rsid w:val="00F37EBB"/>
    <w:rsid w:val="00F40040"/>
    <w:rsid w:val="00F40071"/>
    <w:rsid w:val="00F4043C"/>
    <w:rsid w:val="00F40647"/>
    <w:rsid w:val="00F406AA"/>
    <w:rsid w:val="00F406DB"/>
    <w:rsid w:val="00F40996"/>
    <w:rsid w:val="00F40BE8"/>
    <w:rsid w:val="00F40ED0"/>
    <w:rsid w:val="00F4104D"/>
    <w:rsid w:val="00F414E6"/>
    <w:rsid w:val="00F41609"/>
    <w:rsid w:val="00F419BD"/>
    <w:rsid w:val="00F41A98"/>
    <w:rsid w:val="00F41BB3"/>
    <w:rsid w:val="00F422F3"/>
    <w:rsid w:val="00F424BC"/>
    <w:rsid w:val="00F429B9"/>
    <w:rsid w:val="00F42E54"/>
    <w:rsid w:val="00F42F02"/>
    <w:rsid w:val="00F431B4"/>
    <w:rsid w:val="00F4321D"/>
    <w:rsid w:val="00F432B9"/>
    <w:rsid w:val="00F433BA"/>
    <w:rsid w:val="00F43CC6"/>
    <w:rsid w:val="00F44093"/>
    <w:rsid w:val="00F44103"/>
    <w:rsid w:val="00F4487D"/>
    <w:rsid w:val="00F44AB6"/>
    <w:rsid w:val="00F44B7B"/>
    <w:rsid w:val="00F44E55"/>
    <w:rsid w:val="00F44F08"/>
    <w:rsid w:val="00F44FF9"/>
    <w:rsid w:val="00F45859"/>
    <w:rsid w:val="00F45960"/>
    <w:rsid w:val="00F45BBA"/>
    <w:rsid w:val="00F45EC8"/>
    <w:rsid w:val="00F45FD2"/>
    <w:rsid w:val="00F46774"/>
    <w:rsid w:val="00F4699B"/>
    <w:rsid w:val="00F46A71"/>
    <w:rsid w:val="00F46AC5"/>
    <w:rsid w:val="00F46B0E"/>
    <w:rsid w:val="00F46B5E"/>
    <w:rsid w:val="00F46F0B"/>
    <w:rsid w:val="00F47233"/>
    <w:rsid w:val="00F472F1"/>
    <w:rsid w:val="00F47786"/>
    <w:rsid w:val="00F47FAC"/>
    <w:rsid w:val="00F5012F"/>
    <w:rsid w:val="00F501F5"/>
    <w:rsid w:val="00F502CF"/>
    <w:rsid w:val="00F50302"/>
    <w:rsid w:val="00F5036A"/>
    <w:rsid w:val="00F503C7"/>
    <w:rsid w:val="00F50739"/>
    <w:rsid w:val="00F50A2F"/>
    <w:rsid w:val="00F50E09"/>
    <w:rsid w:val="00F50EC9"/>
    <w:rsid w:val="00F50EE0"/>
    <w:rsid w:val="00F51074"/>
    <w:rsid w:val="00F5116D"/>
    <w:rsid w:val="00F51259"/>
    <w:rsid w:val="00F51261"/>
    <w:rsid w:val="00F519A6"/>
    <w:rsid w:val="00F51A72"/>
    <w:rsid w:val="00F51F77"/>
    <w:rsid w:val="00F51FEE"/>
    <w:rsid w:val="00F52137"/>
    <w:rsid w:val="00F52424"/>
    <w:rsid w:val="00F526EE"/>
    <w:rsid w:val="00F52807"/>
    <w:rsid w:val="00F52B1E"/>
    <w:rsid w:val="00F52BD7"/>
    <w:rsid w:val="00F52FE5"/>
    <w:rsid w:val="00F53046"/>
    <w:rsid w:val="00F53414"/>
    <w:rsid w:val="00F534B3"/>
    <w:rsid w:val="00F53910"/>
    <w:rsid w:val="00F53A69"/>
    <w:rsid w:val="00F545EF"/>
    <w:rsid w:val="00F547BB"/>
    <w:rsid w:val="00F54C94"/>
    <w:rsid w:val="00F54D67"/>
    <w:rsid w:val="00F54E28"/>
    <w:rsid w:val="00F54FDD"/>
    <w:rsid w:val="00F551F7"/>
    <w:rsid w:val="00F552FA"/>
    <w:rsid w:val="00F554FC"/>
    <w:rsid w:val="00F55687"/>
    <w:rsid w:val="00F55698"/>
    <w:rsid w:val="00F556F1"/>
    <w:rsid w:val="00F55CC4"/>
    <w:rsid w:val="00F55EE4"/>
    <w:rsid w:val="00F55F60"/>
    <w:rsid w:val="00F56331"/>
    <w:rsid w:val="00F564D1"/>
    <w:rsid w:val="00F56745"/>
    <w:rsid w:val="00F56A0D"/>
    <w:rsid w:val="00F56A89"/>
    <w:rsid w:val="00F56C43"/>
    <w:rsid w:val="00F56CFC"/>
    <w:rsid w:val="00F56D6C"/>
    <w:rsid w:val="00F56D80"/>
    <w:rsid w:val="00F56E8D"/>
    <w:rsid w:val="00F57027"/>
    <w:rsid w:val="00F5788F"/>
    <w:rsid w:val="00F5799E"/>
    <w:rsid w:val="00F57F51"/>
    <w:rsid w:val="00F57F87"/>
    <w:rsid w:val="00F6004C"/>
    <w:rsid w:val="00F6015A"/>
    <w:rsid w:val="00F60374"/>
    <w:rsid w:val="00F60706"/>
    <w:rsid w:val="00F60BA2"/>
    <w:rsid w:val="00F60DDF"/>
    <w:rsid w:val="00F60E4F"/>
    <w:rsid w:val="00F60FB5"/>
    <w:rsid w:val="00F61014"/>
    <w:rsid w:val="00F6131D"/>
    <w:rsid w:val="00F616A4"/>
    <w:rsid w:val="00F61955"/>
    <w:rsid w:val="00F61B74"/>
    <w:rsid w:val="00F61B93"/>
    <w:rsid w:val="00F61F6D"/>
    <w:rsid w:val="00F620EE"/>
    <w:rsid w:val="00F62721"/>
    <w:rsid w:val="00F62D1D"/>
    <w:rsid w:val="00F62D65"/>
    <w:rsid w:val="00F62F33"/>
    <w:rsid w:val="00F63259"/>
    <w:rsid w:val="00F634F8"/>
    <w:rsid w:val="00F636FC"/>
    <w:rsid w:val="00F63991"/>
    <w:rsid w:val="00F63CD0"/>
    <w:rsid w:val="00F63DD4"/>
    <w:rsid w:val="00F6403F"/>
    <w:rsid w:val="00F64693"/>
    <w:rsid w:val="00F64786"/>
    <w:rsid w:val="00F6489F"/>
    <w:rsid w:val="00F64A16"/>
    <w:rsid w:val="00F64A6A"/>
    <w:rsid w:val="00F651DD"/>
    <w:rsid w:val="00F65493"/>
    <w:rsid w:val="00F65759"/>
    <w:rsid w:val="00F65B30"/>
    <w:rsid w:val="00F65CF0"/>
    <w:rsid w:val="00F663CF"/>
    <w:rsid w:val="00F665B3"/>
    <w:rsid w:val="00F667C7"/>
    <w:rsid w:val="00F667E9"/>
    <w:rsid w:val="00F66A19"/>
    <w:rsid w:val="00F66A44"/>
    <w:rsid w:val="00F66BBC"/>
    <w:rsid w:val="00F66E93"/>
    <w:rsid w:val="00F66FE4"/>
    <w:rsid w:val="00F6717B"/>
    <w:rsid w:val="00F6731E"/>
    <w:rsid w:val="00F67420"/>
    <w:rsid w:val="00F6747D"/>
    <w:rsid w:val="00F674C6"/>
    <w:rsid w:val="00F678B7"/>
    <w:rsid w:val="00F67CB3"/>
    <w:rsid w:val="00F67EA7"/>
    <w:rsid w:val="00F70527"/>
    <w:rsid w:val="00F705A4"/>
    <w:rsid w:val="00F70773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45"/>
    <w:rsid w:val="00F732F6"/>
    <w:rsid w:val="00F73534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B"/>
    <w:rsid w:val="00F74DB3"/>
    <w:rsid w:val="00F74EDB"/>
    <w:rsid w:val="00F756A4"/>
    <w:rsid w:val="00F75792"/>
    <w:rsid w:val="00F758CC"/>
    <w:rsid w:val="00F75A49"/>
    <w:rsid w:val="00F75C2D"/>
    <w:rsid w:val="00F75D21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17A"/>
    <w:rsid w:val="00F80708"/>
    <w:rsid w:val="00F80A37"/>
    <w:rsid w:val="00F80A96"/>
    <w:rsid w:val="00F80ACA"/>
    <w:rsid w:val="00F80DAF"/>
    <w:rsid w:val="00F80FC0"/>
    <w:rsid w:val="00F81274"/>
    <w:rsid w:val="00F8127B"/>
    <w:rsid w:val="00F813ED"/>
    <w:rsid w:val="00F81408"/>
    <w:rsid w:val="00F81665"/>
    <w:rsid w:val="00F81698"/>
    <w:rsid w:val="00F81BD1"/>
    <w:rsid w:val="00F81FB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2AC"/>
    <w:rsid w:val="00F8383D"/>
    <w:rsid w:val="00F838D6"/>
    <w:rsid w:val="00F84167"/>
    <w:rsid w:val="00F8481D"/>
    <w:rsid w:val="00F84AA5"/>
    <w:rsid w:val="00F84AC4"/>
    <w:rsid w:val="00F84CEC"/>
    <w:rsid w:val="00F84EDF"/>
    <w:rsid w:val="00F84F08"/>
    <w:rsid w:val="00F851CE"/>
    <w:rsid w:val="00F85294"/>
    <w:rsid w:val="00F8552C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352"/>
    <w:rsid w:val="00F86514"/>
    <w:rsid w:val="00F86902"/>
    <w:rsid w:val="00F86929"/>
    <w:rsid w:val="00F8760E"/>
    <w:rsid w:val="00F8767C"/>
    <w:rsid w:val="00F877C9"/>
    <w:rsid w:val="00F87AFB"/>
    <w:rsid w:val="00F87D55"/>
    <w:rsid w:val="00F87F7B"/>
    <w:rsid w:val="00F900B4"/>
    <w:rsid w:val="00F907D6"/>
    <w:rsid w:val="00F90C47"/>
    <w:rsid w:val="00F90D61"/>
    <w:rsid w:val="00F90D7F"/>
    <w:rsid w:val="00F90EB0"/>
    <w:rsid w:val="00F91215"/>
    <w:rsid w:val="00F9135A"/>
    <w:rsid w:val="00F914F7"/>
    <w:rsid w:val="00F9174A"/>
    <w:rsid w:val="00F9174E"/>
    <w:rsid w:val="00F91956"/>
    <w:rsid w:val="00F91C26"/>
    <w:rsid w:val="00F91E08"/>
    <w:rsid w:val="00F92212"/>
    <w:rsid w:val="00F9235A"/>
    <w:rsid w:val="00F9242F"/>
    <w:rsid w:val="00F92C52"/>
    <w:rsid w:val="00F92F7B"/>
    <w:rsid w:val="00F9318A"/>
    <w:rsid w:val="00F93235"/>
    <w:rsid w:val="00F93917"/>
    <w:rsid w:val="00F93EF3"/>
    <w:rsid w:val="00F93EF9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5E1"/>
    <w:rsid w:val="00F957AF"/>
    <w:rsid w:val="00F95A7E"/>
    <w:rsid w:val="00F95C42"/>
    <w:rsid w:val="00F95F08"/>
    <w:rsid w:val="00F9608B"/>
    <w:rsid w:val="00F9628E"/>
    <w:rsid w:val="00F9653E"/>
    <w:rsid w:val="00F9672D"/>
    <w:rsid w:val="00F967E3"/>
    <w:rsid w:val="00F96924"/>
    <w:rsid w:val="00F96964"/>
    <w:rsid w:val="00F96A8C"/>
    <w:rsid w:val="00F96D36"/>
    <w:rsid w:val="00F96E10"/>
    <w:rsid w:val="00F96E20"/>
    <w:rsid w:val="00F96F1C"/>
    <w:rsid w:val="00F97512"/>
    <w:rsid w:val="00F97590"/>
    <w:rsid w:val="00F97BBA"/>
    <w:rsid w:val="00F97BF4"/>
    <w:rsid w:val="00F97D69"/>
    <w:rsid w:val="00F97DBF"/>
    <w:rsid w:val="00F97F10"/>
    <w:rsid w:val="00FA0136"/>
    <w:rsid w:val="00FA0408"/>
    <w:rsid w:val="00FA043B"/>
    <w:rsid w:val="00FA0E07"/>
    <w:rsid w:val="00FA0ECC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AC5"/>
    <w:rsid w:val="00FA2AE2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9C"/>
    <w:rsid w:val="00FA44C2"/>
    <w:rsid w:val="00FA45E7"/>
    <w:rsid w:val="00FA46E2"/>
    <w:rsid w:val="00FA4FA2"/>
    <w:rsid w:val="00FA530D"/>
    <w:rsid w:val="00FA53C8"/>
    <w:rsid w:val="00FA54B7"/>
    <w:rsid w:val="00FA5668"/>
    <w:rsid w:val="00FA56D9"/>
    <w:rsid w:val="00FA587C"/>
    <w:rsid w:val="00FA58D0"/>
    <w:rsid w:val="00FA5968"/>
    <w:rsid w:val="00FA5E33"/>
    <w:rsid w:val="00FA631B"/>
    <w:rsid w:val="00FA6617"/>
    <w:rsid w:val="00FA6BFD"/>
    <w:rsid w:val="00FA6E49"/>
    <w:rsid w:val="00FA6F91"/>
    <w:rsid w:val="00FA712A"/>
    <w:rsid w:val="00FA729E"/>
    <w:rsid w:val="00FA72CC"/>
    <w:rsid w:val="00FA73B9"/>
    <w:rsid w:val="00FA7405"/>
    <w:rsid w:val="00FA7689"/>
    <w:rsid w:val="00FA7BF1"/>
    <w:rsid w:val="00FA7CC9"/>
    <w:rsid w:val="00FB0352"/>
    <w:rsid w:val="00FB035A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EB"/>
    <w:rsid w:val="00FB314F"/>
    <w:rsid w:val="00FB3155"/>
    <w:rsid w:val="00FB3244"/>
    <w:rsid w:val="00FB36A4"/>
    <w:rsid w:val="00FB3803"/>
    <w:rsid w:val="00FB3930"/>
    <w:rsid w:val="00FB39D0"/>
    <w:rsid w:val="00FB3B8A"/>
    <w:rsid w:val="00FB41AF"/>
    <w:rsid w:val="00FB436E"/>
    <w:rsid w:val="00FB43DE"/>
    <w:rsid w:val="00FB4408"/>
    <w:rsid w:val="00FB448E"/>
    <w:rsid w:val="00FB44A8"/>
    <w:rsid w:val="00FB479F"/>
    <w:rsid w:val="00FB47EF"/>
    <w:rsid w:val="00FB49B0"/>
    <w:rsid w:val="00FB4B73"/>
    <w:rsid w:val="00FB5339"/>
    <w:rsid w:val="00FB554D"/>
    <w:rsid w:val="00FB5C72"/>
    <w:rsid w:val="00FB6182"/>
    <w:rsid w:val="00FB61A9"/>
    <w:rsid w:val="00FB65E8"/>
    <w:rsid w:val="00FB6700"/>
    <w:rsid w:val="00FB720F"/>
    <w:rsid w:val="00FB76FC"/>
    <w:rsid w:val="00FB781B"/>
    <w:rsid w:val="00FB7B47"/>
    <w:rsid w:val="00FB7B5D"/>
    <w:rsid w:val="00FB7C80"/>
    <w:rsid w:val="00FB7D0E"/>
    <w:rsid w:val="00FC023D"/>
    <w:rsid w:val="00FC048D"/>
    <w:rsid w:val="00FC0573"/>
    <w:rsid w:val="00FC0BE2"/>
    <w:rsid w:val="00FC0D60"/>
    <w:rsid w:val="00FC0D8E"/>
    <w:rsid w:val="00FC1018"/>
    <w:rsid w:val="00FC1385"/>
    <w:rsid w:val="00FC1438"/>
    <w:rsid w:val="00FC1440"/>
    <w:rsid w:val="00FC15B3"/>
    <w:rsid w:val="00FC182C"/>
    <w:rsid w:val="00FC1A83"/>
    <w:rsid w:val="00FC1AEA"/>
    <w:rsid w:val="00FC1C56"/>
    <w:rsid w:val="00FC1CB0"/>
    <w:rsid w:val="00FC1D81"/>
    <w:rsid w:val="00FC1E75"/>
    <w:rsid w:val="00FC1EA8"/>
    <w:rsid w:val="00FC1EE0"/>
    <w:rsid w:val="00FC1F67"/>
    <w:rsid w:val="00FC2244"/>
    <w:rsid w:val="00FC2582"/>
    <w:rsid w:val="00FC27AE"/>
    <w:rsid w:val="00FC2B1A"/>
    <w:rsid w:val="00FC2B3D"/>
    <w:rsid w:val="00FC2E97"/>
    <w:rsid w:val="00FC3331"/>
    <w:rsid w:val="00FC3497"/>
    <w:rsid w:val="00FC366E"/>
    <w:rsid w:val="00FC374A"/>
    <w:rsid w:val="00FC3804"/>
    <w:rsid w:val="00FC38C6"/>
    <w:rsid w:val="00FC3A35"/>
    <w:rsid w:val="00FC3E43"/>
    <w:rsid w:val="00FC3F03"/>
    <w:rsid w:val="00FC4035"/>
    <w:rsid w:val="00FC46C3"/>
    <w:rsid w:val="00FC4FEF"/>
    <w:rsid w:val="00FC51F3"/>
    <w:rsid w:val="00FC53B7"/>
    <w:rsid w:val="00FC547F"/>
    <w:rsid w:val="00FC5A68"/>
    <w:rsid w:val="00FC5D3D"/>
    <w:rsid w:val="00FC6091"/>
    <w:rsid w:val="00FC6254"/>
    <w:rsid w:val="00FC6399"/>
    <w:rsid w:val="00FC648C"/>
    <w:rsid w:val="00FC65C8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444"/>
    <w:rsid w:val="00FC768F"/>
    <w:rsid w:val="00FC772F"/>
    <w:rsid w:val="00FC7819"/>
    <w:rsid w:val="00FC79C6"/>
    <w:rsid w:val="00FC7AA2"/>
    <w:rsid w:val="00FC7AF9"/>
    <w:rsid w:val="00FC7B99"/>
    <w:rsid w:val="00FD0145"/>
    <w:rsid w:val="00FD047C"/>
    <w:rsid w:val="00FD0A5F"/>
    <w:rsid w:val="00FD0BCD"/>
    <w:rsid w:val="00FD0F37"/>
    <w:rsid w:val="00FD132F"/>
    <w:rsid w:val="00FD1548"/>
    <w:rsid w:val="00FD1716"/>
    <w:rsid w:val="00FD1728"/>
    <w:rsid w:val="00FD19E2"/>
    <w:rsid w:val="00FD1A37"/>
    <w:rsid w:val="00FD1C69"/>
    <w:rsid w:val="00FD1CA1"/>
    <w:rsid w:val="00FD1EF1"/>
    <w:rsid w:val="00FD23AA"/>
    <w:rsid w:val="00FD268D"/>
    <w:rsid w:val="00FD292A"/>
    <w:rsid w:val="00FD33ED"/>
    <w:rsid w:val="00FD3711"/>
    <w:rsid w:val="00FD386F"/>
    <w:rsid w:val="00FD3AB5"/>
    <w:rsid w:val="00FD3C6C"/>
    <w:rsid w:val="00FD3D26"/>
    <w:rsid w:val="00FD435E"/>
    <w:rsid w:val="00FD44EA"/>
    <w:rsid w:val="00FD4581"/>
    <w:rsid w:val="00FD4A6E"/>
    <w:rsid w:val="00FD4EEA"/>
    <w:rsid w:val="00FD4F65"/>
    <w:rsid w:val="00FD4F8D"/>
    <w:rsid w:val="00FD506B"/>
    <w:rsid w:val="00FD50B8"/>
    <w:rsid w:val="00FD51E9"/>
    <w:rsid w:val="00FD5323"/>
    <w:rsid w:val="00FD5BF2"/>
    <w:rsid w:val="00FD5D19"/>
    <w:rsid w:val="00FD60C3"/>
    <w:rsid w:val="00FD641A"/>
    <w:rsid w:val="00FD6916"/>
    <w:rsid w:val="00FD6A67"/>
    <w:rsid w:val="00FD6C50"/>
    <w:rsid w:val="00FD72E2"/>
    <w:rsid w:val="00FD745C"/>
    <w:rsid w:val="00FD749C"/>
    <w:rsid w:val="00FD7527"/>
    <w:rsid w:val="00FD753A"/>
    <w:rsid w:val="00FD7700"/>
    <w:rsid w:val="00FD774C"/>
    <w:rsid w:val="00FD7AC5"/>
    <w:rsid w:val="00FD7B86"/>
    <w:rsid w:val="00FD7E02"/>
    <w:rsid w:val="00FD7E55"/>
    <w:rsid w:val="00FE0188"/>
    <w:rsid w:val="00FE049B"/>
    <w:rsid w:val="00FE06EF"/>
    <w:rsid w:val="00FE078B"/>
    <w:rsid w:val="00FE089A"/>
    <w:rsid w:val="00FE0938"/>
    <w:rsid w:val="00FE0C59"/>
    <w:rsid w:val="00FE0ED6"/>
    <w:rsid w:val="00FE10B7"/>
    <w:rsid w:val="00FE16DE"/>
    <w:rsid w:val="00FE1976"/>
    <w:rsid w:val="00FE1ABC"/>
    <w:rsid w:val="00FE1AC2"/>
    <w:rsid w:val="00FE1C3D"/>
    <w:rsid w:val="00FE1D3A"/>
    <w:rsid w:val="00FE1E22"/>
    <w:rsid w:val="00FE27BB"/>
    <w:rsid w:val="00FE2C8C"/>
    <w:rsid w:val="00FE2F09"/>
    <w:rsid w:val="00FE2F0B"/>
    <w:rsid w:val="00FE2F93"/>
    <w:rsid w:val="00FE3009"/>
    <w:rsid w:val="00FE34AF"/>
    <w:rsid w:val="00FE35BF"/>
    <w:rsid w:val="00FE36C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5FE1"/>
    <w:rsid w:val="00FE6773"/>
    <w:rsid w:val="00FE6815"/>
    <w:rsid w:val="00FE6A32"/>
    <w:rsid w:val="00FE6B98"/>
    <w:rsid w:val="00FE6BEC"/>
    <w:rsid w:val="00FE6BF0"/>
    <w:rsid w:val="00FE6E12"/>
    <w:rsid w:val="00FE7492"/>
    <w:rsid w:val="00FE767D"/>
    <w:rsid w:val="00FE776A"/>
    <w:rsid w:val="00FE7836"/>
    <w:rsid w:val="00FE78C0"/>
    <w:rsid w:val="00FE78F1"/>
    <w:rsid w:val="00FE7A40"/>
    <w:rsid w:val="00FE7A92"/>
    <w:rsid w:val="00FE7C46"/>
    <w:rsid w:val="00FE7E50"/>
    <w:rsid w:val="00FF0336"/>
    <w:rsid w:val="00FF039B"/>
    <w:rsid w:val="00FF059C"/>
    <w:rsid w:val="00FF086F"/>
    <w:rsid w:val="00FF0B48"/>
    <w:rsid w:val="00FF0BB6"/>
    <w:rsid w:val="00FF0DC1"/>
    <w:rsid w:val="00FF0E20"/>
    <w:rsid w:val="00FF1281"/>
    <w:rsid w:val="00FF16EE"/>
    <w:rsid w:val="00FF176C"/>
    <w:rsid w:val="00FF1D68"/>
    <w:rsid w:val="00FF1F74"/>
    <w:rsid w:val="00FF27EA"/>
    <w:rsid w:val="00FF2CB1"/>
    <w:rsid w:val="00FF2D66"/>
    <w:rsid w:val="00FF2F5B"/>
    <w:rsid w:val="00FF2F5D"/>
    <w:rsid w:val="00FF32F6"/>
    <w:rsid w:val="00FF350F"/>
    <w:rsid w:val="00FF35ED"/>
    <w:rsid w:val="00FF390E"/>
    <w:rsid w:val="00FF3BF4"/>
    <w:rsid w:val="00FF3C89"/>
    <w:rsid w:val="00FF3DCC"/>
    <w:rsid w:val="00FF4162"/>
    <w:rsid w:val="00FF4414"/>
    <w:rsid w:val="00FF4B91"/>
    <w:rsid w:val="00FF4D2C"/>
    <w:rsid w:val="00FF4F4D"/>
    <w:rsid w:val="00FF51CD"/>
    <w:rsid w:val="00FF57D4"/>
    <w:rsid w:val="00FF59B0"/>
    <w:rsid w:val="00FF59F5"/>
    <w:rsid w:val="00FF5AC9"/>
    <w:rsid w:val="00FF5B36"/>
    <w:rsid w:val="00FF5BBC"/>
    <w:rsid w:val="00FF63A9"/>
    <w:rsid w:val="00FF6488"/>
    <w:rsid w:val="00FF6B9A"/>
    <w:rsid w:val="00FF6BF8"/>
    <w:rsid w:val="00FF6F2D"/>
    <w:rsid w:val="00FF6F65"/>
    <w:rsid w:val="00FF7033"/>
    <w:rsid w:val="00FF70DD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4F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74F3"/>
    <w:pPr>
      <w:keepNext/>
      <w:spacing w:after="1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7574F3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DF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377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3772C"/>
    <w:rPr>
      <w:sz w:val="24"/>
    </w:rPr>
  </w:style>
  <w:style w:type="character" w:customStyle="1" w:styleId="50">
    <w:name w:val="Заголовок 5 Знак"/>
    <w:link w:val="5"/>
    <w:uiPriority w:val="99"/>
    <w:rsid w:val="0053772C"/>
    <w:rPr>
      <w:b/>
      <w:sz w:val="24"/>
    </w:rPr>
  </w:style>
  <w:style w:type="character" w:customStyle="1" w:styleId="60">
    <w:name w:val="Заголовок 6 Знак"/>
    <w:link w:val="6"/>
    <w:rsid w:val="00F56A89"/>
    <w:rPr>
      <w:rFonts w:ascii="Arial" w:hAnsi="Arial" w:cs="Arial"/>
      <w:b/>
      <w:bCs/>
      <w:lang w:val="ru-RU" w:eastAsia="ar-SA" w:bidi="ar-SA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uiPriority w:val="10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uiPriority w:val="10"/>
    <w:rsid w:val="002A277D"/>
    <w:rPr>
      <w:b/>
      <w:sz w:val="36"/>
    </w:rPr>
  </w:style>
  <w:style w:type="paragraph" w:styleId="31">
    <w:name w:val="Body Text 3"/>
    <w:basedOn w:val="a"/>
    <w:rsid w:val="007574F3"/>
    <w:rPr>
      <w:szCs w:val="20"/>
    </w:rPr>
  </w:style>
  <w:style w:type="paragraph" w:styleId="21">
    <w:name w:val="Body Text 2"/>
    <w:basedOn w:val="a"/>
    <w:rsid w:val="007574F3"/>
    <w:rPr>
      <w:b/>
      <w:szCs w:val="20"/>
    </w:rPr>
  </w:style>
  <w:style w:type="paragraph" w:customStyle="1" w:styleId="22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F4FA7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594DF7"/>
    <w:rPr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semiHidden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4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rsid w:val="0053772C"/>
  </w:style>
  <w:style w:type="paragraph" w:styleId="af8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napToGrid w:val="0"/>
      <w:sz w:val="16"/>
    </w:rPr>
  </w:style>
  <w:style w:type="character" w:styleId="af9">
    <w:name w:val="Hyperlink"/>
    <w:rsid w:val="00665CD0"/>
    <w:rPr>
      <w:color w:val="0000FF"/>
      <w:u w:val="single"/>
    </w:rPr>
  </w:style>
  <w:style w:type="paragraph" w:styleId="23">
    <w:name w:val="Body Text Indent 2"/>
    <w:basedOn w:val="a"/>
    <w:rsid w:val="007A239B"/>
    <w:pPr>
      <w:spacing w:after="120" w:line="480" w:lineRule="auto"/>
      <w:ind w:left="283"/>
    </w:pPr>
  </w:style>
  <w:style w:type="paragraph" w:customStyle="1" w:styleId="afa">
    <w:name w:val="Знак Знак Знак Знак Знак Знак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f">
    <w:name w:val="Подзаголовок Знак"/>
    <w:link w:val="afe"/>
    <w:rsid w:val="00A87155"/>
    <w:rPr>
      <w:b/>
      <w:sz w:val="24"/>
    </w:rPr>
  </w:style>
  <w:style w:type="paragraph" w:styleId="32">
    <w:name w:val="Body Text Indent 3"/>
    <w:basedOn w:val="a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594DF7"/>
    <w:rPr>
      <w:snapToGrid w:val="0"/>
    </w:rPr>
  </w:style>
  <w:style w:type="paragraph" w:styleId="aff0">
    <w:name w:val="List Paragraph"/>
    <w:basedOn w:val="a"/>
    <w:uiPriority w:val="99"/>
    <w:qFormat/>
    <w:rsid w:val="00594DF7"/>
    <w:pPr>
      <w:ind w:left="720"/>
      <w:contextualSpacing/>
    </w:pPr>
    <w:rPr>
      <w:sz w:val="20"/>
      <w:szCs w:val="20"/>
    </w:rPr>
  </w:style>
  <w:style w:type="paragraph" w:styleId="33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4">
    <w:name w:val="Заголовок 2 Знак Знак"/>
    <w:rsid w:val="00594DF7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Без интервала1"/>
    <w:rsid w:val="00594DF7"/>
    <w:rPr>
      <w:rFonts w:ascii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594DF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2">
    <w:name w:val="Текст концевой сноски Знак"/>
    <w:link w:val="aff3"/>
    <w:rsid w:val="00BB61ED"/>
    <w:rPr>
      <w:sz w:val="24"/>
      <w:szCs w:val="24"/>
    </w:rPr>
  </w:style>
  <w:style w:type="paragraph" w:styleId="aff3">
    <w:name w:val="endnote text"/>
    <w:basedOn w:val="a"/>
    <w:link w:val="aff2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ndnote reference"/>
    <w:rsid w:val="00FB15CC"/>
    <w:rPr>
      <w:vertAlign w:val="superscript"/>
    </w:rPr>
  </w:style>
  <w:style w:type="paragraph" w:customStyle="1" w:styleId="aff7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8">
    <w:name w:val="Balloon Text"/>
    <w:basedOn w:val="a"/>
    <w:link w:val="aff9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b">
    <w:name w:val="Strong"/>
    <w:uiPriority w:val="22"/>
    <w:qFormat/>
    <w:rsid w:val="003A610D"/>
    <w:rPr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B265B4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540EFD"/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sz w:val="24"/>
      <w:lang w:bidi="ar-SA"/>
    </w:rPr>
  </w:style>
  <w:style w:type="paragraph" w:customStyle="1" w:styleId="120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6">
    <w:name w:val="Абзац списка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(2)_"/>
    <w:link w:val="26"/>
    <w:rsid w:val="002034CA"/>
    <w:rPr>
      <w:spacing w:val="-10"/>
      <w:sz w:val="29"/>
      <w:szCs w:val="29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c">
    <w:name w:val="footnote text"/>
    <w:basedOn w:val="a"/>
    <w:link w:val="affd"/>
    <w:uiPriority w:val="99"/>
    <w:rsid w:val="001F4FA7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F4FA7"/>
    <w:rPr>
      <w:lang w:val="ru-RU" w:eastAsia="ru-RU" w:bidi="ar-SA"/>
    </w:rPr>
  </w:style>
  <w:style w:type="character" w:styleId="affe">
    <w:name w:val="footnote reference"/>
    <w:uiPriority w:val="99"/>
    <w:rsid w:val="001F4FA7"/>
    <w:rPr>
      <w:rFonts w:cs="Times New Roman"/>
      <w:vertAlign w:val="superscript"/>
    </w:rPr>
  </w:style>
  <w:style w:type="paragraph" w:customStyle="1" w:styleId="afff">
    <w:name w:val="Стиль Знак"/>
    <w:basedOn w:val="a"/>
    <w:next w:val="2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0">
    <w:name w:val="Знак Знак Знак Знак Знак Знак Знак Знак"/>
    <w:basedOn w:val="a"/>
    <w:next w:val="2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1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4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7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 w:cs="OpenSymbol"/>
    </w:rPr>
  </w:style>
  <w:style w:type="character" w:customStyle="1" w:styleId="WW8Num5z0">
    <w:name w:val="WW8Num5z0"/>
    <w:rsid w:val="00F56A89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 w:cs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 w:cs="Times New Roman"/>
    </w:rPr>
  </w:style>
  <w:style w:type="character" w:customStyle="1" w:styleId="WW8Num12z0">
    <w:name w:val="WW8Num12z0"/>
    <w:rsid w:val="00F56A89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F56A89"/>
  </w:style>
  <w:style w:type="character" w:customStyle="1" w:styleId="afff1">
    <w:name w:val="Символ нумерации"/>
    <w:rsid w:val="00F56A89"/>
  </w:style>
  <w:style w:type="character" w:customStyle="1" w:styleId="afff2">
    <w:name w:val="Маркеры списка"/>
    <w:rsid w:val="00F56A89"/>
    <w:rPr>
      <w:rFonts w:ascii="OpenSymbol" w:eastAsia="OpenSymbol" w:hAnsi="OpenSymbol" w:cs="OpenSymbol"/>
    </w:rPr>
  </w:style>
  <w:style w:type="paragraph" w:customStyle="1" w:styleId="afff3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4">
    <w:name w:val="Заголовок таблицы"/>
    <w:basedOn w:val="aff1"/>
    <w:rsid w:val="00F56A89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5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afff6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ой стиль абзацев Знак"/>
    <w:link w:val="afff8"/>
    <w:locked/>
    <w:rsid w:val="00057756"/>
    <w:rPr>
      <w:sz w:val="28"/>
      <w:szCs w:val="28"/>
    </w:rPr>
  </w:style>
  <w:style w:type="paragraph" w:customStyle="1" w:styleId="afff8">
    <w:name w:val="Основной стиль абзацев"/>
    <w:basedOn w:val="a"/>
    <w:link w:val="afff7"/>
    <w:qFormat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121">
    <w:name w:val="Обычный + 12 пт"/>
    <w:aliases w:val="Черный,разреженный на  0,35 пт"/>
    <w:basedOn w:val="a"/>
    <w:link w:val="122"/>
    <w:rsid w:val="00F40996"/>
    <w:pPr>
      <w:widowControl w:val="0"/>
      <w:shd w:val="clear" w:color="auto" w:fill="FFFFFF"/>
      <w:tabs>
        <w:tab w:val="num" w:pos="499"/>
      </w:tabs>
      <w:autoSpaceDE w:val="0"/>
      <w:autoSpaceDN w:val="0"/>
      <w:adjustRightInd w:val="0"/>
      <w:spacing w:before="10" w:line="269" w:lineRule="exact"/>
      <w:ind w:left="499" w:hanging="480"/>
      <w:jc w:val="both"/>
    </w:pPr>
    <w:rPr>
      <w:sz w:val="20"/>
      <w:szCs w:val="20"/>
      <w:lang w:val="x-none" w:eastAsia="x-none"/>
    </w:rPr>
  </w:style>
  <w:style w:type="character" w:customStyle="1" w:styleId="122">
    <w:name w:val="Обычный + 12 пт Знак"/>
    <w:aliases w:val="Черный Знак,разреженный на  0 Знак,35 пт Знак"/>
    <w:link w:val="121"/>
    <w:rsid w:val="00F40996"/>
    <w:rPr>
      <w:shd w:val="clear" w:color="auto" w:fill="FFFFFF"/>
      <w:lang w:val="x-none" w:eastAsia="x-none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FontStyle12">
    <w:name w:val="Font Style12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eastAsia="Calibri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Уровень 1"/>
    <w:basedOn w:val="a"/>
    <w:rsid w:val="004B3F3C"/>
    <w:pPr>
      <w:tabs>
        <w:tab w:val="num" w:pos="360"/>
        <w:tab w:val="num" w:pos="2275"/>
      </w:tabs>
      <w:spacing w:line="360" w:lineRule="auto"/>
      <w:jc w:val="both"/>
    </w:pPr>
    <w:rPr>
      <w:sz w:val="28"/>
      <w:szCs w:val="28"/>
      <w:lang w:val="x-none" w:eastAsia="x-none"/>
    </w:rPr>
  </w:style>
  <w:style w:type="paragraph" w:customStyle="1" w:styleId="2a">
    <w:name w:val="Абзац Уровень 2"/>
    <w:basedOn w:val="1b"/>
    <w:rsid w:val="004B3F3C"/>
    <w:pPr>
      <w:numPr>
        <w:ilvl w:val="1"/>
      </w:numPr>
      <w:tabs>
        <w:tab w:val="clear" w:pos="2275"/>
        <w:tab w:val="num" w:pos="360"/>
      </w:tabs>
      <w:spacing w:before="120"/>
    </w:pPr>
  </w:style>
  <w:style w:type="character" w:customStyle="1" w:styleId="37">
    <w:name w:val="Абзац Уровень 3 Знак"/>
    <w:link w:val="38"/>
    <w:locked/>
    <w:rsid w:val="004B3F3C"/>
    <w:rPr>
      <w:rFonts w:ascii="font180" w:eastAsia="font180"/>
      <w:sz w:val="28"/>
      <w:szCs w:val="28"/>
      <w:lang w:val="x-none" w:eastAsia="ar-SA"/>
    </w:rPr>
  </w:style>
  <w:style w:type="paragraph" w:customStyle="1" w:styleId="38">
    <w:name w:val="Абзац Уровень 3"/>
    <w:basedOn w:val="1b"/>
    <w:link w:val="37"/>
    <w:rsid w:val="004B3F3C"/>
    <w:pPr>
      <w:numPr>
        <w:ilvl w:val="2"/>
      </w:numPr>
      <w:tabs>
        <w:tab w:val="num" w:pos="360"/>
      </w:tabs>
    </w:pPr>
    <w:rPr>
      <w:rFonts w:ascii="font180" w:eastAsia="font180"/>
      <w:lang w:eastAsia="ar-SA"/>
    </w:rPr>
  </w:style>
  <w:style w:type="paragraph" w:customStyle="1" w:styleId="44">
    <w:name w:val="Абзац Уровень 4"/>
    <w:basedOn w:val="1b"/>
    <w:rsid w:val="004B3F3C"/>
    <w:pPr>
      <w:numPr>
        <w:ilvl w:val="3"/>
      </w:numPr>
      <w:tabs>
        <w:tab w:val="num" w:pos="360"/>
      </w:tabs>
      <w:ind w:left="3060" w:hanging="360"/>
    </w:pPr>
  </w:style>
  <w:style w:type="character" w:customStyle="1" w:styleId="110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c">
    <w:name w:val="Обычный1"/>
    <w:uiPriority w:val="99"/>
    <w:rsid w:val="0053772C"/>
    <w:pPr>
      <w:snapToGrid w:val="0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53772C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537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537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f9">
    <w:name w:val="Emphasis"/>
    <w:uiPriority w:val="99"/>
    <w:qFormat/>
    <w:rsid w:val="0053772C"/>
    <w:rPr>
      <w:i/>
      <w:iCs/>
    </w:rPr>
  </w:style>
  <w:style w:type="paragraph" w:customStyle="1" w:styleId="consplusnormal00">
    <w:name w:val="consplusnormal0"/>
    <w:basedOn w:val="a"/>
    <w:rsid w:val="00B571E4"/>
    <w:pPr>
      <w:spacing w:before="100" w:after="100"/>
      <w:ind w:firstLine="120"/>
    </w:pPr>
    <w:rPr>
      <w:rFonts w:ascii="Verdana" w:hAnsi="Verdana"/>
    </w:rPr>
  </w:style>
  <w:style w:type="character" w:styleId="afffa">
    <w:name w:val="annotation reference"/>
    <w:uiPriority w:val="99"/>
    <w:rsid w:val="00B571E4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rsid w:val="00B571E4"/>
    <w:rPr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rsid w:val="00B571E4"/>
  </w:style>
  <w:style w:type="paragraph" w:styleId="afffd">
    <w:name w:val="annotation subject"/>
    <w:basedOn w:val="afffb"/>
    <w:next w:val="afffb"/>
    <w:link w:val="afffe"/>
    <w:uiPriority w:val="99"/>
    <w:rsid w:val="00B571E4"/>
    <w:rPr>
      <w:b/>
      <w:bCs/>
      <w:lang w:val="x-none" w:eastAsia="x-none"/>
    </w:rPr>
  </w:style>
  <w:style w:type="character" w:customStyle="1" w:styleId="afffe">
    <w:name w:val="Тема примечания Знак"/>
    <w:link w:val="afffd"/>
    <w:uiPriority w:val="99"/>
    <w:rsid w:val="00B571E4"/>
    <w:rPr>
      <w:b/>
      <w:bCs/>
    </w:rPr>
  </w:style>
  <w:style w:type="character" w:styleId="affff">
    <w:name w:val="FollowedHyperlink"/>
    <w:uiPriority w:val="99"/>
    <w:unhideWhenUsed/>
    <w:rsid w:val="00302918"/>
    <w:rPr>
      <w:color w:val="800080"/>
      <w:u w:val="single"/>
    </w:rPr>
  </w:style>
  <w:style w:type="paragraph" w:customStyle="1" w:styleId="font5">
    <w:name w:val="font5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4526E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7">
    <w:name w:val="font7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4526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52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C4526E"/>
    <w:pPr>
      <w:pBdr>
        <w:top w:val="dashed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4526E"/>
    <w:pPr>
      <w:pBdr>
        <w:top w:val="dashed" w:sz="8" w:space="0" w:color="auto"/>
        <w:left w:val="single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4526E"/>
    <w:pPr>
      <w:pBdr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C4526E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4F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74F3"/>
    <w:pPr>
      <w:keepNext/>
      <w:spacing w:after="1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7574F3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DF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377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3772C"/>
    <w:rPr>
      <w:sz w:val="24"/>
    </w:rPr>
  </w:style>
  <w:style w:type="character" w:customStyle="1" w:styleId="50">
    <w:name w:val="Заголовок 5 Знак"/>
    <w:link w:val="5"/>
    <w:uiPriority w:val="99"/>
    <w:rsid w:val="0053772C"/>
    <w:rPr>
      <w:b/>
      <w:sz w:val="24"/>
    </w:rPr>
  </w:style>
  <w:style w:type="character" w:customStyle="1" w:styleId="60">
    <w:name w:val="Заголовок 6 Знак"/>
    <w:link w:val="6"/>
    <w:rsid w:val="00F56A89"/>
    <w:rPr>
      <w:rFonts w:ascii="Arial" w:hAnsi="Arial" w:cs="Arial"/>
      <w:b/>
      <w:bCs/>
      <w:lang w:val="ru-RU" w:eastAsia="ar-SA" w:bidi="ar-SA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uiPriority w:val="10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uiPriority w:val="10"/>
    <w:rsid w:val="002A277D"/>
    <w:rPr>
      <w:b/>
      <w:sz w:val="36"/>
    </w:rPr>
  </w:style>
  <w:style w:type="paragraph" w:styleId="31">
    <w:name w:val="Body Text 3"/>
    <w:basedOn w:val="a"/>
    <w:rsid w:val="007574F3"/>
    <w:rPr>
      <w:szCs w:val="20"/>
    </w:rPr>
  </w:style>
  <w:style w:type="paragraph" w:styleId="21">
    <w:name w:val="Body Text 2"/>
    <w:basedOn w:val="a"/>
    <w:rsid w:val="007574F3"/>
    <w:rPr>
      <w:b/>
      <w:szCs w:val="20"/>
    </w:rPr>
  </w:style>
  <w:style w:type="paragraph" w:customStyle="1" w:styleId="22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F4FA7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594DF7"/>
    <w:rPr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semiHidden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4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rsid w:val="0053772C"/>
  </w:style>
  <w:style w:type="paragraph" w:styleId="af8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napToGrid w:val="0"/>
      <w:sz w:val="16"/>
    </w:rPr>
  </w:style>
  <w:style w:type="character" w:styleId="af9">
    <w:name w:val="Hyperlink"/>
    <w:rsid w:val="00665CD0"/>
    <w:rPr>
      <w:color w:val="0000FF"/>
      <w:u w:val="single"/>
    </w:rPr>
  </w:style>
  <w:style w:type="paragraph" w:styleId="23">
    <w:name w:val="Body Text Indent 2"/>
    <w:basedOn w:val="a"/>
    <w:rsid w:val="007A239B"/>
    <w:pPr>
      <w:spacing w:after="120" w:line="480" w:lineRule="auto"/>
      <w:ind w:left="283"/>
    </w:pPr>
  </w:style>
  <w:style w:type="paragraph" w:customStyle="1" w:styleId="afa">
    <w:name w:val="Знак Знак Знак Знак Знак Знак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f">
    <w:name w:val="Подзаголовок Знак"/>
    <w:link w:val="afe"/>
    <w:rsid w:val="00A87155"/>
    <w:rPr>
      <w:b/>
      <w:sz w:val="24"/>
    </w:rPr>
  </w:style>
  <w:style w:type="paragraph" w:styleId="32">
    <w:name w:val="Body Text Indent 3"/>
    <w:basedOn w:val="a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594DF7"/>
    <w:rPr>
      <w:snapToGrid w:val="0"/>
    </w:rPr>
  </w:style>
  <w:style w:type="paragraph" w:styleId="aff0">
    <w:name w:val="List Paragraph"/>
    <w:basedOn w:val="a"/>
    <w:uiPriority w:val="99"/>
    <w:qFormat/>
    <w:rsid w:val="00594DF7"/>
    <w:pPr>
      <w:ind w:left="720"/>
      <w:contextualSpacing/>
    </w:pPr>
    <w:rPr>
      <w:sz w:val="20"/>
      <w:szCs w:val="20"/>
    </w:rPr>
  </w:style>
  <w:style w:type="paragraph" w:styleId="33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4">
    <w:name w:val="Заголовок 2 Знак Знак"/>
    <w:rsid w:val="00594DF7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Без интервала1"/>
    <w:rsid w:val="00594DF7"/>
    <w:rPr>
      <w:rFonts w:ascii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594DF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2">
    <w:name w:val="Текст концевой сноски Знак"/>
    <w:link w:val="aff3"/>
    <w:rsid w:val="00BB61ED"/>
    <w:rPr>
      <w:sz w:val="24"/>
      <w:szCs w:val="24"/>
    </w:rPr>
  </w:style>
  <w:style w:type="paragraph" w:styleId="aff3">
    <w:name w:val="endnote text"/>
    <w:basedOn w:val="a"/>
    <w:link w:val="aff2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ndnote reference"/>
    <w:rsid w:val="00FB15CC"/>
    <w:rPr>
      <w:vertAlign w:val="superscript"/>
    </w:rPr>
  </w:style>
  <w:style w:type="paragraph" w:customStyle="1" w:styleId="aff7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8">
    <w:name w:val="Balloon Text"/>
    <w:basedOn w:val="a"/>
    <w:link w:val="aff9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b">
    <w:name w:val="Strong"/>
    <w:uiPriority w:val="22"/>
    <w:qFormat/>
    <w:rsid w:val="003A610D"/>
    <w:rPr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B265B4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540EFD"/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sz w:val="24"/>
      <w:lang w:bidi="ar-SA"/>
    </w:rPr>
  </w:style>
  <w:style w:type="paragraph" w:customStyle="1" w:styleId="120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6">
    <w:name w:val="Абзац списка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(2)_"/>
    <w:link w:val="26"/>
    <w:rsid w:val="002034CA"/>
    <w:rPr>
      <w:spacing w:val="-10"/>
      <w:sz w:val="29"/>
      <w:szCs w:val="29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c">
    <w:name w:val="footnote text"/>
    <w:basedOn w:val="a"/>
    <w:link w:val="affd"/>
    <w:uiPriority w:val="99"/>
    <w:rsid w:val="001F4FA7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F4FA7"/>
    <w:rPr>
      <w:lang w:val="ru-RU" w:eastAsia="ru-RU" w:bidi="ar-SA"/>
    </w:rPr>
  </w:style>
  <w:style w:type="character" w:styleId="affe">
    <w:name w:val="footnote reference"/>
    <w:uiPriority w:val="99"/>
    <w:rsid w:val="001F4FA7"/>
    <w:rPr>
      <w:rFonts w:cs="Times New Roman"/>
      <w:vertAlign w:val="superscript"/>
    </w:rPr>
  </w:style>
  <w:style w:type="paragraph" w:customStyle="1" w:styleId="afff">
    <w:name w:val="Стиль Знак"/>
    <w:basedOn w:val="a"/>
    <w:next w:val="2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0">
    <w:name w:val="Знак Знак Знак Знак Знак Знак Знак Знак"/>
    <w:basedOn w:val="a"/>
    <w:next w:val="2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1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4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7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 w:cs="OpenSymbol"/>
    </w:rPr>
  </w:style>
  <w:style w:type="character" w:customStyle="1" w:styleId="WW8Num5z0">
    <w:name w:val="WW8Num5z0"/>
    <w:rsid w:val="00F56A89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 w:cs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 w:cs="Times New Roman"/>
    </w:rPr>
  </w:style>
  <w:style w:type="character" w:customStyle="1" w:styleId="WW8Num12z0">
    <w:name w:val="WW8Num12z0"/>
    <w:rsid w:val="00F56A89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F56A89"/>
  </w:style>
  <w:style w:type="character" w:customStyle="1" w:styleId="afff1">
    <w:name w:val="Символ нумерации"/>
    <w:rsid w:val="00F56A89"/>
  </w:style>
  <w:style w:type="character" w:customStyle="1" w:styleId="afff2">
    <w:name w:val="Маркеры списка"/>
    <w:rsid w:val="00F56A89"/>
    <w:rPr>
      <w:rFonts w:ascii="OpenSymbol" w:eastAsia="OpenSymbol" w:hAnsi="OpenSymbol" w:cs="OpenSymbol"/>
    </w:rPr>
  </w:style>
  <w:style w:type="paragraph" w:customStyle="1" w:styleId="afff3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4">
    <w:name w:val="Заголовок таблицы"/>
    <w:basedOn w:val="aff1"/>
    <w:rsid w:val="00F56A89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5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afff6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ой стиль абзацев Знак"/>
    <w:link w:val="afff8"/>
    <w:locked/>
    <w:rsid w:val="00057756"/>
    <w:rPr>
      <w:sz w:val="28"/>
      <w:szCs w:val="28"/>
    </w:rPr>
  </w:style>
  <w:style w:type="paragraph" w:customStyle="1" w:styleId="afff8">
    <w:name w:val="Основной стиль абзацев"/>
    <w:basedOn w:val="a"/>
    <w:link w:val="afff7"/>
    <w:qFormat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121">
    <w:name w:val="Обычный + 12 пт"/>
    <w:aliases w:val="Черный,разреженный на  0,35 пт"/>
    <w:basedOn w:val="a"/>
    <w:link w:val="122"/>
    <w:rsid w:val="00F40996"/>
    <w:pPr>
      <w:widowControl w:val="0"/>
      <w:shd w:val="clear" w:color="auto" w:fill="FFFFFF"/>
      <w:tabs>
        <w:tab w:val="num" w:pos="499"/>
      </w:tabs>
      <w:autoSpaceDE w:val="0"/>
      <w:autoSpaceDN w:val="0"/>
      <w:adjustRightInd w:val="0"/>
      <w:spacing w:before="10" w:line="269" w:lineRule="exact"/>
      <w:ind w:left="499" w:hanging="480"/>
      <w:jc w:val="both"/>
    </w:pPr>
    <w:rPr>
      <w:sz w:val="20"/>
      <w:szCs w:val="20"/>
      <w:lang w:val="x-none" w:eastAsia="x-none"/>
    </w:rPr>
  </w:style>
  <w:style w:type="character" w:customStyle="1" w:styleId="122">
    <w:name w:val="Обычный + 12 пт Знак"/>
    <w:aliases w:val="Черный Знак,разреженный на  0 Знак,35 пт Знак"/>
    <w:link w:val="121"/>
    <w:rsid w:val="00F40996"/>
    <w:rPr>
      <w:shd w:val="clear" w:color="auto" w:fill="FFFFFF"/>
      <w:lang w:val="x-none" w:eastAsia="x-none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FontStyle12">
    <w:name w:val="Font Style12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eastAsia="Calibri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Уровень 1"/>
    <w:basedOn w:val="a"/>
    <w:rsid w:val="004B3F3C"/>
    <w:pPr>
      <w:tabs>
        <w:tab w:val="num" w:pos="360"/>
        <w:tab w:val="num" w:pos="2275"/>
      </w:tabs>
      <w:spacing w:line="360" w:lineRule="auto"/>
      <w:jc w:val="both"/>
    </w:pPr>
    <w:rPr>
      <w:sz w:val="28"/>
      <w:szCs w:val="28"/>
      <w:lang w:val="x-none" w:eastAsia="x-none"/>
    </w:rPr>
  </w:style>
  <w:style w:type="paragraph" w:customStyle="1" w:styleId="2a">
    <w:name w:val="Абзац Уровень 2"/>
    <w:basedOn w:val="1b"/>
    <w:rsid w:val="004B3F3C"/>
    <w:pPr>
      <w:numPr>
        <w:ilvl w:val="1"/>
      </w:numPr>
      <w:tabs>
        <w:tab w:val="clear" w:pos="2275"/>
        <w:tab w:val="num" w:pos="360"/>
      </w:tabs>
      <w:spacing w:before="120"/>
    </w:pPr>
  </w:style>
  <w:style w:type="character" w:customStyle="1" w:styleId="37">
    <w:name w:val="Абзац Уровень 3 Знак"/>
    <w:link w:val="38"/>
    <w:locked/>
    <w:rsid w:val="004B3F3C"/>
    <w:rPr>
      <w:rFonts w:ascii="font180" w:eastAsia="font180"/>
      <w:sz w:val="28"/>
      <w:szCs w:val="28"/>
      <w:lang w:val="x-none" w:eastAsia="ar-SA"/>
    </w:rPr>
  </w:style>
  <w:style w:type="paragraph" w:customStyle="1" w:styleId="38">
    <w:name w:val="Абзац Уровень 3"/>
    <w:basedOn w:val="1b"/>
    <w:link w:val="37"/>
    <w:rsid w:val="004B3F3C"/>
    <w:pPr>
      <w:numPr>
        <w:ilvl w:val="2"/>
      </w:numPr>
      <w:tabs>
        <w:tab w:val="num" w:pos="360"/>
      </w:tabs>
    </w:pPr>
    <w:rPr>
      <w:rFonts w:ascii="font180" w:eastAsia="font180"/>
      <w:lang w:eastAsia="ar-SA"/>
    </w:rPr>
  </w:style>
  <w:style w:type="paragraph" w:customStyle="1" w:styleId="44">
    <w:name w:val="Абзац Уровень 4"/>
    <w:basedOn w:val="1b"/>
    <w:rsid w:val="004B3F3C"/>
    <w:pPr>
      <w:numPr>
        <w:ilvl w:val="3"/>
      </w:numPr>
      <w:tabs>
        <w:tab w:val="num" w:pos="360"/>
      </w:tabs>
      <w:ind w:left="3060" w:hanging="360"/>
    </w:pPr>
  </w:style>
  <w:style w:type="character" w:customStyle="1" w:styleId="110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c">
    <w:name w:val="Обычный1"/>
    <w:uiPriority w:val="99"/>
    <w:rsid w:val="0053772C"/>
    <w:pPr>
      <w:snapToGrid w:val="0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53772C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537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537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f9">
    <w:name w:val="Emphasis"/>
    <w:uiPriority w:val="99"/>
    <w:qFormat/>
    <w:rsid w:val="0053772C"/>
    <w:rPr>
      <w:i/>
      <w:iCs/>
    </w:rPr>
  </w:style>
  <w:style w:type="paragraph" w:customStyle="1" w:styleId="consplusnormal00">
    <w:name w:val="consplusnormal0"/>
    <w:basedOn w:val="a"/>
    <w:rsid w:val="00B571E4"/>
    <w:pPr>
      <w:spacing w:before="100" w:after="100"/>
      <w:ind w:firstLine="120"/>
    </w:pPr>
    <w:rPr>
      <w:rFonts w:ascii="Verdana" w:hAnsi="Verdana"/>
    </w:rPr>
  </w:style>
  <w:style w:type="character" w:styleId="afffa">
    <w:name w:val="annotation reference"/>
    <w:uiPriority w:val="99"/>
    <w:rsid w:val="00B571E4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rsid w:val="00B571E4"/>
    <w:rPr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rsid w:val="00B571E4"/>
  </w:style>
  <w:style w:type="paragraph" w:styleId="afffd">
    <w:name w:val="annotation subject"/>
    <w:basedOn w:val="afffb"/>
    <w:next w:val="afffb"/>
    <w:link w:val="afffe"/>
    <w:uiPriority w:val="99"/>
    <w:rsid w:val="00B571E4"/>
    <w:rPr>
      <w:b/>
      <w:bCs/>
      <w:lang w:val="x-none" w:eastAsia="x-none"/>
    </w:rPr>
  </w:style>
  <w:style w:type="character" w:customStyle="1" w:styleId="afffe">
    <w:name w:val="Тема примечания Знак"/>
    <w:link w:val="afffd"/>
    <w:uiPriority w:val="99"/>
    <w:rsid w:val="00B571E4"/>
    <w:rPr>
      <w:b/>
      <w:bCs/>
    </w:rPr>
  </w:style>
  <w:style w:type="character" w:styleId="affff">
    <w:name w:val="FollowedHyperlink"/>
    <w:uiPriority w:val="99"/>
    <w:unhideWhenUsed/>
    <w:rsid w:val="00302918"/>
    <w:rPr>
      <w:color w:val="800080"/>
      <w:u w:val="single"/>
    </w:rPr>
  </w:style>
  <w:style w:type="paragraph" w:customStyle="1" w:styleId="font5">
    <w:name w:val="font5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4526E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7">
    <w:name w:val="font7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4526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52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C4526E"/>
    <w:pPr>
      <w:pBdr>
        <w:top w:val="dashed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4526E"/>
    <w:pPr>
      <w:pBdr>
        <w:top w:val="dashed" w:sz="8" w:space="0" w:color="auto"/>
        <w:left w:val="single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4526E"/>
    <w:pPr>
      <w:pBdr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C4526E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A7E2-C04A-40EA-804A-C744D77C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19207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User</cp:lastModifiedBy>
  <cp:revision>2</cp:revision>
  <cp:lastPrinted>2019-12-24T12:07:00Z</cp:lastPrinted>
  <dcterms:created xsi:type="dcterms:W3CDTF">2021-03-04T13:47:00Z</dcterms:created>
  <dcterms:modified xsi:type="dcterms:W3CDTF">2021-03-04T13:47:00Z</dcterms:modified>
</cp:coreProperties>
</file>