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2D" w:rsidRPr="009D7E2D" w:rsidRDefault="009D7E2D" w:rsidP="009D7E2D"/>
    <w:p w:rsidR="009D7E2D" w:rsidRPr="009D7E2D" w:rsidRDefault="009D7E2D" w:rsidP="009D7E2D"/>
    <w:p w:rsidR="00405C33" w:rsidRDefault="00405C33" w:rsidP="00405C33">
      <w:pPr>
        <w:tabs>
          <w:tab w:val="left" w:pos="601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C816CF" wp14:editId="681FAB5C">
            <wp:extent cx="419100" cy="495300"/>
            <wp:effectExtent l="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33" w:rsidRPr="007F0BB7" w:rsidRDefault="00405C33" w:rsidP="00405C33">
      <w:pPr>
        <w:tabs>
          <w:tab w:val="left" w:pos="6015"/>
        </w:tabs>
        <w:rPr>
          <w:noProof/>
          <w:sz w:val="28"/>
          <w:szCs w:val="28"/>
        </w:rPr>
      </w:pPr>
    </w:p>
    <w:p w:rsidR="00405C33" w:rsidRPr="0053772C" w:rsidRDefault="00405C33" w:rsidP="00405C33">
      <w:pPr>
        <w:ind w:right="-83"/>
        <w:jc w:val="center"/>
        <w:outlineLvl w:val="0"/>
        <w:rPr>
          <w:b/>
          <w:sz w:val="28"/>
          <w:szCs w:val="28"/>
        </w:rPr>
      </w:pPr>
      <w:r w:rsidRPr="0053772C">
        <w:rPr>
          <w:b/>
          <w:sz w:val="28"/>
          <w:szCs w:val="28"/>
        </w:rPr>
        <w:t>АДМИНИСТРАЦИЯ МУНИЦИПАЛЬНОГО ОБРАЗОВАНИЯ</w:t>
      </w:r>
    </w:p>
    <w:p w:rsidR="00405C33" w:rsidRPr="0053772C" w:rsidRDefault="00405C33" w:rsidP="00405C33">
      <w:pPr>
        <w:ind w:right="-83"/>
        <w:jc w:val="center"/>
        <w:outlineLvl w:val="0"/>
        <w:rPr>
          <w:b/>
          <w:sz w:val="28"/>
          <w:szCs w:val="28"/>
        </w:rPr>
      </w:pPr>
      <w:r w:rsidRPr="0053772C">
        <w:rPr>
          <w:b/>
          <w:sz w:val="28"/>
          <w:szCs w:val="28"/>
        </w:rPr>
        <w:t>«ПРИМОРСКОЕ ГОРОДСКОЕ ПОСЕЛЕНИЕ»</w:t>
      </w:r>
    </w:p>
    <w:p w:rsidR="00405C33" w:rsidRPr="0053772C" w:rsidRDefault="00405C33" w:rsidP="00405C33">
      <w:pPr>
        <w:ind w:right="-83"/>
        <w:jc w:val="center"/>
        <w:outlineLvl w:val="0"/>
        <w:rPr>
          <w:b/>
          <w:sz w:val="28"/>
          <w:szCs w:val="28"/>
        </w:rPr>
      </w:pPr>
      <w:r w:rsidRPr="0053772C">
        <w:rPr>
          <w:b/>
          <w:sz w:val="28"/>
          <w:szCs w:val="28"/>
        </w:rPr>
        <w:t>Выборгского района Ленинградской области</w:t>
      </w:r>
    </w:p>
    <w:p w:rsidR="00405C33" w:rsidRDefault="00405C33" w:rsidP="00405C33">
      <w:pPr>
        <w:ind w:right="-83"/>
        <w:jc w:val="center"/>
        <w:rPr>
          <w:b/>
          <w:sz w:val="28"/>
          <w:szCs w:val="28"/>
        </w:rPr>
      </w:pPr>
    </w:p>
    <w:p w:rsidR="00405C33" w:rsidRDefault="00405C33" w:rsidP="00405C33">
      <w:pPr>
        <w:ind w:right="-83"/>
        <w:jc w:val="center"/>
        <w:rPr>
          <w:b/>
          <w:sz w:val="28"/>
          <w:szCs w:val="28"/>
        </w:rPr>
      </w:pPr>
      <w:r w:rsidRPr="0053772C">
        <w:rPr>
          <w:b/>
          <w:sz w:val="28"/>
          <w:szCs w:val="28"/>
        </w:rPr>
        <w:t>ПОСТАНОВЛЕНИЕ</w:t>
      </w:r>
    </w:p>
    <w:p w:rsidR="009D7E2D" w:rsidRDefault="009D7E2D" w:rsidP="00405C33">
      <w:pPr>
        <w:ind w:right="-83"/>
        <w:jc w:val="center"/>
        <w:rPr>
          <w:b/>
          <w:sz w:val="28"/>
          <w:szCs w:val="28"/>
        </w:rPr>
      </w:pPr>
    </w:p>
    <w:p w:rsidR="009D7E2D" w:rsidRPr="00AB4B5F" w:rsidRDefault="00AB4B5F" w:rsidP="00AB4B5F">
      <w:pPr>
        <w:ind w:right="-83"/>
        <w:jc w:val="both"/>
      </w:pPr>
      <w:r>
        <w:t>16.02.2021                                                                                                                         № 77</w:t>
      </w:r>
    </w:p>
    <w:p w:rsidR="00AB4B5F" w:rsidRPr="0053772C" w:rsidRDefault="00AB4B5F" w:rsidP="00405C33">
      <w:pPr>
        <w:ind w:right="-83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405C33" w:rsidRPr="002F44F3" w:rsidTr="009D7E2D">
        <w:trPr>
          <w:trHeight w:val="2035"/>
        </w:trPr>
        <w:tc>
          <w:tcPr>
            <w:tcW w:w="5104" w:type="dxa"/>
            <w:shd w:val="clear" w:color="auto" w:fill="auto"/>
          </w:tcPr>
          <w:p w:rsidR="00405C33" w:rsidRDefault="00405C33" w:rsidP="00AB4B5F">
            <w:pPr>
              <w:ind w:right="-83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t>«</w:t>
            </w:r>
            <w:r w:rsidRPr="002F44F3">
              <w:t>Об утверждении</w:t>
            </w:r>
            <w:r>
              <w:t xml:space="preserve"> </w:t>
            </w:r>
            <w:r>
              <w:rPr>
                <w:bCs/>
              </w:rPr>
              <w:t xml:space="preserve">перечня </w:t>
            </w:r>
            <w:r w:rsidR="009D7E2D">
              <w:rPr>
                <w:bCs/>
              </w:rPr>
              <w:t>а</w:t>
            </w:r>
            <w:r>
              <w:rPr>
                <w:bCs/>
              </w:rPr>
              <w:t xml:space="preserve">втомобильных дорог общего пользования местного значения </w:t>
            </w:r>
          </w:p>
          <w:p w:rsidR="00405C33" w:rsidRDefault="00405C33" w:rsidP="00AB4B5F">
            <w:pPr>
              <w:ind w:right="-83"/>
              <w:rPr>
                <w:bCs/>
              </w:rPr>
            </w:pPr>
            <w:r>
              <w:rPr>
                <w:bCs/>
              </w:rPr>
              <w:t>муниципального образования «Приморское городское поселение»</w:t>
            </w:r>
            <w:r w:rsidR="00AB4B5F">
              <w:rPr>
                <w:bCs/>
              </w:rPr>
              <w:t xml:space="preserve"> </w:t>
            </w:r>
            <w:r>
              <w:rPr>
                <w:bCs/>
              </w:rPr>
              <w:t>Выборгского района Ленинградской области»</w:t>
            </w:r>
          </w:p>
          <w:p w:rsidR="00405C33" w:rsidRPr="00B571E4" w:rsidRDefault="00405C33" w:rsidP="009D7E2D">
            <w:pPr>
              <w:ind w:left="885" w:right="-83"/>
              <w:rPr>
                <w:b/>
                <w:bCs/>
              </w:rPr>
            </w:pPr>
          </w:p>
        </w:tc>
      </w:tr>
    </w:tbl>
    <w:p w:rsidR="00405C33" w:rsidRPr="00830377" w:rsidRDefault="00405C33" w:rsidP="00AB4B5F">
      <w:pPr>
        <w:widowControl w:val="0"/>
        <w:autoSpaceDE w:val="0"/>
        <w:snapToGrid w:val="0"/>
        <w:ind w:firstLine="708"/>
        <w:jc w:val="both"/>
        <w:rPr>
          <w:rFonts w:eastAsia="Batang"/>
        </w:rPr>
      </w:pPr>
      <w:proofErr w:type="gramStart"/>
      <w:r w:rsidRPr="00830377">
        <w:rPr>
          <w:rFonts w:eastAsia="Batang"/>
        </w:rPr>
        <w:t xml:space="preserve">В соответствии с Федеральным законом Российской Федерации от </w:t>
      </w:r>
      <w:r>
        <w:rPr>
          <w:rFonts w:eastAsia="Batang"/>
        </w:rPr>
        <w:t>08.11.2007 года № 257-ФЗ «Об автомобильных дорогах и дорожной деятельности в Российской Федерации и о внесении изменений в отдельные акты Российской Федерации», Федеральным законом Российской Федерации от 06.10.2003 года № 131-ФЗ «Об общих принципах организации местного самоуправления в Российской Федерации», администрация муниципального образования «Приморское городское поселение» Выборгского района Ленинградской области</w:t>
      </w:r>
      <w:proofErr w:type="gramEnd"/>
    </w:p>
    <w:p w:rsidR="00405C33" w:rsidRPr="00830377" w:rsidRDefault="00405C33" w:rsidP="00405C33">
      <w:pPr>
        <w:widowControl w:val="0"/>
        <w:autoSpaceDE w:val="0"/>
        <w:snapToGrid w:val="0"/>
        <w:ind w:firstLine="708"/>
        <w:jc w:val="both"/>
        <w:rPr>
          <w:rFonts w:eastAsia="Batang"/>
        </w:rPr>
      </w:pPr>
    </w:p>
    <w:p w:rsidR="00AB4B5F" w:rsidRDefault="00AB4B5F" w:rsidP="00405C33">
      <w:pPr>
        <w:jc w:val="center"/>
        <w:rPr>
          <w:rFonts w:eastAsia="Batang"/>
        </w:rPr>
      </w:pPr>
    </w:p>
    <w:p w:rsidR="00405C33" w:rsidRPr="00830377" w:rsidRDefault="00405C33" w:rsidP="00405C33">
      <w:pPr>
        <w:jc w:val="center"/>
        <w:rPr>
          <w:rFonts w:eastAsia="Batang"/>
        </w:rPr>
      </w:pPr>
      <w:proofErr w:type="gramStart"/>
      <w:r w:rsidRPr="00830377">
        <w:rPr>
          <w:rFonts w:eastAsia="Batang"/>
        </w:rPr>
        <w:t>П</w:t>
      </w:r>
      <w:proofErr w:type="gramEnd"/>
      <w:r w:rsidRPr="00830377">
        <w:rPr>
          <w:rFonts w:eastAsia="Batang"/>
        </w:rPr>
        <w:t xml:space="preserve"> О С Т А Н О В Л Я Е Т:</w:t>
      </w:r>
    </w:p>
    <w:p w:rsidR="00405C33" w:rsidRPr="00830377" w:rsidRDefault="00405C33" w:rsidP="00405C33">
      <w:pPr>
        <w:jc w:val="center"/>
        <w:rPr>
          <w:rFonts w:eastAsia="Batang"/>
        </w:rPr>
      </w:pPr>
    </w:p>
    <w:p w:rsidR="00405C33" w:rsidRDefault="00405C33" w:rsidP="00405C33">
      <w:pPr>
        <w:numPr>
          <w:ilvl w:val="0"/>
          <w:numId w:val="42"/>
        </w:numPr>
        <w:ind w:right="-83"/>
        <w:jc w:val="both"/>
        <w:rPr>
          <w:rFonts w:eastAsia="Batang"/>
        </w:rPr>
      </w:pPr>
      <w:r>
        <w:rPr>
          <w:rFonts w:eastAsia="Batang"/>
        </w:rPr>
        <w:t xml:space="preserve"> Утвердить перечень автомобильных дорог общего пользования местного значения муниципального образования «Приморское городское поселение» Выборгского района Ленинградской области согласно приложению № 1. </w:t>
      </w:r>
    </w:p>
    <w:p w:rsidR="00405C33" w:rsidRDefault="00405C33" w:rsidP="00405C33">
      <w:pPr>
        <w:numPr>
          <w:ilvl w:val="0"/>
          <w:numId w:val="42"/>
        </w:numPr>
        <w:ind w:right="-83"/>
        <w:jc w:val="both"/>
        <w:rPr>
          <w:rFonts w:eastAsia="Batang"/>
        </w:rPr>
      </w:pPr>
      <w:r>
        <w:rPr>
          <w:rFonts w:eastAsia="Batang"/>
        </w:rPr>
        <w:t xml:space="preserve"> Призна</w:t>
      </w:r>
      <w:r w:rsidR="002D28B8">
        <w:rPr>
          <w:rFonts w:eastAsia="Batang"/>
        </w:rPr>
        <w:t>ть утратившим силу постановление</w:t>
      </w:r>
      <w:r>
        <w:rPr>
          <w:rFonts w:eastAsia="Batang"/>
        </w:rPr>
        <w:t xml:space="preserve"> администрации муниципального  образования «Приморское городское поселение» от 24.01.2020</w:t>
      </w:r>
      <w:r w:rsidR="002D28B8">
        <w:rPr>
          <w:rFonts w:eastAsia="Batang"/>
        </w:rPr>
        <w:t xml:space="preserve"> № 35 </w:t>
      </w:r>
      <w:r>
        <w:rPr>
          <w:rFonts w:eastAsia="Batang"/>
        </w:rPr>
        <w:t xml:space="preserve"> «</w:t>
      </w:r>
      <w:r w:rsidRPr="00EF14EB">
        <w:rPr>
          <w:rFonts w:eastAsia="Batang"/>
        </w:rPr>
        <w:t>О</w:t>
      </w:r>
      <w:r>
        <w:rPr>
          <w:rFonts w:eastAsia="Batang"/>
        </w:rPr>
        <w:t>б утверждении перечня автомобильных дорог, расположенных на территории  муниципального образования «Приморское городское поселение» Выборгского района Ленинградской области</w:t>
      </w:r>
    </w:p>
    <w:p w:rsidR="00405C33" w:rsidRPr="00656D48" w:rsidRDefault="00405C33" w:rsidP="00405C33">
      <w:pPr>
        <w:numPr>
          <w:ilvl w:val="0"/>
          <w:numId w:val="42"/>
        </w:numPr>
        <w:ind w:right="-83"/>
        <w:jc w:val="both"/>
        <w:rPr>
          <w:rFonts w:eastAsia="Batang"/>
        </w:rPr>
      </w:pPr>
      <w:r w:rsidRPr="00656D48">
        <w:rPr>
          <w:rFonts w:eastAsia="Batang"/>
        </w:rPr>
        <w:t xml:space="preserve">Разместить на официальном сайте МО «Приморское  городское поселение» </w:t>
      </w:r>
      <w:hyperlink r:id="rId10" w:history="1">
        <w:r w:rsidRPr="00656D48">
          <w:rPr>
            <w:rFonts w:eastAsia="Batang"/>
          </w:rPr>
          <w:t>http://приморск-</w:t>
        </w:r>
      </w:hyperlink>
      <w:r w:rsidRPr="00656D48">
        <w:rPr>
          <w:rFonts w:eastAsia="Batang"/>
        </w:rPr>
        <w:t xml:space="preserve"> </w:t>
      </w:r>
      <w:proofErr w:type="spellStart"/>
      <w:r w:rsidRPr="00656D48">
        <w:rPr>
          <w:rFonts w:eastAsia="Batang"/>
        </w:rPr>
        <w:t>адм.рф</w:t>
      </w:r>
      <w:proofErr w:type="spellEnd"/>
      <w:r>
        <w:rPr>
          <w:rFonts w:eastAsia="Batang"/>
        </w:rPr>
        <w:t>.</w:t>
      </w:r>
      <w:r w:rsidRPr="00656D48">
        <w:rPr>
          <w:rFonts w:eastAsia="Batang"/>
        </w:rPr>
        <w:t xml:space="preserve"> </w:t>
      </w:r>
    </w:p>
    <w:p w:rsidR="00405C33" w:rsidRPr="00656D48" w:rsidRDefault="00405C33" w:rsidP="00405C33">
      <w:pPr>
        <w:numPr>
          <w:ilvl w:val="0"/>
          <w:numId w:val="42"/>
        </w:numPr>
        <w:ind w:right="-83"/>
        <w:jc w:val="both"/>
        <w:rPr>
          <w:rFonts w:eastAsia="Batang"/>
        </w:rPr>
      </w:pPr>
      <w:r w:rsidRPr="00656D48">
        <w:rPr>
          <w:rFonts w:eastAsia="Batang"/>
        </w:rPr>
        <w:t>Настоящее постановление вступает в силу после  официального опубликования.</w:t>
      </w:r>
    </w:p>
    <w:p w:rsidR="00405C33" w:rsidRPr="00656D48" w:rsidRDefault="00405C33" w:rsidP="00405C33">
      <w:pPr>
        <w:numPr>
          <w:ilvl w:val="0"/>
          <w:numId w:val="42"/>
        </w:numPr>
        <w:ind w:right="-83"/>
        <w:jc w:val="both"/>
        <w:rPr>
          <w:rFonts w:eastAsia="Batang"/>
        </w:rPr>
      </w:pPr>
      <w:proofErr w:type="gramStart"/>
      <w:r w:rsidRPr="00656D48">
        <w:rPr>
          <w:rFonts w:eastAsia="Batang"/>
        </w:rPr>
        <w:t>Контроль за</w:t>
      </w:r>
      <w:proofErr w:type="gramEnd"/>
      <w:r w:rsidRPr="00656D48">
        <w:rPr>
          <w:rFonts w:eastAsia="Batang"/>
        </w:rPr>
        <w:t xml:space="preserve"> исполнением настоящего постановления оставляю за собой. </w:t>
      </w:r>
    </w:p>
    <w:p w:rsidR="00405C33" w:rsidRDefault="00405C33" w:rsidP="00405C33">
      <w:pPr>
        <w:jc w:val="both"/>
        <w:rPr>
          <w:bCs/>
        </w:rPr>
      </w:pPr>
    </w:p>
    <w:p w:rsidR="00AB4B5F" w:rsidRDefault="00AB4B5F" w:rsidP="00AB4B5F">
      <w:pPr>
        <w:ind w:left="780"/>
        <w:jc w:val="both"/>
        <w:rPr>
          <w:bCs/>
        </w:rPr>
      </w:pPr>
    </w:p>
    <w:p w:rsidR="00AB4B5F" w:rsidRDefault="00AB4B5F" w:rsidP="00405C33">
      <w:pPr>
        <w:jc w:val="both"/>
        <w:rPr>
          <w:bCs/>
        </w:rPr>
      </w:pPr>
    </w:p>
    <w:p w:rsidR="00AB4B5F" w:rsidRDefault="00AB4B5F" w:rsidP="00405C33">
      <w:pPr>
        <w:jc w:val="both"/>
        <w:rPr>
          <w:bCs/>
        </w:rPr>
      </w:pPr>
    </w:p>
    <w:p w:rsidR="00AB4B5F" w:rsidRDefault="00AB4B5F" w:rsidP="00405C33">
      <w:pPr>
        <w:jc w:val="both"/>
        <w:rPr>
          <w:bCs/>
        </w:rPr>
      </w:pPr>
    </w:p>
    <w:p w:rsidR="00405C33" w:rsidRPr="00053BE3" w:rsidRDefault="00405C33" w:rsidP="00405C33">
      <w:pPr>
        <w:jc w:val="both"/>
        <w:rPr>
          <w:bCs/>
        </w:rPr>
      </w:pPr>
      <w:r>
        <w:rPr>
          <w:bCs/>
        </w:rPr>
        <w:t xml:space="preserve"> Глава администрации                                                                      </w:t>
      </w:r>
      <w:r w:rsidR="00AB4B5F">
        <w:rPr>
          <w:bCs/>
        </w:rPr>
        <w:t xml:space="preserve">            </w:t>
      </w:r>
      <w:r>
        <w:rPr>
          <w:bCs/>
        </w:rPr>
        <w:t xml:space="preserve">      Е.В. Шестаков </w:t>
      </w:r>
    </w:p>
    <w:p w:rsidR="00405C33" w:rsidRPr="00830377" w:rsidRDefault="00405C33" w:rsidP="00405C3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05C33" w:rsidRDefault="00405C33" w:rsidP="00405C3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B4B5F" w:rsidRDefault="00AB4B5F" w:rsidP="00405C3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B4B5F" w:rsidRDefault="00AB4B5F" w:rsidP="00405C3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B4B5F" w:rsidRDefault="00AB4B5F" w:rsidP="00405C3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405C33" w:rsidRPr="00830377" w:rsidRDefault="00405C33" w:rsidP="00405C33">
      <w:pPr>
        <w:pStyle w:val="af1"/>
        <w:jc w:val="both"/>
        <w:rPr>
          <w:rFonts w:ascii="Times New Roman" w:hAnsi="Times New Roman" w:cs="Times New Roman"/>
        </w:rPr>
      </w:pPr>
      <w:r w:rsidRPr="00830377">
        <w:rPr>
          <w:rFonts w:ascii="Times New Roman" w:hAnsi="Times New Roman" w:cs="Times New Roman"/>
        </w:rPr>
        <w:t xml:space="preserve">Разослано: дело, прокуратура, </w:t>
      </w:r>
      <w:r>
        <w:rPr>
          <w:rFonts w:ascii="Times New Roman" w:hAnsi="Times New Roman" w:cs="Times New Roman"/>
        </w:rPr>
        <w:t>сайт, КУМИГ</w:t>
      </w:r>
    </w:p>
    <w:p w:rsidR="009D7E2D" w:rsidRDefault="009D7E2D" w:rsidP="00B013C3">
      <w:pPr>
        <w:jc w:val="right"/>
        <w:rPr>
          <w:b/>
          <w:bCs/>
        </w:rPr>
        <w:sectPr w:rsidR="009D7E2D" w:rsidSect="00AB4B5F">
          <w:pgSz w:w="11906" w:h="16838"/>
          <w:pgMar w:top="284" w:right="851" w:bottom="992" w:left="993" w:header="709" w:footer="709" w:gutter="0"/>
          <w:cols w:space="708"/>
          <w:docGrid w:linePitch="360"/>
        </w:sectPr>
      </w:pPr>
    </w:p>
    <w:p w:rsidR="00405C33" w:rsidRDefault="00405C33" w:rsidP="00B013C3">
      <w:pPr>
        <w:jc w:val="right"/>
        <w:rPr>
          <w:b/>
          <w:bCs/>
        </w:rPr>
      </w:pPr>
    </w:p>
    <w:p w:rsidR="002D28B8" w:rsidRDefault="002D28B8" w:rsidP="00B013C3">
      <w:pPr>
        <w:jc w:val="right"/>
        <w:rPr>
          <w:b/>
          <w:bCs/>
        </w:rPr>
      </w:pPr>
    </w:p>
    <w:p w:rsidR="00B013C3" w:rsidRPr="00B013C3" w:rsidRDefault="00B013C3" w:rsidP="00B013C3">
      <w:pPr>
        <w:jc w:val="right"/>
        <w:rPr>
          <w:b/>
          <w:bCs/>
        </w:rPr>
      </w:pPr>
      <w:r w:rsidRPr="00B013C3">
        <w:rPr>
          <w:b/>
          <w:bCs/>
        </w:rPr>
        <w:t xml:space="preserve">Приложение </w:t>
      </w:r>
      <w:r w:rsidR="00405C33">
        <w:rPr>
          <w:b/>
          <w:bCs/>
        </w:rPr>
        <w:t>№ 1</w:t>
      </w:r>
    </w:p>
    <w:p w:rsidR="00B013C3" w:rsidRPr="00B013C3" w:rsidRDefault="00B013C3" w:rsidP="00B013C3">
      <w:pPr>
        <w:jc w:val="right"/>
        <w:rPr>
          <w:bCs/>
        </w:rPr>
      </w:pPr>
      <w:r w:rsidRPr="00B013C3">
        <w:rPr>
          <w:bCs/>
        </w:rPr>
        <w:t>к постановлению администрации</w:t>
      </w:r>
    </w:p>
    <w:p w:rsidR="00B013C3" w:rsidRPr="00B013C3" w:rsidRDefault="00B013C3" w:rsidP="00B013C3">
      <w:pPr>
        <w:jc w:val="right"/>
        <w:rPr>
          <w:bCs/>
        </w:rPr>
      </w:pPr>
      <w:r w:rsidRPr="00B013C3">
        <w:rPr>
          <w:bCs/>
        </w:rPr>
        <w:t>МО «Приморское городское поселение»</w:t>
      </w:r>
    </w:p>
    <w:p w:rsidR="00B013C3" w:rsidRPr="00B013C3" w:rsidRDefault="00B013C3" w:rsidP="00B013C3">
      <w:pPr>
        <w:jc w:val="right"/>
        <w:rPr>
          <w:bCs/>
        </w:rPr>
      </w:pPr>
      <w:r w:rsidRPr="00B013C3">
        <w:rPr>
          <w:bCs/>
        </w:rPr>
        <w:t>Выборгского района Ленинградской области</w:t>
      </w:r>
    </w:p>
    <w:p w:rsidR="00B013C3" w:rsidRPr="00B013C3" w:rsidRDefault="00726B80" w:rsidP="00B013C3">
      <w:pPr>
        <w:jc w:val="right"/>
        <w:rPr>
          <w:bCs/>
        </w:rPr>
      </w:pPr>
      <w:r>
        <w:rPr>
          <w:bCs/>
        </w:rPr>
        <w:t xml:space="preserve">№ </w:t>
      </w:r>
      <w:r w:rsidR="005B6A4A">
        <w:rPr>
          <w:bCs/>
        </w:rPr>
        <w:t>77</w:t>
      </w:r>
      <w:r w:rsidR="00B013C3" w:rsidRPr="00B013C3">
        <w:rPr>
          <w:bCs/>
        </w:rPr>
        <w:t xml:space="preserve"> от </w:t>
      </w:r>
      <w:r w:rsidR="005B6A4A">
        <w:rPr>
          <w:bCs/>
        </w:rPr>
        <w:t>16.02.2021</w:t>
      </w:r>
      <w:r w:rsidR="00B013C3" w:rsidRPr="00B013C3">
        <w:rPr>
          <w:bCs/>
        </w:rPr>
        <w:t>г.</w:t>
      </w:r>
    </w:p>
    <w:p w:rsidR="00B013C3" w:rsidRPr="00B013C3" w:rsidRDefault="00B013C3" w:rsidP="00B013C3">
      <w:pPr>
        <w:jc w:val="center"/>
        <w:rPr>
          <w:b/>
          <w:bCs/>
        </w:rPr>
      </w:pPr>
    </w:p>
    <w:p w:rsidR="00B013C3" w:rsidRPr="00B013C3" w:rsidRDefault="00B013C3" w:rsidP="00B013C3">
      <w:pPr>
        <w:jc w:val="center"/>
        <w:rPr>
          <w:b/>
          <w:bCs/>
        </w:rPr>
      </w:pPr>
      <w:r w:rsidRPr="00B013C3">
        <w:rPr>
          <w:b/>
          <w:bCs/>
        </w:rPr>
        <w:t xml:space="preserve">Перечень автомобильных дорог общего пользования местного значения </w:t>
      </w:r>
    </w:p>
    <w:p w:rsidR="00B013C3" w:rsidRPr="00B013C3" w:rsidRDefault="00B013C3" w:rsidP="00B013C3">
      <w:pPr>
        <w:jc w:val="center"/>
        <w:rPr>
          <w:b/>
          <w:bCs/>
        </w:rPr>
      </w:pPr>
      <w:r w:rsidRPr="00B013C3">
        <w:rPr>
          <w:b/>
          <w:bCs/>
        </w:rPr>
        <w:t xml:space="preserve">муниципального образования </w:t>
      </w:r>
    </w:p>
    <w:p w:rsidR="00B013C3" w:rsidRPr="00B013C3" w:rsidRDefault="00B013C3" w:rsidP="00B013C3">
      <w:pPr>
        <w:jc w:val="center"/>
        <w:rPr>
          <w:b/>
          <w:bCs/>
        </w:rPr>
      </w:pPr>
      <w:r w:rsidRPr="00B013C3">
        <w:rPr>
          <w:b/>
          <w:bCs/>
        </w:rPr>
        <w:t>«Приморское городское поселение»</w:t>
      </w:r>
    </w:p>
    <w:p w:rsidR="00B013C3" w:rsidRDefault="00B013C3" w:rsidP="00B013C3">
      <w:pPr>
        <w:jc w:val="center"/>
        <w:rPr>
          <w:b/>
          <w:bCs/>
        </w:rPr>
      </w:pPr>
      <w:r w:rsidRPr="00B013C3">
        <w:rPr>
          <w:b/>
          <w:bCs/>
        </w:rPr>
        <w:t>Выборгского района Ленинградской области</w:t>
      </w:r>
    </w:p>
    <w:p w:rsidR="000E0566" w:rsidRDefault="000E0566" w:rsidP="00B013C3">
      <w:pPr>
        <w:jc w:val="center"/>
        <w:rPr>
          <w:b/>
          <w:bCs/>
        </w:rPr>
      </w:pPr>
    </w:p>
    <w:tbl>
      <w:tblPr>
        <w:tblW w:w="14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361"/>
        <w:gridCol w:w="2007"/>
        <w:gridCol w:w="793"/>
        <w:gridCol w:w="1787"/>
        <w:gridCol w:w="1723"/>
        <w:gridCol w:w="2247"/>
        <w:gridCol w:w="1136"/>
        <w:gridCol w:w="1346"/>
      </w:tblGrid>
      <w:tr w:rsidR="000E0566" w:rsidRPr="004E00C3" w:rsidTr="000E0566">
        <w:trPr>
          <w:trHeight w:val="255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E00C3">
              <w:rPr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ул.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Наименование улицы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2247" w:type="dxa"/>
            <w:shd w:val="clear" w:color="000000" w:fill="FFFFFF"/>
            <w:noWrap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Общая пл</w:t>
            </w:r>
            <w:proofErr w:type="gramStart"/>
            <w:r w:rsidRPr="004E00C3">
              <w:rPr>
                <w:b/>
                <w:bCs/>
                <w:color w:val="000000"/>
                <w:sz w:val="20"/>
                <w:szCs w:val="20"/>
              </w:rPr>
              <w:t>.(</w:t>
            </w:r>
            <w:proofErr w:type="spellStart"/>
            <w:proofErr w:type="gramEnd"/>
            <w:r w:rsidRPr="004E00C3">
              <w:rPr>
                <w:b/>
                <w:bCs/>
                <w:color w:val="000000"/>
                <w:sz w:val="20"/>
                <w:szCs w:val="20"/>
              </w:rPr>
              <w:t>кв.п.м</w:t>
            </w:r>
            <w:proofErr w:type="spellEnd"/>
            <w:r w:rsidRPr="004E00C3">
              <w:rPr>
                <w:b/>
                <w:bCs/>
                <w:color w:val="000000"/>
                <w:sz w:val="20"/>
                <w:szCs w:val="20"/>
              </w:rPr>
              <w:t xml:space="preserve">)/ </w:t>
            </w:r>
            <w:proofErr w:type="spellStart"/>
            <w:r w:rsidRPr="004E00C3">
              <w:rPr>
                <w:b/>
                <w:bCs/>
                <w:color w:val="000000"/>
                <w:sz w:val="20"/>
                <w:szCs w:val="20"/>
              </w:rPr>
              <w:t>п.мощность</w:t>
            </w:r>
            <w:proofErr w:type="spellEnd"/>
            <w:r w:rsidRPr="004E00C3"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4E00C3">
              <w:rPr>
                <w:b/>
                <w:bCs/>
                <w:color w:val="000000"/>
                <w:sz w:val="20"/>
                <w:szCs w:val="20"/>
              </w:rPr>
              <w:t>протяженнность</w:t>
            </w:r>
            <w:proofErr w:type="spellEnd"/>
            <w:r w:rsidRPr="004E00C3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E00C3">
              <w:rPr>
                <w:b/>
                <w:bCs/>
                <w:color w:val="000000"/>
                <w:sz w:val="20"/>
                <w:szCs w:val="20"/>
              </w:rPr>
              <w:t>п.м</w:t>
            </w:r>
            <w:proofErr w:type="spellEnd"/>
            <w:r w:rsidRPr="004E00C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Вид покрытия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 xml:space="preserve">Год ввода в </w:t>
            </w:r>
            <w:proofErr w:type="spellStart"/>
            <w:r w:rsidRPr="004E00C3">
              <w:rPr>
                <w:b/>
                <w:bCs/>
                <w:color w:val="000000"/>
                <w:sz w:val="20"/>
                <w:szCs w:val="20"/>
              </w:rPr>
              <w:t>эксп</w:t>
            </w:r>
            <w:proofErr w:type="spellEnd"/>
            <w:r w:rsidRPr="004E00C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E0566" w:rsidRPr="00F310B2" w:rsidTr="000E0566">
        <w:trPr>
          <w:trHeight w:val="225"/>
        </w:trPr>
        <w:tc>
          <w:tcPr>
            <w:tcW w:w="14860" w:type="dxa"/>
            <w:gridSpan w:val="9"/>
            <w:shd w:val="clear" w:color="000000" w:fill="FFFFFF"/>
            <w:vAlign w:val="center"/>
          </w:tcPr>
          <w:p w:rsidR="000E0566" w:rsidRPr="00F310B2" w:rsidRDefault="000E0566" w:rsidP="000E0566">
            <w:pPr>
              <w:rPr>
                <w:b/>
                <w:i/>
              </w:rPr>
            </w:pPr>
            <w:r w:rsidRPr="00F310B2">
              <w:rPr>
                <w:b/>
                <w:i/>
              </w:rPr>
              <w:t xml:space="preserve">                    г. Приморск</w:t>
            </w:r>
          </w:p>
        </w:tc>
      </w:tr>
      <w:tr w:rsidR="000E0566" w:rsidRPr="00F310B2" w:rsidTr="000E0566">
        <w:trPr>
          <w:trHeight w:val="22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Дороги автомобильные асфальтовые внутридворовые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600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1971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Агафонова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377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1863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1980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Выборгский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502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2520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Краснофлотский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225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900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6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Береговая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от поворота СНТ "Красное яблочко" до конца г. Приморск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3220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21000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6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Вокзальная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600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310B2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Интернатский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708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938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4690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6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9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 Железнодорожная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от пересечения с ул. </w:t>
            </w:r>
            <w:proofErr w:type="gramStart"/>
            <w:r w:rsidRPr="00F310B2">
              <w:rPr>
                <w:sz w:val="18"/>
                <w:szCs w:val="18"/>
              </w:rPr>
              <w:t>Лесной</w:t>
            </w:r>
            <w:proofErr w:type="gramEnd"/>
            <w:r w:rsidRPr="00F310B2">
              <w:rPr>
                <w:sz w:val="18"/>
                <w:szCs w:val="18"/>
              </w:rPr>
              <w:t xml:space="preserve"> до ж/д переезда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456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2280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от д.36 до наб. </w:t>
            </w:r>
            <w:proofErr w:type="gramStart"/>
            <w:r w:rsidRPr="00F310B2">
              <w:rPr>
                <w:sz w:val="18"/>
                <w:szCs w:val="18"/>
              </w:rPr>
              <w:t>Гагарина)</w:t>
            </w:r>
            <w:proofErr w:type="gramEnd"/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180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Карасёвская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679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2716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Березовый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190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760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Зеленый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277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1108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Морской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165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970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90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Нагорный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2000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Сосновый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562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2248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Спортивный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205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820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90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Пляжная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1788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310B2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6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Дорога автомобильная </w:t>
            </w:r>
            <w:proofErr w:type="spellStart"/>
            <w:proofErr w:type="gramStart"/>
            <w:r w:rsidRPr="00F310B2">
              <w:rPr>
                <w:sz w:val="18"/>
                <w:szCs w:val="18"/>
              </w:rPr>
              <w:t>асфальто</w:t>
            </w:r>
            <w:proofErr w:type="spellEnd"/>
            <w:r w:rsidRPr="00F310B2">
              <w:rPr>
                <w:sz w:val="18"/>
                <w:szCs w:val="18"/>
              </w:rPr>
              <w:t>-бетонная</w:t>
            </w:r>
            <w:proofErr w:type="gramEnd"/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ш.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Приморское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1555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310B2">
              <w:rPr>
                <w:sz w:val="18"/>
                <w:szCs w:val="18"/>
              </w:rPr>
              <w:t>, площадь 9952кв.м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10B2">
              <w:rPr>
                <w:sz w:val="18"/>
                <w:szCs w:val="18"/>
              </w:rPr>
              <w:t>асфальто</w:t>
            </w:r>
            <w:proofErr w:type="spellEnd"/>
            <w:r w:rsidRPr="00F310B2">
              <w:rPr>
                <w:sz w:val="18"/>
                <w:szCs w:val="18"/>
              </w:rPr>
              <w:t>-бетон</w:t>
            </w:r>
            <w:proofErr w:type="gramEnd"/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Пушкинская аллея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430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1883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Привокзальная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285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1380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6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Школьная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880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22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ш.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Выборгское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90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после ж/д переезда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5B6A4A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1900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9500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Заводская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1180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6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Загородная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1200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Кольцевая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75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300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Профессора Морозова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570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2415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29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Приморский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700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spellEnd"/>
            <w:proofErr w:type="gramStart"/>
            <w:r w:rsidRPr="00F310B2">
              <w:rPr>
                <w:sz w:val="18"/>
                <w:szCs w:val="18"/>
              </w:rPr>
              <w:t>..</w:t>
            </w:r>
            <w:proofErr w:type="gramEnd"/>
            <w:r w:rsidRPr="00F310B2">
              <w:rPr>
                <w:sz w:val="18"/>
                <w:szCs w:val="18"/>
              </w:rPr>
              <w:t>м.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30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Парковая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708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Новая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330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1320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Огородная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/>
                <w:sz w:val="18"/>
                <w:szCs w:val="18"/>
              </w:rPr>
            </w:pPr>
            <w:r w:rsidRPr="00F310B2">
              <w:rPr>
                <w:color w:val="000000"/>
                <w:sz w:val="18"/>
                <w:szCs w:val="18"/>
              </w:rPr>
              <w:t xml:space="preserve">протяженность 318 </w:t>
            </w:r>
            <w:proofErr w:type="spellStart"/>
            <w:r w:rsidRPr="00F310B2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/>
                <w:sz w:val="18"/>
                <w:szCs w:val="18"/>
              </w:rPr>
              <w:t xml:space="preserve">., площадь 1272 </w:t>
            </w:r>
            <w:proofErr w:type="spellStart"/>
            <w:r w:rsidRPr="00F310B2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F310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2010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Энергетиков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/>
                <w:sz w:val="18"/>
                <w:szCs w:val="18"/>
              </w:rPr>
            </w:pPr>
            <w:r w:rsidRPr="00F310B2">
              <w:rPr>
                <w:color w:val="000000"/>
                <w:sz w:val="18"/>
                <w:szCs w:val="18"/>
              </w:rPr>
              <w:t xml:space="preserve">протяженность 555 </w:t>
            </w:r>
            <w:proofErr w:type="spellStart"/>
            <w:r w:rsidRPr="00F310B2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/>
                <w:sz w:val="18"/>
                <w:szCs w:val="18"/>
              </w:rPr>
              <w:t xml:space="preserve">., площадь 2220 </w:t>
            </w:r>
            <w:proofErr w:type="spellStart"/>
            <w:r w:rsidRPr="00F310B2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F310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2010</w:t>
            </w:r>
          </w:p>
        </w:tc>
      </w:tr>
      <w:tr w:rsidR="000E0566" w:rsidRPr="00F310B2" w:rsidTr="000E0566">
        <w:trPr>
          <w:trHeight w:val="100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34</w:t>
            </w:r>
          </w:p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 к музею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180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540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1948-1950</w:t>
            </w:r>
          </w:p>
        </w:tc>
      </w:tr>
      <w:tr w:rsidR="000E0566" w:rsidRPr="00F310B2" w:rsidTr="000E0566">
        <w:trPr>
          <w:trHeight w:val="36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Комсомольская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 xml:space="preserve">Протяженность 450 </w:t>
            </w:r>
            <w:proofErr w:type="spellStart"/>
            <w:r w:rsidRPr="00F310B2">
              <w:rPr>
                <w:color w:val="000000" w:themeColor="text1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1970</w:t>
            </w:r>
          </w:p>
        </w:tc>
      </w:tr>
      <w:tr w:rsidR="000E0566" w:rsidRPr="00F310B2" w:rsidTr="000E0566">
        <w:trPr>
          <w:trHeight w:val="50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36</w:t>
            </w:r>
          </w:p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Дорога автомобильная асфальтовая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От ул. Школьной до больницы с разъездом у здания администрации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325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1950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</w:p>
        </w:tc>
      </w:tr>
      <w:tr w:rsidR="000E0566" w:rsidRPr="00F310B2" w:rsidTr="000E0566">
        <w:trPr>
          <w:trHeight w:val="502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г. Приморск</w:t>
            </w:r>
          </w:p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b/>
                <w:sz w:val="18"/>
                <w:szCs w:val="18"/>
              </w:rPr>
              <w:t xml:space="preserve">Протяженность 20436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81103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F310B2">
        <w:trPr>
          <w:trHeight w:val="423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дер. Александровка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Александровка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Усадебная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протяженность 2040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 xml:space="preserve">. площадь 12240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Александровка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Долгая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1960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4900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1948-1951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Александровка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Сенокосная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342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1368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1948-1951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дер. Александровка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b/>
                <w:sz w:val="18"/>
                <w:szCs w:val="18"/>
              </w:rPr>
              <w:t xml:space="preserve">Протяженность 4342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18508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Балтийское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п. Балтийское 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Прибрежная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2287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>., площадь 7519кв.м.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AB4B5F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Балтийское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F310B2">
            <w:pPr>
              <w:rPr>
                <w:b/>
                <w:sz w:val="12"/>
                <w:szCs w:val="12"/>
              </w:rPr>
            </w:pPr>
            <w:r w:rsidRPr="00F310B2">
              <w:rPr>
                <w:b/>
                <w:sz w:val="18"/>
                <w:szCs w:val="18"/>
              </w:rPr>
              <w:t xml:space="preserve">Протяженность 2287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7519 </w:t>
            </w:r>
            <w:proofErr w:type="spellStart"/>
            <w:r w:rsidR="00F310B2">
              <w:rPr>
                <w:b/>
                <w:sz w:val="12"/>
                <w:szCs w:val="12"/>
              </w:rPr>
              <w:t>кв.м</w:t>
            </w:r>
            <w:proofErr w:type="spellEnd"/>
            <w:r w:rsidR="00F310B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Вязы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Вязы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Береговая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6 000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Вязы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Изгибная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277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692,5 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1969-1972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AB4B5F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 Итого по п. Вязы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 Протяженность </w:t>
            </w:r>
            <w:r w:rsidRPr="00F310B2">
              <w:rPr>
                <w:b/>
                <w:sz w:val="18"/>
                <w:szCs w:val="18"/>
              </w:rPr>
              <w:t xml:space="preserve">6277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692,5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Глебычево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499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2855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Заводская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 д.19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143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402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Заводская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 д.34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336 </w:t>
            </w:r>
            <w:proofErr w:type="spellStart"/>
            <w:r w:rsidRPr="00F310B2">
              <w:rPr>
                <w:sz w:val="18"/>
                <w:szCs w:val="18"/>
              </w:rPr>
              <w:t>п.м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1142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к ж/д </w:t>
            </w:r>
            <w:proofErr w:type="spellStart"/>
            <w:r w:rsidRPr="00F310B2">
              <w:rPr>
                <w:sz w:val="18"/>
                <w:szCs w:val="18"/>
              </w:rPr>
              <w:t>ст</w:t>
            </w:r>
            <w:proofErr w:type="gramStart"/>
            <w:r w:rsidRPr="00F310B2">
              <w:rPr>
                <w:sz w:val="18"/>
                <w:szCs w:val="18"/>
              </w:rPr>
              <w:t>."</w:t>
            </w:r>
            <w:proofErr w:type="gramEnd"/>
            <w:r w:rsidRPr="00F310B2">
              <w:rPr>
                <w:sz w:val="18"/>
                <w:szCs w:val="18"/>
              </w:rPr>
              <w:t>Прибылово</w:t>
            </w:r>
            <w:proofErr w:type="spellEnd"/>
            <w:r w:rsidRPr="00F310B2">
              <w:rPr>
                <w:sz w:val="18"/>
                <w:szCs w:val="18"/>
              </w:rPr>
              <w:t>"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133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306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от поворота на храм до школы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225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678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10B2">
              <w:rPr>
                <w:sz w:val="18"/>
                <w:szCs w:val="18"/>
              </w:rPr>
              <w:t>асфальто</w:t>
            </w:r>
            <w:proofErr w:type="spellEnd"/>
            <w:r w:rsidRPr="00F310B2">
              <w:rPr>
                <w:sz w:val="18"/>
                <w:szCs w:val="18"/>
              </w:rPr>
              <w:t>-бетон</w:t>
            </w:r>
            <w:proofErr w:type="gramEnd"/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ш.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от ш. Приморское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298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775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10B2">
              <w:rPr>
                <w:sz w:val="18"/>
                <w:szCs w:val="18"/>
              </w:rPr>
              <w:t>асфальто</w:t>
            </w:r>
            <w:proofErr w:type="spellEnd"/>
            <w:r w:rsidRPr="00F310B2">
              <w:rPr>
                <w:sz w:val="18"/>
                <w:szCs w:val="18"/>
              </w:rPr>
              <w:t>-бетон</w:t>
            </w:r>
            <w:proofErr w:type="gramEnd"/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Офицерская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от здания КПП до поворота к гаражам у дома 10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611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3234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10B2">
              <w:rPr>
                <w:sz w:val="18"/>
                <w:szCs w:val="18"/>
              </w:rPr>
              <w:t>асфальто</w:t>
            </w:r>
            <w:proofErr w:type="spellEnd"/>
            <w:r w:rsidRPr="00F310B2">
              <w:rPr>
                <w:sz w:val="18"/>
                <w:szCs w:val="18"/>
              </w:rPr>
              <w:t>-бетон</w:t>
            </w:r>
            <w:proofErr w:type="gramEnd"/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Офицерский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583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proofErr w:type="gramStart"/>
            <w:r w:rsidRPr="00F310B2">
              <w:rPr>
                <w:sz w:val="18"/>
                <w:szCs w:val="18"/>
              </w:rPr>
              <w:t xml:space="preserve">.. </w:t>
            </w:r>
            <w:proofErr w:type="gramEnd"/>
            <w:r w:rsidRPr="00F310B2">
              <w:rPr>
                <w:sz w:val="18"/>
                <w:szCs w:val="18"/>
              </w:rPr>
              <w:t xml:space="preserve">Площадь 2915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1995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9</w:t>
            </w:r>
          </w:p>
        </w:tc>
        <w:tc>
          <w:tcPr>
            <w:tcW w:w="3361" w:type="dxa"/>
            <w:shd w:val="clear" w:color="000000" w:fill="FFFFFF"/>
            <w:vAlign w:val="center"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Дальний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230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767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10</w:t>
            </w:r>
          </w:p>
        </w:tc>
        <w:tc>
          <w:tcPr>
            <w:tcW w:w="3361" w:type="dxa"/>
            <w:shd w:val="clear" w:color="000000" w:fill="FFFFFF"/>
            <w:vAlign w:val="center"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Хуторская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Протяженность 223 пог. м.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1990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 Итого по п. Глебычево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>Протяженность</w:t>
            </w:r>
            <w:r w:rsidRPr="00F310B2">
              <w:rPr>
                <w:sz w:val="18"/>
                <w:szCs w:val="18"/>
              </w:rPr>
              <w:t xml:space="preserve"> </w:t>
            </w:r>
            <w:r w:rsidRPr="00F310B2">
              <w:rPr>
                <w:b/>
                <w:sz w:val="18"/>
                <w:szCs w:val="18"/>
              </w:rPr>
              <w:t xml:space="preserve">3281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13074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Ермилово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Гаражная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669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3345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Станционная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2020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8080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AB4B5F">
        <w:trPr>
          <w:trHeight w:val="732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Балтийский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AB4B5F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1724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 площадь 8620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грунт?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Заречный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287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1148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1963/1964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Физкультурная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523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2615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1965/1970</w:t>
            </w:r>
          </w:p>
        </w:tc>
      </w:tr>
      <w:tr w:rsidR="000E0566" w:rsidRPr="00F310B2" w:rsidTr="000E0566">
        <w:trPr>
          <w:trHeight w:val="5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Школьная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958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5748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58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310B2">
              <w:rPr>
                <w:bCs/>
                <w:color w:val="000000" w:themeColor="text1"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Заречная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 xml:space="preserve">Протяженность 627 </w:t>
            </w:r>
            <w:proofErr w:type="spellStart"/>
            <w:r w:rsidRPr="00F310B2">
              <w:rPr>
                <w:color w:val="000000" w:themeColor="text1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Ермилово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>Протяженность 6808</w:t>
            </w:r>
            <w:r w:rsidRPr="00F310B2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29556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  <w:p w:rsidR="00AB4B5F" w:rsidRPr="00F310B2" w:rsidRDefault="00AB4B5F" w:rsidP="000E0566">
            <w:pPr>
              <w:jc w:val="center"/>
              <w:rPr>
                <w:sz w:val="18"/>
                <w:szCs w:val="18"/>
              </w:rPr>
            </w:pPr>
          </w:p>
          <w:p w:rsidR="00AB4B5F" w:rsidRPr="00F310B2" w:rsidRDefault="00AB4B5F" w:rsidP="000E0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Заречье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AB4B5F">
        <w:trPr>
          <w:trHeight w:val="374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r w:rsidRPr="00F310B2">
              <w:rPr>
                <w:sz w:val="18"/>
                <w:szCs w:val="18"/>
              </w:rPr>
              <w:t>п</w:t>
            </w:r>
            <w:proofErr w:type="gramStart"/>
            <w:r w:rsidRPr="00F310B2">
              <w:rPr>
                <w:sz w:val="18"/>
                <w:szCs w:val="18"/>
              </w:rPr>
              <w:t>.З</w:t>
            </w:r>
            <w:proofErr w:type="gramEnd"/>
            <w:r w:rsidRPr="00F310B2">
              <w:rPr>
                <w:sz w:val="18"/>
                <w:szCs w:val="18"/>
              </w:rPr>
              <w:t>аречье</w:t>
            </w:r>
            <w:proofErr w:type="spellEnd"/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Водопадная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534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1618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r w:rsidRPr="00F310B2">
              <w:rPr>
                <w:sz w:val="18"/>
                <w:szCs w:val="18"/>
              </w:rPr>
              <w:t>п</w:t>
            </w:r>
            <w:proofErr w:type="gramStart"/>
            <w:r w:rsidRPr="00F310B2">
              <w:rPr>
                <w:sz w:val="18"/>
                <w:szCs w:val="18"/>
              </w:rPr>
              <w:t>.З</w:t>
            </w:r>
            <w:proofErr w:type="gramEnd"/>
            <w:r w:rsidRPr="00F310B2">
              <w:rPr>
                <w:sz w:val="18"/>
                <w:szCs w:val="18"/>
              </w:rPr>
              <w:t>аречье</w:t>
            </w:r>
            <w:proofErr w:type="spellEnd"/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от Центрального шоссе до пос. Заречье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протяженность 1020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310B2">
              <w:rPr>
                <w:sz w:val="18"/>
                <w:szCs w:val="18"/>
              </w:rPr>
              <w:t xml:space="preserve">, площадь 4080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Заречье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Величкин проезд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504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1512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Заречье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b/>
                <w:sz w:val="18"/>
                <w:szCs w:val="18"/>
              </w:rPr>
              <w:t xml:space="preserve">Протяженность  2058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7210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д. Камышовка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Разворотное кольцо у магазина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350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1967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Асфальтовая площадка для парковки автомашин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Поселковая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д.13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89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534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1976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4200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1990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 здания котельной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протяженность 210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840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Клубная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150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600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310B2" w:rsidRPr="00F310B2" w:rsidRDefault="000E0566" w:rsidP="00F310B2">
            <w:pPr>
              <w:rPr>
                <w:sz w:val="12"/>
                <w:szCs w:val="12"/>
              </w:rPr>
            </w:pPr>
            <w:r w:rsidRPr="00F310B2">
              <w:rPr>
                <w:sz w:val="18"/>
                <w:szCs w:val="18"/>
              </w:rPr>
              <w:t xml:space="preserve">протяженность 300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1200 </w:t>
            </w:r>
            <w:proofErr w:type="spellStart"/>
            <w:r w:rsidR="00F310B2">
              <w:rPr>
                <w:sz w:val="12"/>
                <w:szCs w:val="12"/>
              </w:rPr>
              <w:t>кв.м</w:t>
            </w:r>
            <w:proofErr w:type="spellEnd"/>
            <w:r w:rsidR="00F310B2">
              <w:rPr>
                <w:sz w:val="12"/>
                <w:szCs w:val="12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Поселковая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1000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4000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Школьная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130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520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9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Озерная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протяженность 850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3400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10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Тихая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700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2800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д. Камышовка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7679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14244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Ключевое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асфальтово-бетонная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Ключевое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Роя Медведева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2 000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10B2">
              <w:rPr>
                <w:sz w:val="18"/>
                <w:szCs w:val="18"/>
              </w:rPr>
              <w:t>асфальто</w:t>
            </w:r>
            <w:proofErr w:type="spellEnd"/>
            <w:r w:rsidRPr="00F310B2">
              <w:rPr>
                <w:sz w:val="18"/>
                <w:szCs w:val="18"/>
              </w:rPr>
              <w:t>-бетон</w:t>
            </w:r>
            <w:proofErr w:type="gramEnd"/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Ключевое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Капитанская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843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2529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1960-1963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Ключевое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b/>
                <w:sz w:val="18"/>
                <w:szCs w:val="18"/>
              </w:rPr>
              <w:t>Протяженность 2843</w:t>
            </w:r>
            <w:r w:rsidRPr="00F310B2">
              <w:rPr>
                <w:sz w:val="18"/>
                <w:szCs w:val="18"/>
              </w:rPr>
              <w:t xml:space="preserve">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>., площадь 2529кв.м.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Красная Долина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(от ОАО «Птицефабрика Приморская» до жилых домов)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5500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1991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до </w:t>
            </w:r>
            <w:proofErr w:type="spellStart"/>
            <w:r w:rsidRPr="00F310B2">
              <w:rPr>
                <w:sz w:val="18"/>
                <w:szCs w:val="18"/>
              </w:rPr>
              <w:t>д</w:t>
            </w:r>
            <w:proofErr w:type="gramStart"/>
            <w:r w:rsidRPr="00F310B2">
              <w:rPr>
                <w:sz w:val="18"/>
                <w:szCs w:val="18"/>
              </w:rPr>
              <w:t>.А</w:t>
            </w:r>
            <w:proofErr w:type="gramEnd"/>
            <w:r w:rsidRPr="00F310B2">
              <w:rPr>
                <w:sz w:val="18"/>
                <w:szCs w:val="18"/>
              </w:rPr>
              <w:t>лександровка</w:t>
            </w:r>
            <w:proofErr w:type="spellEnd"/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3200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12800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Автомобильная дорога вокруг административного здания дома культуры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от ш. </w:t>
            </w:r>
            <w:proofErr w:type="gramStart"/>
            <w:r w:rsidRPr="00F310B2">
              <w:rPr>
                <w:sz w:val="18"/>
                <w:szCs w:val="18"/>
              </w:rPr>
              <w:t>Центральное</w:t>
            </w:r>
            <w:proofErr w:type="gramEnd"/>
            <w:r w:rsidRPr="00F310B2">
              <w:rPr>
                <w:sz w:val="18"/>
                <w:szCs w:val="18"/>
              </w:rPr>
              <w:t xml:space="preserve"> до проезда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246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738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Хуторская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 1673 пог., м., площадь 6692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 xml:space="preserve">.,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1992/1995</w:t>
            </w:r>
          </w:p>
        </w:tc>
      </w:tr>
      <w:tr w:rsidR="000E0566" w:rsidRPr="00F310B2" w:rsidTr="005B6A4A">
        <w:trPr>
          <w:trHeight w:val="717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 626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2504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1995/1997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Сосновая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436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2180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п. Красная Долина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b/>
                <w:sz w:val="18"/>
                <w:szCs w:val="18"/>
              </w:rPr>
              <w:t xml:space="preserve">Протяженность  11681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24914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Краснофлотское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Краснофлотское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Совхозная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771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2700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5B6A4A">
        <w:trPr>
          <w:trHeight w:val="63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Краснофлотское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Летняя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(ранее - </w:t>
            </w:r>
            <w:proofErr w:type="gramStart"/>
            <w:r w:rsidRPr="00F310B2">
              <w:rPr>
                <w:sz w:val="18"/>
                <w:szCs w:val="18"/>
              </w:rPr>
              <w:t>до б</w:t>
            </w:r>
            <w:proofErr w:type="gramEnd"/>
            <w:r w:rsidRPr="00F310B2">
              <w:rPr>
                <w:sz w:val="18"/>
                <w:szCs w:val="18"/>
              </w:rPr>
              <w:t>/о "Вулкан")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807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3200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Краснофлотское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Кривой проезд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362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905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1948-1951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п. Краснофлотское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1940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6805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Лужки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Садовая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1025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2563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Огородный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388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1164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Поселковая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388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1164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Кольцевая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350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1400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пер. 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Лесной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218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872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Вербный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190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570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Полевая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923 </w:t>
            </w:r>
            <w:proofErr w:type="spellStart"/>
            <w:r w:rsidRPr="00F310B2">
              <w:rPr>
                <w:sz w:val="18"/>
                <w:szCs w:val="18"/>
              </w:rPr>
              <w:t>п.м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2769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Лужки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3482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10502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Малышево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Малышево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Полевая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784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3136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Малышево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Аэродромная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527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2108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5B6A4A">
        <w:trPr>
          <w:trHeight w:val="542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Малышево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Озерная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1661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4983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5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Малышево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814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2441 </w:t>
            </w:r>
            <w:proofErr w:type="spellStart"/>
            <w:r w:rsidR="00EF31EC">
              <w:rPr>
                <w:sz w:val="18"/>
                <w:szCs w:val="18"/>
              </w:rPr>
              <w:t>кв</w:t>
            </w:r>
            <w:proofErr w:type="gramStart"/>
            <w:r w:rsidR="00EF31EC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п. Малышево 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Прогонная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 xml:space="preserve">протяженность 770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F310B2">
        <w:trPr>
          <w:trHeight w:val="593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п. Малышево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4556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12668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Мамонтовка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Мамонтовка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Компрессорная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590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 площадь 1770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п. Мамонтовка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590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1770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Мысовое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Мысовое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 Правобережная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3390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13560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Мысовое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проезд 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Горбач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700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2100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1948-1951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Мысовое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Прибойный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570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3420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1948-1951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Мысовое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4660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19080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Озерки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Озерки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938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2251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Озерки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r w:rsidRPr="00F310B2">
              <w:rPr>
                <w:sz w:val="18"/>
                <w:szCs w:val="18"/>
              </w:rPr>
              <w:t>внутрипослковые</w:t>
            </w:r>
            <w:proofErr w:type="spellEnd"/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938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2251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69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Озерки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Верхняя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4169, площадь  15996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5B6A4A">
        <w:trPr>
          <w:trHeight w:val="81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п. Озерки 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Луговая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 xml:space="preserve">Протяженность 830 </w:t>
            </w:r>
            <w:proofErr w:type="spellStart"/>
            <w:r w:rsidRPr="00F310B2">
              <w:rPr>
                <w:color w:val="000000" w:themeColor="text1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 w:themeColor="text1"/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58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п. Озерки 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r w:rsidRPr="00F310B2">
              <w:rPr>
                <w:sz w:val="18"/>
                <w:szCs w:val="18"/>
              </w:rPr>
              <w:t>Заставская</w:t>
            </w:r>
            <w:proofErr w:type="spellEnd"/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 xml:space="preserve">Протяженность 443 </w:t>
            </w:r>
            <w:proofErr w:type="spellStart"/>
            <w:r w:rsidRPr="00F310B2">
              <w:rPr>
                <w:color w:val="000000" w:themeColor="text1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 w:themeColor="text1"/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</w:p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F310B2">
        <w:trPr>
          <w:trHeight w:val="752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п. Озерки </w:t>
            </w:r>
            <w:bookmarkStart w:id="0" w:name="_GoBack"/>
            <w:bookmarkEnd w:id="0"/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Маячная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 xml:space="preserve">Протяженность 1090 </w:t>
            </w:r>
            <w:proofErr w:type="spellStart"/>
            <w:r w:rsidRPr="00F310B2">
              <w:rPr>
                <w:color w:val="000000" w:themeColor="text1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 w:themeColor="text1"/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F310B2">
        <w:trPr>
          <w:trHeight w:val="611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 Итого по п. Озерки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F310B2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8408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20498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</w:pPr>
            <w:r w:rsidRPr="00F310B2"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Прибылово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Комариная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269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681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Веселая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173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415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Круговая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протяженность 400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1600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Кольцевой проезд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на хутор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454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1090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Солнечная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804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1930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5B6A4A">
        <w:trPr>
          <w:trHeight w:val="413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Конюшенная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825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2145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 Кольцевая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 421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1095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Моховая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508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1524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9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Вокзальная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654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1504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F310B2">
        <w:trPr>
          <w:trHeight w:val="628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10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Вербный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F310B2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219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 площадь 701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Ручейная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431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1077,5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1948-1950</w:t>
            </w:r>
          </w:p>
        </w:tc>
      </w:tr>
      <w:tr w:rsidR="000E0566" w:rsidRPr="00F310B2" w:rsidTr="000E0566">
        <w:trPr>
          <w:trHeight w:val="7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Заливная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158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395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1948-1950</w:t>
            </w:r>
          </w:p>
        </w:tc>
      </w:tr>
      <w:tr w:rsidR="000E0566" w:rsidRPr="00F310B2" w:rsidTr="000E0566">
        <w:trPr>
          <w:trHeight w:val="39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Луговая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</w:t>
            </w:r>
            <w:r w:rsidRPr="00F310B2">
              <w:rPr>
                <w:color w:val="000000" w:themeColor="text1"/>
                <w:sz w:val="18"/>
                <w:szCs w:val="18"/>
              </w:rPr>
              <w:t xml:space="preserve">595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1998</w:t>
            </w:r>
          </w:p>
        </w:tc>
      </w:tr>
      <w:tr w:rsidR="000E0566" w:rsidRPr="00F310B2" w:rsidTr="005B6A4A">
        <w:trPr>
          <w:trHeight w:val="481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Прибылово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>Протяженность</w:t>
            </w:r>
            <w:r w:rsidRPr="00F310B2">
              <w:rPr>
                <w:sz w:val="18"/>
                <w:szCs w:val="18"/>
              </w:rPr>
              <w:t xml:space="preserve"> </w:t>
            </w:r>
            <w:r w:rsidRPr="00F310B2">
              <w:rPr>
                <w:b/>
                <w:sz w:val="18"/>
                <w:szCs w:val="18"/>
              </w:rPr>
              <w:t xml:space="preserve">5911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14157,5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Рябово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Рябово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Береговая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611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2444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1976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Рябово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Каменная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308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1232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Рябово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Озерная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1063пог.м., площадь 4252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Рябово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Лесной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525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spellEnd"/>
            <w:proofErr w:type="gramStart"/>
            <w:r w:rsidRPr="00F310B2">
              <w:rPr>
                <w:sz w:val="18"/>
                <w:szCs w:val="18"/>
              </w:rPr>
              <w:t>..</w:t>
            </w:r>
            <w:proofErr w:type="gramEnd"/>
            <w:r w:rsidRPr="00F310B2">
              <w:rPr>
                <w:sz w:val="18"/>
                <w:szCs w:val="18"/>
              </w:rPr>
              <w:t>м.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1950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Рябово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Горбуша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740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2220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Рябово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2897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10673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5B6A4A">
        <w:trPr>
          <w:trHeight w:val="64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Каменка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Каменка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1 200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п. Каменка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1200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</w:rPr>
            </w:pPr>
            <w:r w:rsidRPr="00F310B2">
              <w:rPr>
                <w:b/>
                <w:bCs/>
              </w:rPr>
              <w:t>Итого по перечню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r w:rsidRPr="00F310B2"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r w:rsidRPr="00F310B2"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r w:rsidRPr="00F310B2"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r w:rsidRPr="00F310B2"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</w:rPr>
            </w:pPr>
            <w:r w:rsidRPr="00F310B2">
              <w:rPr>
                <w:b/>
              </w:rPr>
              <w:t xml:space="preserve">Протяженность  101336  </w:t>
            </w:r>
            <w:proofErr w:type="spellStart"/>
            <w:r w:rsidRPr="00F310B2">
              <w:rPr>
                <w:b/>
              </w:rPr>
              <w:t>пог.м</w:t>
            </w:r>
            <w:proofErr w:type="spellEnd"/>
            <w:r w:rsidRPr="00F310B2">
              <w:rPr>
                <w:b/>
              </w:rPr>
              <w:t xml:space="preserve">., площадь 295503 </w:t>
            </w:r>
            <w:proofErr w:type="spellStart"/>
            <w:r w:rsidRPr="00F310B2">
              <w:rPr>
                <w:b/>
              </w:rPr>
              <w:t>кв.м</w:t>
            </w:r>
            <w:proofErr w:type="spellEnd"/>
            <w:r w:rsidRPr="00F310B2">
              <w:rPr>
                <w:b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r w:rsidRPr="00F310B2"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</w:pPr>
            <w:r w:rsidRPr="00F310B2">
              <w:t> </w:t>
            </w:r>
          </w:p>
        </w:tc>
      </w:tr>
    </w:tbl>
    <w:p w:rsidR="000E0566" w:rsidRPr="00B013C3" w:rsidRDefault="000E0566" w:rsidP="00B013C3">
      <w:pPr>
        <w:jc w:val="center"/>
        <w:rPr>
          <w:b/>
          <w:bCs/>
        </w:rPr>
      </w:pPr>
    </w:p>
    <w:sectPr w:rsidR="000E0566" w:rsidRPr="00B013C3" w:rsidSect="00F310B2">
      <w:pgSz w:w="16838" w:h="11906" w:orient="landscape"/>
      <w:pgMar w:top="568" w:right="284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CD" w:rsidRDefault="009459CD">
      <w:r>
        <w:separator/>
      </w:r>
    </w:p>
  </w:endnote>
  <w:endnote w:type="continuationSeparator" w:id="0">
    <w:p w:rsidR="009459CD" w:rsidRDefault="0094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charset w:val="00"/>
    <w:family w:val="swiss"/>
    <w:pitch w:val="default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80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CD" w:rsidRDefault="009459CD">
      <w:r>
        <w:separator/>
      </w:r>
    </w:p>
  </w:footnote>
  <w:footnote w:type="continuationSeparator" w:id="0">
    <w:p w:rsidR="009459CD" w:rsidRDefault="0094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230AB7"/>
    <w:multiLevelType w:val="hybridMultilevel"/>
    <w:tmpl w:val="91E229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BD90D6F"/>
    <w:multiLevelType w:val="hybridMultilevel"/>
    <w:tmpl w:val="592EC62E"/>
    <w:lvl w:ilvl="0" w:tplc="38487BC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1B61F25"/>
    <w:multiLevelType w:val="hybridMultilevel"/>
    <w:tmpl w:val="2990E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2D263B"/>
    <w:multiLevelType w:val="hybridMultilevel"/>
    <w:tmpl w:val="C8F877BE"/>
    <w:lvl w:ilvl="0" w:tplc="4E3A7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36B032B"/>
    <w:multiLevelType w:val="hybridMultilevel"/>
    <w:tmpl w:val="4F0CE7E6"/>
    <w:lvl w:ilvl="0" w:tplc="3CE0E4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1654AC"/>
    <w:multiLevelType w:val="hybridMultilevel"/>
    <w:tmpl w:val="8F8218D0"/>
    <w:lvl w:ilvl="0" w:tplc="2662CF7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0">
    <w:nsid w:val="6AF5014C"/>
    <w:multiLevelType w:val="hybridMultilevel"/>
    <w:tmpl w:val="544C612E"/>
    <w:lvl w:ilvl="0" w:tplc="885EE532">
      <w:start w:val="1"/>
      <w:numFmt w:val="decimal"/>
      <w:lvlText w:val="%1."/>
      <w:lvlJc w:val="left"/>
      <w:pPr>
        <w:ind w:left="720" w:hanging="360"/>
      </w:pPr>
      <w:rPr>
        <w:rFonts w:eastAsia="Bitstream Vera Sans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4B2816"/>
    <w:multiLevelType w:val="multilevel"/>
    <w:tmpl w:val="8A22AFF4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46">
    <w:nsid w:val="78510031"/>
    <w:multiLevelType w:val="hybridMultilevel"/>
    <w:tmpl w:val="010A537E"/>
    <w:lvl w:ilvl="0" w:tplc="38487BC6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2C02CE"/>
    <w:multiLevelType w:val="hybridMultilevel"/>
    <w:tmpl w:val="A8A673A2"/>
    <w:lvl w:ilvl="0" w:tplc="38487BC6">
      <w:start w:val="1"/>
      <w:numFmt w:val="bullet"/>
      <w:lvlText w:val="-"/>
      <w:lvlJc w:val="left"/>
      <w:pPr>
        <w:ind w:left="28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8"/>
  </w:num>
  <w:num w:numId="4">
    <w:abstractNumId w:val="49"/>
  </w:num>
  <w:num w:numId="5">
    <w:abstractNumId w:val="26"/>
  </w:num>
  <w:num w:numId="6">
    <w:abstractNumId w:val="39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29"/>
  </w:num>
  <w:num w:numId="14">
    <w:abstractNumId w:val="12"/>
  </w:num>
  <w:num w:numId="15">
    <w:abstractNumId w:val="42"/>
  </w:num>
  <w:num w:numId="16">
    <w:abstractNumId w:val="24"/>
  </w:num>
  <w:num w:numId="17">
    <w:abstractNumId w:val="28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33"/>
  </w:num>
  <w:num w:numId="22">
    <w:abstractNumId w:val="13"/>
  </w:num>
  <w:num w:numId="23">
    <w:abstractNumId w:val="14"/>
  </w:num>
  <w:num w:numId="24">
    <w:abstractNumId w:val="50"/>
  </w:num>
  <w:num w:numId="25">
    <w:abstractNumId w:val="25"/>
  </w:num>
  <w:num w:numId="26">
    <w:abstractNumId w:val="31"/>
  </w:num>
  <w:num w:numId="27">
    <w:abstractNumId w:val="44"/>
  </w:num>
  <w:num w:numId="28">
    <w:abstractNumId w:val="47"/>
  </w:num>
  <w:num w:numId="29">
    <w:abstractNumId w:val="21"/>
  </w:num>
  <w:num w:numId="30">
    <w:abstractNumId w:val="35"/>
  </w:num>
  <w:num w:numId="31">
    <w:abstractNumId w:val="37"/>
  </w:num>
  <w:num w:numId="32">
    <w:abstractNumId w:val="7"/>
  </w:num>
  <w:num w:numId="33">
    <w:abstractNumId w:val="32"/>
  </w:num>
  <w:num w:numId="34">
    <w:abstractNumId w:val="41"/>
  </w:num>
  <w:num w:numId="35">
    <w:abstractNumId w:val="36"/>
  </w:num>
  <w:num w:numId="36">
    <w:abstractNumId w:val="27"/>
  </w:num>
  <w:num w:numId="37">
    <w:abstractNumId w:val="46"/>
  </w:num>
  <w:num w:numId="38">
    <w:abstractNumId w:val="48"/>
  </w:num>
  <w:num w:numId="39">
    <w:abstractNumId w:val="15"/>
  </w:num>
  <w:num w:numId="40">
    <w:abstractNumId w:val="23"/>
  </w:num>
  <w:num w:numId="41">
    <w:abstractNumId w:val="10"/>
  </w:num>
  <w:num w:numId="42">
    <w:abstractNumId w:val="30"/>
  </w:num>
  <w:num w:numId="43">
    <w:abstractNumId w:val="9"/>
  </w:num>
  <w:num w:numId="44">
    <w:abstractNumId w:val="34"/>
  </w:num>
  <w:num w:numId="45">
    <w:abstractNumId w:val="19"/>
  </w:num>
  <w:num w:numId="46">
    <w:abstractNumId w:val="43"/>
  </w:num>
  <w:num w:numId="47">
    <w:abstractNumId w:val="20"/>
  </w:num>
  <w:num w:numId="4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F3"/>
    <w:rsid w:val="0000017E"/>
    <w:rsid w:val="00000268"/>
    <w:rsid w:val="000004A5"/>
    <w:rsid w:val="000005B3"/>
    <w:rsid w:val="00000616"/>
    <w:rsid w:val="00000827"/>
    <w:rsid w:val="000008DB"/>
    <w:rsid w:val="000008FB"/>
    <w:rsid w:val="00000BBD"/>
    <w:rsid w:val="00000D02"/>
    <w:rsid w:val="00000D69"/>
    <w:rsid w:val="00000E79"/>
    <w:rsid w:val="00000FBB"/>
    <w:rsid w:val="00001008"/>
    <w:rsid w:val="000011F9"/>
    <w:rsid w:val="00001229"/>
    <w:rsid w:val="00001715"/>
    <w:rsid w:val="000018E4"/>
    <w:rsid w:val="00001B46"/>
    <w:rsid w:val="00001D2E"/>
    <w:rsid w:val="00001F7D"/>
    <w:rsid w:val="000021D8"/>
    <w:rsid w:val="000023DF"/>
    <w:rsid w:val="00002543"/>
    <w:rsid w:val="00002592"/>
    <w:rsid w:val="000026B9"/>
    <w:rsid w:val="0000284F"/>
    <w:rsid w:val="0000288A"/>
    <w:rsid w:val="00002921"/>
    <w:rsid w:val="00002989"/>
    <w:rsid w:val="00002FA3"/>
    <w:rsid w:val="000034CC"/>
    <w:rsid w:val="000035D1"/>
    <w:rsid w:val="0000363B"/>
    <w:rsid w:val="000036AF"/>
    <w:rsid w:val="000036D9"/>
    <w:rsid w:val="00003715"/>
    <w:rsid w:val="00003A48"/>
    <w:rsid w:val="00003B38"/>
    <w:rsid w:val="00003BAB"/>
    <w:rsid w:val="00003FD3"/>
    <w:rsid w:val="0000436D"/>
    <w:rsid w:val="000044BE"/>
    <w:rsid w:val="0000459F"/>
    <w:rsid w:val="00004B16"/>
    <w:rsid w:val="00004DF5"/>
    <w:rsid w:val="00004E2C"/>
    <w:rsid w:val="00004F96"/>
    <w:rsid w:val="000050F1"/>
    <w:rsid w:val="000055AF"/>
    <w:rsid w:val="00005635"/>
    <w:rsid w:val="00005799"/>
    <w:rsid w:val="00005CBB"/>
    <w:rsid w:val="0000640F"/>
    <w:rsid w:val="000066DF"/>
    <w:rsid w:val="00006A58"/>
    <w:rsid w:val="00006B31"/>
    <w:rsid w:val="00006BF7"/>
    <w:rsid w:val="0000795C"/>
    <w:rsid w:val="00007A0A"/>
    <w:rsid w:val="00007BA7"/>
    <w:rsid w:val="000100E7"/>
    <w:rsid w:val="000101E8"/>
    <w:rsid w:val="000101FF"/>
    <w:rsid w:val="00010404"/>
    <w:rsid w:val="0001089F"/>
    <w:rsid w:val="000108D4"/>
    <w:rsid w:val="000108FC"/>
    <w:rsid w:val="000109B5"/>
    <w:rsid w:val="00010A8B"/>
    <w:rsid w:val="00010CFE"/>
    <w:rsid w:val="00010D3A"/>
    <w:rsid w:val="00010F36"/>
    <w:rsid w:val="00010F84"/>
    <w:rsid w:val="00010FF4"/>
    <w:rsid w:val="00010FFC"/>
    <w:rsid w:val="00011108"/>
    <w:rsid w:val="0001112B"/>
    <w:rsid w:val="00011138"/>
    <w:rsid w:val="0001125E"/>
    <w:rsid w:val="00011302"/>
    <w:rsid w:val="0001140D"/>
    <w:rsid w:val="0001195B"/>
    <w:rsid w:val="00011D5E"/>
    <w:rsid w:val="00011F2F"/>
    <w:rsid w:val="000120C5"/>
    <w:rsid w:val="000121AD"/>
    <w:rsid w:val="000122A5"/>
    <w:rsid w:val="000122F0"/>
    <w:rsid w:val="000123F4"/>
    <w:rsid w:val="00012478"/>
    <w:rsid w:val="000127C9"/>
    <w:rsid w:val="00012A46"/>
    <w:rsid w:val="00012A49"/>
    <w:rsid w:val="000131C2"/>
    <w:rsid w:val="000136E6"/>
    <w:rsid w:val="0001387B"/>
    <w:rsid w:val="00013B2C"/>
    <w:rsid w:val="00013C1F"/>
    <w:rsid w:val="00013C56"/>
    <w:rsid w:val="00013DF3"/>
    <w:rsid w:val="00013DF5"/>
    <w:rsid w:val="000144C9"/>
    <w:rsid w:val="000146FF"/>
    <w:rsid w:val="0001490A"/>
    <w:rsid w:val="000149C3"/>
    <w:rsid w:val="00014EC6"/>
    <w:rsid w:val="0001513A"/>
    <w:rsid w:val="0001514B"/>
    <w:rsid w:val="00015307"/>
    <w:rsid w:val="00015345"/>
    <w:rsid w:val="00015608"/>
    <w:rsid w:val="00015756"/>
    <w:rsid w:val="00015A3D"/>
    <w:rsid w:val="00015CE9"/>
    <w:rsid w:val="00015D7B"/>
    <w:rsid w:val="00015E85"/>
    <w:rsid w:val="0001644E"/>
    <w:rsid w:val="00016516"/>
    <w:rsid w:val="000165FF"/>
    <w:rsid w:val="00016759"/>
    <w:rsid w:val="000168C0"/>
    <w:rsid w:val="000169F2"/>
    <w:rsid w:val="00016A14"/>
    <w:rsid w:val="00016E15"/>
    <w:rsid w:val="00016F03"/>
    <w:rsid w:val="0001721D"/>
    <w:rsid w:val="00017620"/>
    <w:rsid w:val="00017BC4"/>
    <w:rsid w:val="00017D3A"/>
    <w:rsid w:val="00017E5F"/>
    <w:rsid w:val="00017F52"/>
    <w:rsid w:val="0002003F"/>
    <w:rsid w:val="000205EB"/>
    <w:rsid w:val="00020AB2"/>
    <w:rsid w:val="00020BBE"/>
    <w:rsid w:val="00021156"/>
    <w:rsid w:val="00021336"/>
    <w:rsid w:val="000219E4"/>
    <w:rsid w:val="00021ABA"/>
    <w:rsid w:val="00021C58"/>
    <w:rsid w:val="00021C7C"/>
    <w:rsid w:val="00021CB9"/>
    <w:rsid w:val="00021E45"/>
    <w:rsid w:val="00021E71"/>
    <w:rsid w:val="0002211C"/>
    <w:rsid w:val="0002229A"/>
    <w:rsid w:val="0002229E"/>
    <w:rsid w:val="000224C9"/>
    <w:rsid w:val="00022574"/>
    <w:rsid w:val="000225EE"/>
    <w:rsid w:val="00022696"/>
    <w:rsid w:val="00022719"/>
    <w:rsid w:val="000228D9"/>
    <w:rsid w:val="0002290D"/>
    <w:rsid w:val="00022948"/>
    <w:rsid w:val="0002319C"/>
    <w:rsid w:val="00023577"/>
    <w:rsid w:val="00023731"/>
    <w:rsid w:val="00023970"/>
    <w:rsid w:val="00023D46"/>
    <w:rsid w:val="00023F93"/>
    <w:rsid w:val="0002400F"/>
    <w:rsid w:val="00024596"/>
    <w:rsid w:val="0002465A"/>
    <w:rsid w:val="00024B91"/>
    <w:rsid w:val="00025057"/>
    <w:rsid w:val="00025513"/>
    <w:rsid w:val="00025BD8"/>
    <w:rsid w:val="00025FE4"/>
    <w:rsid w:val="000265F5"/>
    <w:rsid w:val="00026655"/>
    <w:rsid w:val="00026731"/>
    <w:rsid w:val="00026E08"/>
    <w:rsid w:val="000271E7"/>
    <w:rsid w:val="0002720C"/>
    <w:rsid w:val="000275A5"/>
    <w:rsid w:val="00027671"/>
    <w:rsid w:val="0003001D"/>
    <w:rsid w:val="0003005A"/>
    <w:rsid w:val="000300A1"/>
    <w:rsid w:val="0003023C"/>
    <w:rsid w:val="00030386"/>
    <w:rsid w:val="000304AD"/>
    <w:rsid w:val="000307FE"/>
    <w:rsid w:val="000309BF"/>
    <w:rsid w:val="00030A35"/>
    <w:rsid w:val="00030C44"/>
    <w:rsid w:val="00030E58"/>
    <w:rsid w:val="0003104C"/>
    <w:rsid w:val="000311F4"/>
    <w:rsid w:val="000317F2"/>
    <w:rsid w:val="00031D35"/>
    <w:rsid w:val="00031E82"/>
    <w:rsid w:val="00032053"/>
    <w:rsid w:val="00032591"/>
    <w:rsid w:val="0003268F"/>
    <w:rsid w:val="000326F9"/>
    <w:rsid w:val="00032883"/>
    <w:rsid w:val="00032D32"/>
    <w:rsid w:val="00032D95"/>
    <w:rsid w:val="00032F9D"/>
    <w:rsid w:val="00033005"/>
    <w:rsid w:val="00033386"/>
    <w:rsid w:val="000334DC"/>
    <w:rsid w:val="00033536"/>
    <w:rsid w:val="00033560"/>
    <w:rsid w:val="000335B7"/>
    <w:rsid w:val="000339F5"/>
    <w:rsid w:val="00033F81"/>
    <w:rsid w:val="00034163"/>
    <w:rsid w:val="000343A7"/>
    <w:rsid w:val="000344EF"/>
    <w:rsid w:val="00034503"/>
    <w:rsid w:val="00034631"/>
    <w:rsid w:val="000346E3"/>
    <w:rsid w:val="00034975"/>
    <w:rsid w:val="00034DDC"/>
    <w:rsid w:val="000351E6"/>
    <w:rsid w:val="0003521B"/>
    <w:rsid w:val="00035579"/>
    <w:rsid w:val="00035596"/>
    <w:rsid w:val="000359AB"/>
    <w:rsid w:val="000359C7"/>
    <w:rsid w:val="00035CE3"/>
    <w:rsid w:val="00035D30"/>
    <w:rsid w:val="00035EFE"/>
    <w:rsid w:val="00036011"/>
    <w:rsid w:val="00036767"/>
    <w:rsid w:val="000367A9"/>
    <w:rsid w:val="000368A2"/>
    <w:rsid w:val="0003694E"/>
    <w:rsid w:val="00036AA1"/>
    <w:rsid w:val="00036E73"/>
    <w:rsid w:val="000372C8"/>
    <w:rsid w:val="0003746D"/>
    <w:rsid w:val="0003754A"/>
    <w:rsid w:val="00037556"/>
    <w:rsid w:val="00037821"/>
    <w:rsid w:val="00037A6A"/>
    <w:rsid w:val="00037ACE"/>
    <w:rsid w:val="00037B05"/>
    <w:rsid w:val="00037BD4"/>
    <w:rsid w:val="00037E6C"/>
    <w:rsid w:val="000400C3"/>
    <w:rsid w:val="00040472"/>
    <w:rsid w:val="000405B1"/>
    <w:rsid w:val="000408AB"/>
    <w:rsid w:val="000408E7"/>
    <w:rsid w:val="00040A2A"/>
    <w:rsid w:val="00040A99"/>
    <w:rsid w:val="00040DCE"/>
    <w:rsid w:val="00040E6A"/>
    <w:rsid w:val="000410A6"/>
    <w:rsid w:val="00041227"/>
    <w:rsid w:val="000413A3"/>
    <w:rsid w:val="000415BC"/>
    <w:rsid w:val="000417F1"/>
    <w:rsid w:val="00041985"/>
    <w:rsid w:val="000419EF"/>
    <w:rsid w:val="00041E06"/>
    <w:rsid w:val="00042528"/>
    <w:rsid w:val="00042623"/>
    <w:rsid w:val="00042BD6"/>
    <w:rsid w:val="00042E3F"/>
    <w:rsid w:val="0004343F"/>
    <w:rsid w:val="0004348B"/>
    <w:rsid w:val="000438FF"/>
    <w:rsid w:val="00043961"/>
    <w:rsid w:val="00043AAD"/>
    <w:rsid w:val="00043B24"/>
    <w:rsid w:val="00043CB0"/>
    <w:rsid w:val="00043CB8"/>
    <w:rsid w:val="00043E6A"/>
    <w:rsid w:val="000443B6"/>
    <w:rsid w:val="0004449F"/>
    <w:rsid w:val="0004452B"/>
    <w:rsid w:val="0004464C"/>
    <w:rsid w:val="00044817"/>
    <w:rsid w:val="00044A45"/>
    <w:rsid w:val="00044BAD"/>
    <w:rsid w:val="00044C1B"/>
    <w:rsid w:val="00044F0C"/>
    <w:rsid w:val="0004513F"/>
    <w:rsid w:val="000452CC"/>
    <w:rsid w:val="00045365"/>
    <w:rsid w:val="000456DC"/>
    <w:rsid w:val="00045D72"/>
    <w:rsid w:val="00045F9E"/>
    <w:rsid w:val="0004601F"/>
    <w:rsid w:val="00046058"/>
    <w:rsid w:val="000461EC"/>
    <w:rsid w:val="000463FF"/>
    <w:rsid w:val="000465A6"/>
    <w:rsid w:val="00046797"/>
    <w:rsid w:val="000467C3"/>
    <w:rsid w:val="00046803"/>
    <w:rsid w:val="0004685D"/>
    <w:rsid w:val="00046866"/>
    <w:rsid w:val="00046B36"/>
    <w:rsid w:val="00046B52"/>
    <w:rsid w:val="00046C10"/>
    <w:rsid w:val="00046CB4"/>
    <w:rsid w:val="00046E75"/>
    <w:rsid w:val="00046EBD"/>
    <w:rsid w:val="00047157"/>
    <w:rsid w:val="00047390"/>
    <w:rsid w:val="000473AE"/>
    <w:rsid w:val="0004755C"/>
    <w:rsid w:val="000475E3"/>
    <w:rsid w:val="00047833"/>
    <w:rsid w:val="000500D3"/>
    <w:rsid w:val="00050186"/>
    <w:rsid w:val="000501D6"/>
    <w:rsid w:val="000502B6"/>
    <w:rsid w:val="00050653"/>
    <w:rsid w:val="00050780"/>
    <w:rsid w:val="00050C62"/>
    <w:rsid w:val="00050CC7"/>
    <w:rsid w:val="000510B3"/>
    <w:rsid w:val="0005114B"/>
    <w:rsid w:val="00051266"/>
    <w:rsid w:val="00051AFD"/>
    <w:rsid w:val="00051B03"/>
    <w:rsid w:val="00051C8F"/>
    <w:rsid w:val="00051D7E"/>
    <w:rsid w:val="00051DD5"/>
    <w:rsid w:val="00051EBA"/>
    <w:rsid w:val="000523BA"/>
    <w:rsid w:val="000525D1"/>
    <w:rsid w:val="00052660"/>
    <w:rsid w:val="000526C0"/>
    <w:rsid w:val="00052B0B"/>
    <w:rsid w:val="00052C5E"/>
    <w:rsid w:val="00052C62"/>
    <w:rsid w:val="00052DB9"/>
    <w:rsid w:val="00052E68"/>
    <w:rsid w:val="00052FCE"/>
    <w:rsid w:val="00053143"/>
    <w:rsid w:val="00053222"/>
    <w:rsid w:val="000532FC"/>
    <w:rsid w:val="0005386C"/>
    <w:rsid w:val="000538CD"/>
    <w:rsid w:val="00053BE3"/>
    <w:rsid w:val="0005410B"/>
    <w:rsid w:val="0005429B"/>
    <w:rsid w:val="00054489"/>
    <w:rsid w:val="000544A2"/>
    <w:rsid w:val="000546F2"/>
    <w:rsid w:val="000547E8"/>
    <w:rsid w:val="00054C0D"/>
    <w:rsid w:val="00054F5C"/>
    <w:rsid w:val="00055161"/>
    <w:rsid w:val="00055442"/>
    <w:rsid w:val="000554D9"/>
    <w:rsid w:val="00055C65"/>
    <w:rsid w:val="00055D40"/>
    <w:rsid w:val="00055D95"/>
    <w:rsid w:val="00055E85"/>
    <w:rsid w:val="00055F8E"/>
    <w:rsid w:val="0005600A"/>
    <w:rsid w:val="00056335"/>
    <w:rsid w:val="00056A22"/>
    <w:rsid w:val="00056BDF"/>
    <w:rsid w:val="00056D23"/>
    <w:rsid w:val="00056D4F"/>
    <w:rsid w:val="00056DED"/>
    <w:rsid w:val="00056DF5"/>
    <w:rsid w:val="00056DF7"/>
    <w:rsid w:val="0005712C"/>
    <w:rsid w:val="0005712F"/>
    <w:rsid w:val="00057222"/>
    <w:rsid w:val="0005732B"/>
    <w:rsid w:val="000574EA"/>
    <w:rsid w:val="00057756"/>
    <w:rsid w:val="00057A47"/>
    <w:rsid w:val="00057C99"/>
    <w:rsid w:val="00060542"/>
    <w:rsid w:val="000605C6"/>
    <w:rsid w:val="000608F4"/>
    <w:rsid w:val="00060DCD"/>
    <w:rsid w:val="00060EA1"/>
    <w:rsid w:val="00060FEA"/>
    <w:rsid w:val="00061376"/>
    <w:rsid w:val="000613F7"/>
    <w:rsid w:val="000615F2"/>
    <w:rsid w:val="00061988"/>
    <w:rsid w:val="000619AA"/>
    <w:rsid w:val="000619BA"/>
    <w:rsid w:val="00061B81"/>
    <w:rsid w:val="00061BCE"/>
    <w:rsid w:val="00061C7E"/>
    <w:rsid w:val="00061E49"/>
    <w:rsid w:val="00061ECE"/>
    <w:rsid w:val="00061F76"/>
    <w:rsid w:val="00061FB5"/>
    <w:rsid w:val="0006202F"/>
    <w:rsid w:val="000622F3"/>
    <w:rsid w:val="00062414"/>
    <w:rsid w:val="00062435"/>
    <w:rsid w:val="000624EE"/>
    <w:rsid w:val="00062763"/>
    <w:rsid w:val="00062947"/>
    <w:rsid w:val="00062D16"/>
    <w:rsid w:val="00062E0F"/>
    <w:rsid w:val="00062F62"/>
    <w:rsid w:val="00063675"/>
    <w:rsid w:val="00063CF1"/>
    <w:rsid w:val="00063D1F"/>
    <w:rsid w:val="00063DE6"/>
    <w:rsid w:val="00063FA9"/>
    <w:rsid w:val="00063FB2"/>
    <w:rsid w:val="0006418A"/>
    <w:rsid w:val="00064B22"/>
    <w:rsid w:val="00064E25"/>
    <w:rsid w:val="00064F2C"/>
    <w:rsid w:val="00064F7A"/>
    <w:rsid w:val="00065380"/>
    <w:rsid w:val="00065465"/>
    <w:rsid w:val="00065585"/>
    <w:rsid w:val="000656FF"/>
    <w:rsid w:val="00065732"/>
    <w:rsid w:val="00065C57"/>
    <w:rsid w:val="00065C68"/>
    <w:rsid w:val="00065C9C"/>
    <w:rsid w:val="00065CC9"/>
    <w:rsid w:val="00065CD7"/>
    <w:rsid w:val="00065DFB"/>
    <w:rsid w:val="000660AE"/>
    <w:rsid w:val="0006650F"/>
    <w:rsid w:val="000665F3"/>
    <w:rsid w:val="00066622"/>
    <w:rsid w:val="000666C8"/>
    <w:rsid w:val="0006673B"/>
    <w:rsid w:val="000668D0"/>
    <w:rsid w:val="00066AA8"/>
    <w:rsid w:val="00066AB6"/>
    <w:rsid w:val="00066BE8"/>
    <w:rsid w:val="00066C9C"/>
    <w:rsid w:val="00067175"/>
    <w:rsid w:val="000672B2"/>
    <w:rsid w:val="00067703"/>
    <w:rsid w:val="000677C8"/>
    <w:rsid w:val="00067977"/>
    <w:rsid w:val="00067FB4"/>
    <w:rsid w:val="0007001E"/>
    <w:rsid w:val="0007020A"/>
    <w:rsid w:val="000702D9"/>
    <w:rsid w:val="00070929"/>
    <w:rsid w:val="00070FEE"/>
    <w:rsid w:val="0007138B"/>
    <w:rsid w:val="0007204B"/>
    <w:rsid w:val="000721D0"/>
    <w:rsid w:val="000722B3"/>
    <w:rsid w:val="00072660"/>
    <w:rsid w:val="00072824"/>
    <w:rsid w:val="00072917"/>
    <w:rsid w:val="00072C6A"/>
    <w:rsid w:val="0007302C"/>
    <w:rsid w:val="00073199"/>
    <w:rsid w:val="0007334E"/>
    <w:rsid w:val="0007337B"/>
    <w:rsid w:val="00073819"/>
    <w:rsid w:val="00073A32"/>
    <w:rsid w:val="00073BE0"/>
    <w:rsid w:val="00073BE3"/>
    <w:rsid w:val="00073BF9"/>
    <w:rsid w:val="00073C0F"/>
    <w:rsid w:val="00073C54"/>
    <w:rsid w:val="0007402E"/>
    <w:rsid w:val="00074041"/>
    <w:rsid w:val="00074568"/>
    <w:rsid w:val="0007458B"/>
    <w:rsid w:val="00074631"/>
    <w:rsid w:val="000746A5"/>
    <w:rsid w:val="000747F7"/>
    <w:rsid w:val="000749B3"/>
    <w:rsid w:val="00074DA5"/>
    <w:rsid w:val="000750AD"/>
    <w:rsid w:val="00075158"/>
    <w:rsid w:val="0007516D"/>
    <w:rsid w:val="0007518C"/>
    <w:rsid w:val="00075273"/>
    <w:rsid w:val="00075302"/>
    <w:rsid w:val="00075353"/>
    <w:rsid w:val="0007589D"/>
    <w:rsid w:val="000758D6"/>
    <w:rsid w:val="000759FF"/>
    <w:rsid w:val="0007603C"/>
    <w:rsid w:val="0007646B"/>
    <w:rsid w:val="000768E6"/>
    <w:rsid w:val="00076964"/>
    <w:rsid w:val="00076976"/>
    <w:rsid w:val="000769DD"/>
    <w:rsid w:val="00076DFC"/>
    <w:rsid w:val="00076EBF"/>
    <w:rsid w:val="00076F02"/>
    <w:rsid w:val="00077033"/>
    <w:rsid w:val="0007719F"/>
    <w:rsid w:val="00077263"/>
    <w:rsid w:val="00077324"/>
    <w:rsid w:val="000773A9"/>
    <w:rsid w:val="00077512"/>
    <w:rsid w:val="00077A10"/>
    <w:rsid w:val="00077B60"/>
    <w:rsid w:val="00077C35"/>
    <w:rsid w:val="00080406"/>
    <w:rsid w:val="0008047D"/>
    <w:rsid w:val="0008054D"/>
    <w:rsid w:val="000806B5"/>
    <w:rsid w:val="00080764"/>
    <w:rsid w:val="00080911"/>
    <w:rsid w:val="000809B1"/>
    <w:rsid w:val="00080B8B"/>
    <w:rsid w:val="00080C23"/>
    <w:rsid w:val="0008127A"/>
    <w:rsid w:val="00081646"/>
    <w:rsid w:val="00081AB9"/>
    <w:rsid w:val="00081C21"/>
    <w:rsid w:val="00081DFD"/>
    <w:rsid w:val="00081E8E"/>
    <w:rsid w:val="000825DE"/>
    <w:rsid w:val="00082895"/>
    <w:rsid w:val="00082A6F"/>
    <w:rsid w:val="00082AA8"/>
    <w:rsid w:val="00082AD1"/>
    <w:rsid w:val="00082C3B"/>
    <w:rsid w:val="00083623"/>
    <w:rsid w:val="0008370C"/>
    <w:rsid w:val="000837CF"/>
    <w:rsid w:val="000838CF"/>
    <w:rsid w:val="000839B0"/>
    <w:rsid w:val="00083A6C"/>
    <w:rsid w:val="00083CD5"/>
    <w:rsid w:val="0008434E"/>
    <w:rsid w:val="00084373"/>
    <w:rsid w:val="00084874"/>
    <w:rsid w:val="00084D76"/>
    <w:rsid w:val="000852B5"/>
    <w:rsid w:val="0008579D"/>
    <w:rsid w:val="00085809"/>
    <w:rsid w:val="00085870"/>
    <w:rsid w:val="00085A58"/>
    <w:rsid w:val="00086030"/>
    <w:rsid w:val="0008608A"/>
    <w:rsid w:val="0008641B"/>
    <w:rsid w:val="000864DE"/>
    <w:rsid w:val="000865B2"/>
    <w:rsid w:val="0008667F"/>
    <w:rsid w:val="000867DF"/>
    <w:rsid w:val="00086A60"/>
    <w:rsid w:val="00086C1D"/>
    <w:rsid w:val="00086DC1"/>
    <w:rsid w:val="00086EE9"/>
    <w:rsid w:val="00086FB9"/>
    <w:rsid w:val="00087281"/>
    <w:rsid w:val="0008737B"/>
    <w:rsid w:val="000873C1"/>
    <w:rsid w:val="0008749F"/>
    <w:rsid w:val="0008758D"/>
    <w:rsid w:val="0008759B"/>
    <w:rsid w:val="00087796"/>
    <w:rsid w:val="00087A35"/>
    <w:rsid w:val="00087A50"/>
    <w:rsid w:val="00087BB9"/>
    <w:rsid w:val="00087E14"/>
    <w:rsid w:val="00090354"/>
    <w:rsid w:val="00090363"/>
    <w:rsid w:val="000904C1"/>
    <w:rsid w:val="00090569"/>
    <w:rsid w:val="000906FE"/>
    <w:rsid w:val="00090A4A"/>
    <w:rsid w:val="00090C1D"/>
    <w:rsid w:val="00090D07"/>
    <w:rsid w:val="00090D3A"/>
    <w:rsid w:val="0009100C"/>
    <w:rsid w:val="000916D8"/>
    <w:rsid w:val="00091713"/>
    <w:rsid w:val="00091934"/>
    <w:rsid w:val="000919D9"/>
    <w:rsid w:val="00091A2F"/>
    <w:rsid w:val="00091C9A"/>
    <w:rsid w:val="00091CCD"/>
    <w:rsid w:val="00091D0E"/>
    <w:rsid w:val="00091D9B"/>
    <w:rsid w:val="00091EEB"/>
    <w:rsid w:val="0009227B"/>
    <w:rsid w:val="0009261E"/>
    <w:rsid w:val="000926A4"/>
    <w:rsid w:val="000926C4"/>
    <w:rsid w:val="0009295B"/>
    <w:rsid w:val="00092A6A"/>
    <w:rsid w:val="00092DA2"/>
    <w:rsid w:val="0009324B"/>
    <w:rsid w:val="000932D2"/>
    <w:rsid w:val="000933E8"/>
    <w:rsid w:val="000937F5"/>
    <w:rsid w:val="00093885"/>
    <w:rsid w:val="00093E15"/>
    <w:rsid w:val="00094060"/>
    <w:rsid w:val="00094169"/>
    <w:rsid w:val="000941BE"/>
    <w:rsid w:val="000945B7"/>
    <w:rsid w:val="00094635"/>
    <w:rsid w:val="00094800"/>
    <w:rsid w:val="00094936"/>
    <w:rsid w:val="00094C4F"/>
    <w:rsid w:val="00094CE7"/>
    <w:rsid w:val="00094E51"/>
    <w:rsid w:val="00095173"/>
    <w:rsid w:val="000952DC"/>
    <w:rsid w:val="000957CA"/>
    <w:rsid w:val="00095C60"/>
    <w:rsid w:val="00095CFD"/>
    <w:rsid w:val="000960A5"/>
    <w:rsid w:val="00096558"/>
    <w:rsid w:val="00096880"/>
    <w:rsid w:val="0009690E"/>
    <w:rsid w:val="00096D34"/>
    <w:rsid w:val="00097252"/>
    <w:rsid w:val="00097394"/>
    <w:rsid w:val="000974A6"/>
    <w:rsid w:val="00097589"/>
    <w:rsid w:val="00097657"/>
    <w:rsid w:val="00097821"/>
    <w:rsid w:val="000979F5"/>
    <w:rsid w:val="00097A9D"/>
    <w:rsid w:val="00097B1E"/>
    <w:rsid w:val="00097B6D"/>
    <w:rsid w:val="00097CD9"/>
    <w:rsid w:val="00097D18"/>
    <w:rsid w:val="00097DC1"/>
    <w:rsid w:val="000A00BE"/>
    <w:rsid w:val="000A049D"/>
    <w:rsid w:val="000A04C6"/>
    <w:rsid w:val="000A0664"/>
    <w:rsid w:val="000A0C34"/>
    <w:rsid w:val="000A0CB4"/>
    <w:rsid w:val="000A0FAB"/>
    <w:rsid w:val="000A14BF"/>
    <w:rsid w:val="000A1942"/>
    <w:rsid w:val="000A1B21"/>
    <w:rsid w:val="000A2024"/>
    <w:rsid w:val="000A2150"/>
    <w:rsid w:val="000A259C"/>
    <w:rsid w:val="000A2682"/>
    <w:rsid w:val="000A291F"/>
    <w:rsid w:val="000A2A30"/>
    <w:rsid w:val="000A2DAF"/>
    <w:rsid w:val="000A2EA0"/>
    <w:rsid w:val="000A3063"/>
    <w:rsid w:val="000A31D1"/>
    <w:rsid w:val="000A32A0"/>
    <w:rsid w:val="000A3690"/>
    <w:rsid w:val="000A3A65"/>
    <w:rsid w:val="000A44E6"/>
    <w:rsid w:val="000A4925"/>
    <w:rsid w:val="000A49A3"/>
    <w:rsid w:val="000A49C2"/>
    <w:rsid w:val="000A4B86"/>
    <w:rsid w:val="000A4BC6"/>
    <w:rsid w:val="000A4E7A"/>
    <w:rsid w:val="000A4E99"/>
    <w:rsid w:val="000A5017"/>
    <w:rsid w:val="000A57D0"/>
    <w:rsid w:val="000A598D"/>
    <w:rsid w:val="000A5BF7"/>
    <w:rsid w:val="000A5C8A"/>
    <w:rsid w:val="000A5CC2"/>
    <w:rsid w:val="000A5CC4"/>
    <w:rsid w:val="000A5FC8"/>
    <w:rsid w:val="000A601E"/>
    <w:rsid w:val="000A61D2"/>
    <w:rsid w:val="000A6353"/>
    <w:rsid w:val="000A63CB"/>
    <w:rsid w:val="000A646F"/>
    <w:rsid w:val="000A649F"/>
    <w:rsid w:val="000A64FC"/>
    <w:rsid w:val="000A6B11"/>
    <w:rsid w:val="000A6B39"/>
    <w:rsid w:val="000A6D91"/>
    <w:rsid w:val="000A6E5D"/>
    <w:rsid w:val="000A712E"/>
    <w:rsid w:val="000A76B8"/>
    <w:rsid w:val="000A7722"/>
    <w:rsid w:val="000A79E6"/>
    <w:rsid w:val="000A7BCD"/>
    <w:rsid w:val="000A7D8B"/>
    <w:rsid w:val="000B0170"/>
    <w:rsid w:val="000B0186"/>
    <w:rsid w:val="000B01B3"/>
    <w:rsid w:val="000B01EA"/>
    <w:rsid w:val="000B03C1"/>
    <w:rsid w:val="000B064C"/>
    <w:rsid w:val="000B072C"/>
    <w:rsid w:val="000B0770"/>
    <w:rsid w:val="000B084D"/>
    <w:rsid w:val="000B08DD"/>
    <w:rsid w:val="000B0B05"/>
    <w:rsid w:val="000B0D09"/>
    <w:rsid w:val="000B0F6D"/>
    <w:rsid w:val="000B0FD2"/>
    <w:rsid w:val="000B1019"/>
    <w:rsid w:val="000B1068"/>
    <w:rsid w:val="000B11EE"/>
    <w:rsid w:val="000B1A5F"/>
    <w:rsid w:val="000B1BBA"/>
    <w:rsid w:val="000B1D87"/>
    <w:rsid w:val="000B1DE1"/>
    <w:rsid w:val="000B1EDA"/>
    <w:rsid w:val="000B1EF6"/>
    <w:rsid w:val="000B1F53"/>
    <w:rsid w:val="000B203E"/>
    <w:rsid w:val="000B2092"/>
    <w:rsid w:val="000B223C"/>
    <w:rsid w:val="000B22E4"/>
    <w:rsid w:val="000B23CC"/>
    <w:rsid w:val="000B26D4"/>
    <w:rsid w:val="000B28FF"/>
    <w:rsid w:val="000B2AD0"/>
    <w:rsid w:val="000B2C50"/>
    <w:rsid w:val="000B2E96"/>
    <w:rsid w:val="000B3318"/>
    <w:rsid w:val="000B3478"/>
    <w:rsid w:val="000B34C1"/>
    <w:rsid w:val="000B369A"/>
    <w:rsid w:val="000B3777"/>
    <w:rsid w:val="000B378E"/>
    <w:rsid w:val="000B379A"/>
    <w:rsid w:val="000B37EB"/>
    <w:rsid w:val="000B390C"/>
    <w:rsid w:val="000B3B0E"/>
    <w:rsid w:val="000B4521"/>
    <w:rsid w:val="000B4547"/>
    <w:rsid w:val="000B48CB"/>
    <w:rsid w:val="000B4B2B"/>
    <w:rsid w:val="000B4CEC"/>
    <w:rsid w:val="000B4D2C"/>
    <w:rsid w:val="000B4DC5"/>
    <w:rsid w:val="000B4F65"/>
    <w:rsid w:val="000B5367"/>
    <w:rsid w:val="000B54D1"/>
    <w:rsid w:val="000B5B01"/>
    <w:rsid w:val="000B5C1D"/>
    <w:rsid w:val="000B5CBB"/>
    <w:rsid w:val="000B5DC8"/>
    <w:rsid w:val="000B5DC9"/>
    <w:rsid w:val="000B5F92"/>
    <w:rsid w:val="000B64AB"/>
    <w:rsid w:val="000B670D"/>
    <w:rsid w:val="000B6AE2"/>
    <w:rsid w:val="000B6AE7"/>
    <w:rsid w:val="000B6AED"/>
    <w:rsid w:val="000B7072"/>
    <w:rsid w:val="000B71CF"/>
    <w:rsid w:val="000B7250"/>
    <w:rsid w:val="000B795F"/>
    <w:rsid w:val="000B7C4B"/>
    <w:rsid w:val="000B7CD1"/>
    <w:rsid w:val="000B7DA8"/>
    <w:rsid w:val="000B7F7F"/>
    <w:rsid w:val="000C00A1"/>
    <w:rsid w:val="000C0461"/>
    <w:rsid w:val="000C074F"/>
    <w:rsid w:val="000C0D8B"/>
    <w:rsid w:val="000C11B9"/>
    <w:rsid w:val="000C128C"/>
    <w:rsid w:val="000C1387"/>
    <w:rsid w:val="000C13E1"/>
    <w:rsid w:val="000C1636"/>
    <w:rsid w:val="000C16D6"/>
    <w:rsid w:val="000C20C7"/>
    <w:rsid w:val="000C21E9"/>
    <w:rsid w:val="000C2227"/>
    <w:rsid w:val="000C2717"/>
    <w:rsid w:val="000C2884"/>
    <w:rsid w:val="000C28B4"/>
    <w:rsid w:val="000C2A45"/>
    <w:rsid w:val="000C2BCE"/>
    <w:rsid w:val="000C2C48"/>
    <w:rsid w:val="000C2CC1"/>
    <w:rsid w:val="000C31AC"/>
    <w:rsid w:val="000C31B2"/>
    <w:rsid w:val="000C3372"/>
    <w:rsid w:val="000C340B"/>
    <w:rsid w:val="000C34F5"/>
    <w:rsid w:val="000C385E"/>
    <w:rsid w:val="000C390C"/>
    <w:rsid w:val="000C3D03"/>
    <w:rsid w:val="000C3FE4"/>
    <w:rsid w:val="000C42C2"/>
    <w:rsid w:val="000C44D5"/>
    <w:rsid w:val="000C46B2"/>
    <w:rsid w:val="000C46D9"/>
    <w:rsid w:val="000C47CD"/>
    <w:rsid w:val="000C4AE8"/>
    <w:rsid w:val="000C4C5D"/>
    <w:rsid w:val="000C4E0D"/>
    <w:rsid w:val="000C4EB7"/>
    <w:rsid w:val="000C4F0D"/>
    <w:rsid w:val="000C50AC"/>
    <w:rsid w:val="000C5186"/>
    <w:rsid w:val="000C544D"/>
    <w:rsid w:val="000C5E8F"/>
    <w:rsid w:val="000C5F98"/>
    <w:rsid w:val="000C67C2"/>
    <w:rsid w:val="000C69F8"/>
    <w:rsid w:val="000C6C56"/>
    <w:rsid w:val="000C7730"/>
    <w:rsid w:val="000C789B"/>
    <w:rsid w:val="000C7A4E"/>
    <w:rsid w:val="000C7AB1"/>
    <w:rsid w:val="000C7C8D"/>
    <w:rsid w:val="000C7CDA"/>
    <w:rsid w:val="000C7F21"/>
    <w:rsid w:val="000D005E"/>
    <w:rsid w:val="000D0578"/>
    <w:rsid w:val="000D08FB"/>
    <w:rsid w:val="000D0939"/>
    <w:rsid w:val="000D1068"/>
    <w:rsid w:val="000D10B4"/>
    <w:rsid w:val="000D139A"/>
    <w:rsid w:val="000D13CC"/>
    <w:rsid w:val="000D1425"/>
    <w:rsid w:val="000D149D"/>
    <w:rsid w:val="000D1656"/>
    <w:rsid w:val="000D1A32"/>
    <w:rsid w:val="000D1C64"/>
    <w:rsid w:val="000D1D13"/>
    <w:rsid w:val="000D2053"/>
    <w:rsid w:val="000D217D"/>
    <w:rsid w:val="000D2202"/>
    <w:rsid w:val="000D2318"/>
    <w:rsid w:val="000D25E2"/>
    <w:rsid w:val="000D2833"/>
    <w:rsid w:val="000D2B8A"/>
    <w:rsid w:val="000D2F99"/>
    <w:rsid w:val="000D32EB"/>
    <w:rsid w:val="000D3509"/>
    <w:rsid w:val="000D37E6"/>
    <w:rsid w:val="000D38E3"/>
    <w:rsid w:val="000D39BE"/>
    <w:rsid w:val="000D3E7E"/>
    <w:rsid w:val="000D4109"/>
    <w:rsid w:val="000D42D4"/>
    <w:rsid w:val="000D4659"/>
    <w:rsid w:val="000D4672"/>
    <w:rsid w:val="000D4997"/>
    <w:rsid w:val="000D49B2"/>
    <w:rsid w:val="000D4AD6"/>
    <w:rsid w:val="000D4D14"/>
    <w:rsid w:val="000D4DA1"/>
    <w:rsid w:val="000D4FD8"/>
    <w:rsid w:val="000D5058"/>
    <w:rsid w:val="000D50B1"/>
    <w:rsid w:val="000D515F"/>
    <w:rsid w:val="000D51D6"/>
    <w:rsid w:val="000D5800"/>
    <w:rsid w:val="000D5848"/>
    <w:rsid w:val="000D5948"/>
    <w:rsid w:val="000D599E"/>
    <w:rsid w:val="000D5A47"/>
    <w:rsid w:val="000D5CF8"/>
    <w:rsid w:val="000D5D0C"/>
    <w:rsid w:val="000D5D5A"/>
    <w:rsid w:val="000D5F0E"/>
    <w:rsid w:val="000D6003"/>
    <w:rsid w:val="000D619F"/>
    <w:rsid w:val="000D6527"/>
    <w:rsid w:val="000D6717"/>
    <w:rsid w:val="000D6770"/>
    <w:rsid w:val="000D67F2"/>
    <w:rsid w:val="000D68B6"/>
    <w:rsid w:val="000D6A1C"/>
    <w:rsid w:val="000D6B17"/>
    <w:rsid w:val="000D6B37"/>
    <w:rsid w:val="000D6B77"/>
    <w:rsid w:val="000D6CD7"/>
    <w:rsid w:val="000D6D73"/>
    <w:rsid w:val="000D6E46"/>
    <w:rsid w:val="000D7061"/>
    <w:rsid w:val="000D706B"/>
    <w:rsid w:val="000D75B8"/>
    <w:rsid w:val="000D7726"/>
    <w:rsid w:val="000D77DF"/>
    <w:rsid w:val="000D78D5"/>
    <w:rsid w:val="000D7920"/>
    <w:rsid w:val="000D7C9D"/>
    <w:rsid w:val="000D7F38"/>
    <w:rsid w:val="000E0566"/>
    <w:rsid w:val="000E07A3"/>
    <w:rsid w:val="000E08F9"/>
    <w:rsid w:val="000E0A22"/>
    <w:rsid w:val="000E0AFA"/>
    <w:rsid w:val="000E0D17"/>
    <w:rsid w:val="000E0E32"/>
    <w:rsid w:val="000E13C8"/>
    <w:rsid w:val="000E1694"/>
    <w:rsid w:val="000E169F"/>
    <w:rsid w:val="000E1A2D"/>
    <w:rsid w:val="000E20FE"/>
    <w:rsid w:val="000E234A"/>
    <w:rsid w:val="000E2389"/>
    <w:rsid w:val="000E2435"/>
    <w:rsid w:val="000E29D2"/>
    <w:rsid w:val="000E2AE8"/>
    <w:rsid w:val="000E2B74"/>
    <w:rsid w:val="000E2E88"/>
    <w:rsid w:val="000E31D4"/>
    <w:rsid w:val="000E323C"/>
    <w:rsid w:val="000E332D"/>
    <w:rsid w:val="000E33D5"/>
    <w:rsid w:val="000E345A"/>
    <w:rsid w:val="000E35C6"/>
    <w:rsid w:val="000E367F"/>
    <w:rsid w:val="000E38D9"/>
    <w:rsid w:val="000E39D6"/>
    <w:rsid w:val="000E3AAB"/>
    <w:rsid w:val="000E3B08"/>
    <w:rsid w:val="000E3BA0"/>
    <w:rsid w:val="000E4452"/>
    <w:rsid w:val="000E47A2"/>
    <w:rsid w:val="000E4807"/>
    <w:rsid w:val="000E4926"/>
    <w:rsid w:val="000E4CB4"/>
    <w:rsid w:val="000E4E63"/>
    <w:rsid w:val="000E5098"/>
    <w:rsid w:val="000E5102"/>
    <w:rsid w:val="000E5265"/>
    <w:rsid w:val="000E583B"/>
    <w:rsid w:val="000E59B3"/>
    <w:rsid w:val="000E5B0D"/>
    <w:rsid w:val="000E5C5F"/>
    <w:rsid w:val="000E5E10"/>
    <w:rsid w:val="000E6115"/>
    <w:rsid w:val="000E6118"/>
    <w:rsid w:val="000E6234"/>
    <w:rsid w:val="000E6304"/>
    <w:rsid w:val="000E63F6"/>
    <w:rsid w:val="000E64D0"/>
    <w:rsid w:val="000E68B1"/>
    <w:rsid w:val="000E68E2"/>
    <w:rsid w:val="000E6951"/>
    <w:rsid w:val="000E69F4"/>
    <w:rsid w:val="000E6B61"/>
    <w:rsid w:val="000E6D84"/>
    <w:rsid w:val="000E6DBB"/>
    <w:rsid w:val="000E6EFE"/>
    <w:rsid w:val="000E72C0"/>
    <w:rsid w:val="000E72C1"/>
    <w:rsid w:val="000E73B0"/>
    <w:rsid w:val="000E74A1"/>
    <w:rsid w:val="000E75E9"/>
    <w:rsid w:val="000E76BC"/>
    <w:rsid w:val="000E7C55"/>
    <w:rsid w:val="000E7E85"/>
    <w:rsid w:val="000F014E"/>
    <w:rsid w:val="000F02E8"/>
    <w:rsid w:val="000F0304"/>
    <w:rsid w:val="000F0455"/>
    <w:rsid w:val="000F04DA"/>
    <w:rsid w:val="000F07EF"/>
    <w:rsid w:val="000F0B6C"/>
    <w:rsid w:val="000F0C9C"/>
    <w:rsid w:val="000F1080"/>
    <w:rsid w:val="000F1220"/>
    <w:rsid w:val="000F1719"/>
    <w:rsid w:val="000F1866"/>
    <w:rsid w:val="000F187E"/>
    <w:rsid w:val="000F1A21"/>
    <w:rsid w:val="000F1BF2"/>
    <w:rsid w:val="000F1BFF"/>
    <w:rsid w:val="000F1C30"/>
    <w:rsid w:val="000F1C9D"/>
    <w:rsid w:val="000F1EDD"/>
    <w:rsid w:val="000F1FD2"/>
    <w:rsid w:val="000F22D1"/>
    <w:rsid w:val="000F25AF"/>
    <w:rsid w:val="000F281A"/>
    <w:rsid w:val="000F2D87"/>
    <w:rsid w:val="000F2EDF"/>
    <w:rsid w:val="000F2F25"/>
    <w:rsid w:val="000F348D"/>
    <w:rsid w:val="000F3987"/>
    <w:rsid w:val="000F3CFD"/>
    <w:rsid w:val="000F3D06"/>
    <w:rsid w:val="000F40F6"/>
    <w:rsid w:val="000F4178"/>
    <w:rsid w:val="000F4372"/>
    <w:rsid w:val="000F446B"/>
    <w:rsid w:val="000F45F8"/>
    <w:rsid w:val="000F4731"/>
    <w:rsid w:val="000F4A67"/>
    <w:rsid w:val="000F4AB9"/>
    <w:rsid w:val="000F4AE7"/>
    <w:rsid w:val="000F4F7D"/>
    <w:rsid w:val="000F5213"/>
    <w:rsid w:val="000F5563"/>
    <w:rsid w:val="000F57FB"/>
    <w:rsid w:val="000F5865"/>
    <w:rsid w:val="000F58C9"/>
    <w:rsid w:val="000F5A68"/>
    <w:rsid w:val="000F5AA3"/>
    <w:rsid w:val="000F5C56"/>
    <w:rsid w:val="000F5E03"/>
    <w:rsid w:val="000F6201"/>
    <w:rsid w:val="000F63CF"/>
    <w:rsid w:val="000F6782"/>
    <w:rsid w:val="000F67EA"/>
    <w:rsid w:val="000F680D"/>
    <w:rsid w:val="000F6918"/>
    <w:rsid w:val="000F7096"/>
    <w:rsid w:val="000F77CE"/>
    <w:rsid w:val="000F7800"/>
    <w:rsid w:val="000F7871"/>
    <w:rsid w:val="000F7936"/>
    <w:rsid w:val="000F7F69"/>
    <w:rsid w:val="00100676"/>
    <w:rsid w:val="00100866"/>
    <w:rsid w:val="0010098D"/>
    <w:rsid w:val="00100A05"/>
    <w:rsid w:val="00100A4A"/>
    <w:rsid w:val="00100B8C"/>
    <w:rsid w:val="00100ED8"/>
    <w:rsid w:val="00100F55"/>
    <w:rsid w:val="00101077"/>
    <w:rsid w:val="0010107C"/>
    <w:rsid w:val="001012FA"/>
    <w:rsid w:val="00101471"/>
    <w:rsid w:val="001016A1"/>
    <w:rsid w:val="00101756"/>
    <w:rsid w:val="0010175E"/>
    <w:rsid w:val="00101898"/>
    <w:rsid w:val="00101925"/>
    <w:rsid w:val="00101B33"/>
    <w:rsid w:val="00101BA0"/>
    <w:rsid w:val="00101C70"/>
    <w:rsid w:val="00101DA1"/>
    <w:rsid w:val="0010228D"/>
    <w:rsid w:val="001022D1"/>
    <w:rsid w:val="0010237E"/>
    <w:rsid w:val="00102544"/>
    <w:rsid w:val="0010261A"/>
    <w:rsid w:val="00102632"/>
    <w:rsid w:val="0010274B"/>
    <w:rsid w:val="0010281E"/>
    <w:rsid w:val="00102AEE"/>
    <w:rsid w:val="00102C9C"/>
    <w:rsid w:val="001033D5"/>
    <w:rsid w:val="001036AE"/>
    <w:rsid w:val="00103756"/>
    <w:rsid w:val="00103CBA"/>
    <w:rsid w:val="00103E0C"/>
    <w:rsid w:val="00103EA3"/>
    <w:rsid w:val="00104051"/>
    <w:rsid w:val="00104136"/>
    <w:rsid w:val="00104240"/>
    <w:rsid w:val="001043E2"/>
    <w:rsid w:val="001048B8"/>
    <w:rsid w:val="00104C80"/>
    <w:rsid w:val="00104CCC"/>
    <w:rsid w:val="00105157"/>
    <w:rsid w:val="001051C7"/>
    <w:rsid w:val="001053E0"/>
    <w:rsid w:val="001054CC"/>
    <w:rsid w:val="00105640"/>
    <w:rsid w:val="0010575A"/>
    <w:rsid w:val="001058DB"/>
    <w:rsid w:val="00105C64"/>
    <w:rsid w:val="00105F96"/>
    <w:rsid w:val="001065FD"/>
    <w:rsid w:val="001066F7"/>
    <w:rsid w:val="0010692B"/>
    <w:rsid w:val="00106E2F"/>
    <w:rsid w:val="00107064"/>
    <w:rsid w:val="001070EF"/>
    <w:rsid w:val="0010745C"/>
    <w:rsid w:val="00107E66"/>
    <w:rsid w:val="0011004B"/>
    <w:rsid w:val="00110296"/>
    <w:rsid w:val="001104D7"/>
    <w:rsid w:val="001105D6"/>
    <w:rsid w:val="00110650"/>
    <w:rsid w:val="001107DC"/>
    <w:rsid w:val="00110B45"/>
    <w:rsid w:val="00110C6A"/>
    <w:rsid w:val="00110DA5"/>
    <w:rsid w:val="00110E40"/>
    <w:rsid w:val="00111153"/>
    <w:rsid w:val="001111C6"/>
    <w:rsid w:val="00111537"/>
    <w:rsid w:val="00111644"/>
    <w:rsid w:val="0011189D"/>
    <w:rsid w:val="001119BF"/>
    <w:rsid w:val="00111A46"/>
    <w:rsid w:val="00111AB0"/>
    <w:rsid w:val="00112212"/>
    <w:rsid w:val="001126DF"/>
    <w:rsid w:val="0011272C"/>
    <w:rsid w:val="00112820"/>
    <w:rsid w:val="001128AE"/>
    <w:rsid w:val="00112CD6"/>
    <w:rsid w:val="0011308D"/>
    <w:rsid w:val="0011328E"/>
    <w:rsid w:val="0011341B"/>
    <w:rsid w:val="001134AD"/>
    <w:rsid w:val="001134E4"/>
    <w:rsid w:val="00113828"/>
    <w:rsid w:val="001139A5"/>
    <w:rsid w:val="00113BE8"/>
    <w:rsid w:val="00113F45"/>
    <w:rsid w:val="001143C1"/>
    <w:rsid w:val="00114581"/>
    <w:rsid w:val="00114760"/>
    <w:rsid w:val="001148CF"/>
    <w:rsid w:val="00114D5C"/>
    <w:rsid w:val="00114EB0"/>
    <w:rsid w:val="00114F75"/>
    <w:rsid w:val="00115930"/>
    <w:rsid w:val="00115F2A"/>
    <w:rsid w:val="00115F84"/>
    <w:rsid w:val="001161F2"/>
    <w:rsid w:val="0011628E"/>
    <w:rsid w:val="001162D7"/>
    <w:rsid w:val="00116500"/>
    <w:rsid w:val="001168E6"/>
    <w:rsid w:val="00116EB2"/>
    <w:rsid w:val="00116F30"/>
    <w:rsid w:val="00117334"/>
    <w:rsid w:val="0011759F"/>
    <w:rsid w:val="001175E6"/>
    <w:rsid w:val="0011761C"/>
    <w:rsid w:val="001177D4"/>
    <w:rsid w:val="00117878"/>
    <w:rsid w:val="00117AAC"/>
    <w:rsid w:val="00117AAF"/>
    <w:rsid w:val="00117C11"/>
    <w:rsid w:val="00117DD2"/>
    <w:rsid w:val="001207F5"/>
    <w:rsid w:val="00120AE3"/>
    <w:rsid w:val="00120BF1"/>
    <w:rsid w:val="001214D3"/>
    <w:rsid w:val="001218C3"/>
    <w:rsid w:val="00121A6D"/>
    <w:rsid w:val="00121B51"/>
    <w:rsid w:val="00121D7F"/>
    <w:rsid w:val="00121E99"/>
    <w:rsid w:val="00121F1E"/>
    <w:rsid w:val="0012206D"/>
    <w:rsid w:val="001221BF"/>
    <w:rsid w:val="001221CA"/>
    <w:rsid w:val="0012263E"/>
    <w:rsid w:val="0012269F"/>
    <w:rsid w:val="00122886"/>
    <w:rsid w:val="00122913"/>
    <w:rsid w:val="001229F5"/>
    <w:rsid w:val="00122AC5"/>
    <w:rsid w:val="00122F14"/>
    <w:rsid w:val="0012364E"/>
    <w:rsid w:val="001237E1"/>
    <w:rsid w:val="00123923"/>
    <w:rsid w:val="001239D2"/>
    <w:rsid w:val="00123B04"/>
    <w:rsid w:val="00123F5A"/>
    <w:rsid w:val="00124096"/>
    <w:rsid w:val="0012417F"/>
    <w:rsid w:val="0012441A"/>
    <w:rsid w:val="00124576"/>
    <w:rsid w:val="00124753"/>
    <w:rsid w:val="0012477E"/>
    <w:rsid w:val="00124873"/>
    <w:rsid w:val="001249D3"/>
    <w:rsid w:val="00124B0F"/>
    <w:rsid w:val="00124FA6"/>
    <w:rsid w:val="0012518B"/>
    <w:rsid w:val="0012527E"/>
    <w:rsid w:val="001254DB"/>
    <w:rsid w:val="001255CE"/>
    <w:rsid w:val="001257FC"/>
    <w:rsid w:val="00125994"/>
    <w:rsid w:val="00125AF4"/>
    <w:rsid w:val="00125BA8"/>
    <w:rsid w:val="00125C44"/>
    <w:rsid w:val="00125D37"/>
    <w:rsid w:val="00125FE2"/>
    <w:rsid w:val="001260B3"/>
    <w:rsid w:val="001261EE"/>
    <w:rsid w:val="0012623A"/>
    <w:rsid w:val="0012659B"/>
    <w:rsid w:val="0012692C"/>
    <w:rsid w:val="00126A98"/>
    <w:rsid w:val="00126AEA"/>
    <w:rsid w:val="00126D32"/>
    <w:rsid w:val="00126D3A"/>
    <w:rsid w:val="001270A6"/>
    <w:rsid w:val="001270F5"/>
    <w:rsid w:val="001271EA"/>
    <w:rsid w:val="00127305"/>
    <w:rsid w:val="00127407"/>
    <w:rsid w:val="001274D0"/>
    <w:rsid w:val="001274D9"/>
    <w:rsid w:val="00127636"/>
    <w:rsid w:val="00127758"/>
    <w:rsid w:val="0012790A"/>
    <w:rsid w:val="00127AAC"/>
    <w:rsid w:val="00130022"/>
    <w:rsid w:val="00130098"/>
    <w:rsid w:val="001300A2"/>
    <w:rsid w:val="00130502"/>
    <w:rsid w:val="001306FC"/>
    <w:rsid w:val="0013075B"/>
    <w:rsid w:val="00130856"/>
    <w:rsid w:val="0013088F"/>
    <w:rsid w:val="00130A75"/>
    <w:rsid w:val="00130B70"/>
    <w:rsid w:val="00130F29"/>
    <w:rsid w:val="001311D7"/>
    <w:rsid w:val="001312D7"/>
    <w:rsid w:val="001312EA"/>
    <w:rsid w:val="00131705"/>
    <w:rsid w:val="00131BDC"/>
    <w:rsid w:val="00132008"/>
    <w:rsid w:val="00132109"/>
    <w:rsid w:val="00132561"/>
    <w:rsid w:val="00132706"/>
    <w:rsid w:val="001328B7"/>
    <w:rsid w:val="00132A68"/>
    <w:rsid w:val="00132DA2"/>
    <w:rsid w:val="00133642"/>
    <w:rsid w:val="0013367F"/>
    <w:rsid w:val="00133A86"/>
    <w:rsid w:val="00133BC8"/>
    <w:rsid w:val="00133CCB"/>
    <w:rsid w:val="00133D15"/>
    <w:rsid w:val="00134112"/>
    <w:rsid w:val="001341DE"/>
    <w:rsid w:val="001344A9"/>
    <w:rsid w:val="001345EC"/>
    <w:rsid w:val="00134739"/>
    <w:rsid w:val="00134AE6"/>
    <w:rsid w:val="00135115"/>
    <w:rsid w:val="00135263"/>
    <w:rsid w:val="00135350"/>
    <w:rsid w:val="00135D6C"/>
    <w:rsid w:val="00135DB2"/>
    <w:rsid w:val="00135F23"/>
    <w:rsid w:val="00135FF6"/>
    <w:rsid w:val="001361EC"/>
    <w:rsid w:val="0013672B"/>
    <w:rsid w:val="0013682C"/>
    <w:rsid w:val="00136BF4"/>
    <w:rsid w:val="0013733C"/>
    <w:rsid w:val="0013773E"/>
    <w:rsid w:val="00137965"/>
    <w:rsid w:val="00137E78"/>
    <w:rsid w:val="00137F05"/>
    <w:rsid w:val="001400A3"/>
    <w:rsid w:val="00140228"/>
    <w:rsid w:val="001403DE"/>
    <w:rsid w:val="00140420"/>
    <w:rsid w:val="00140732"/>
    <w:rsid w:val="00140742"/>
    <w:rsid w:val="0014079C"/>
    <w:rsid w:val="00140819"/>
    <w:rsid w:val="00140A32"/>
    <w:rsid w:val="00140CFF"/>
    <w:rsid w:val="001410E3"/>
    <w:rsid w:val="0014112A"/>
    <w:rsid w:val="00141865"/>
    <w:rsid w:val="00141908"/>
    <w:rsid w:val="0014194E"/>
    <w:rsid w:val="0014198B"/>
    <w:rsid w:val="00141BD5"/>
    <w:rsid w:val="00141BEB"/>
    <w:rsid w:val="00141E2D"/>
    <w:rsid w:val="00141FEA"/>
    <w:rsid w:val="0014213A"/>
    <w:rsid w:val="0014220E"/>
    <w:rsid w:val="0014239D"/>
    <w:rsid w:val="001426D8"/>
    <w:rsid w:val="001429DA"/>
    <w:rsid w:val="00143221"/>
    <w:rsid w:val="0014355A"/>
    <w:rsid w:val="00143C1A"/>
    <w:rsid w:val="001440D3"/>
    <w:rsid w:val="00144262"/>
    <w:rsid w:val="001442AB"/>
    <w:rsid w:val="0014442C"/>
    <w:rsid w:val="001444FC"/>
    <w:rsid w:val="0014450D"/>
    <w:rsid w:val="0014464B"/>
    <w:rsid w:val="00144751"/>
    <w:rsid w:val="00144A6A"/>
    <w:rsid w:val="00144A70"/>
    <w:rsid w:val="00144B1D"/>
    <w:rsid w:val="00144E51"/>
    <w:rsid w:val="00144F81"/>
    <w:rsid w:val="00145733"/>
    <w:rsid w:val="001458FE"/>
    <w:rsid w:val="00145922"/>
    <w:rsid w:val="00145C16"/>
    <w:rsid w:val="00145CFA"/>
    <w:rsid w:val="00145D11"/>
    <w:rsid w:val="00145D27"/>
    <w:rsid w:val="00145D30"/>
    <w:rsid w:val="00145DFB"/>
    <w:rsid w:val="001460E9"/>
    <w:rsid w:val="0014614B"/>
    <w:rsid w:val="0014615D"/>
    <w:rsid w:val="0014630A"/>
    <w:rsid w:val="00146363"/>
    <w:rsid w:val="001463F3"/>
    <w:rsid w:val="00146574"/>
    <w:rsid w:val="00146C1B"/>
    <w:rsid w:val="00146DA7"/>
    <w:rsid w:val="00146F63"/>
    <w:rsid w:val="0014715A"/>
    <w:rsid w:val="001471A7"/>
    <w:rsid w:val="00147205"/>
    <w:rsid w:val="00147397"/>
    <w:rsid w:val="0014749D"/>
    <w:rsid w:val="001477F7"/>
    <w:rsid w:val="00147AF2"/>
    <w:rsid w:val="00147B40"/>
    <w:rsid w:val="00147CFF"/>
    <w:rsid w:val="00147DDA"/>
    <w:rsid w:val="00150164"/>
    <w:rsid w:val="0015027D"/>
    <w:rsid w:val="001502AE"/>
    <w:rsid w:val="00150717"/>
    <w:rsid w:val="00150776"/>
    <w:rsid w:val="00150789"/>
    <w:rsid w:val="001507E1"/>
    <w:rsid w:val="0015099E"/>
    <w:rsid w:val="001509E6"/>
    <w:rsid w:val="00150A30"/>
    <w:rsid w:val="00150AEF"/>
    <w:rsid w:val="00150C30"/>
    <w:rsid w:val="00150DAB"/>
    <w:rsid w:val="00150E32"/>
    <w:rsid w:val="00150E37"/>
    <w:rsid w:val="00151082"/>
    <w:rsid w:val="00151434"/>
    <w:rsid w:val="001515C8"/>
    <w:rsid w:val="00151C67"/>
    <w:rsid w:val="00151D2C"/>
    <w:rsid w:val="00151E80"/>
    <w:rsid w:val="00152102"/>
    <w:rsid w:val="001524C3"/>
    <w:rsid w:val="00152E15"/>
    <w:rsid w:val="00152ED2"/>
    <w:rsid w:val="00152F44"/>
    <w:rsid w:val="00153175"/>
    <w:rsid w:val="001532AC"/>
    <w:rsid w:val="001535FE"/>
    <w:rsid w:val="001539D9"/>
    <w:rsid w:val="00153DC7"/>
    <w:rsid w:val="00153F8C"/>
    <w:rsid w:val="00154270"/>
    <w:rsid w:val="001542FB"/>
    <w:rsid w:val="001545A9"/>
    <w:rsid w:val="001547A6"/>
    <w:rsid w:val="001549B3"/>
    <w:rsid w:val="001549E7"/>
    <w:rsid w:val="00154A68"/>
    <w:rsid w:val="00154BEB"/>
    <w:rsid w:val="00154CB8"/>
    <w:rsid w:val="00154D9A"/>
    <w:rsid w:val="00155406"/>
    <w:rsid w:val="0015540B"/>
    <w:rsid w:val="001556D2"/>
    <w:rsid w:val="001558F0"/>
    <w:rsid w:val="001559D3"/>
    <w:rsid w:val="00155B72"/>
    <w:rsid w:val="00155E0F"/>
    <w:rsid w:val="00155FAF"/>
    <w:rsid w:val="001564E0"/>
    <w:rsid w:val="00156764"/>
    <w:rsid w:val="00156923"/>
    <w:rsid w:val="00156A0E"/>
    <w:rsid w:val="00157159"/>
    <w:rsid w:val="00157AC7"/>
    <w:rsid w:val="00157EBC"/>
    <w:rsid w:val="00157F30"/>
    <w:rsid w:val="00157F6B"/>
    <w:rsid w:val="00160010"/>
    <w:rsid w:val="0016010A"/>
    <w:rsid w:val="00160453"/>
    <w:rsid w:val="00160801"/>
    <w:rsid w:val="00160878"/>
    <w:rsid w:val="00160AC7"/>
    <w:rsid w:val="00160B0F"/>
    <w:rsid w:val="00160B5A"/>
    <w:rsid w:val="00160D17"/>
    <w:rsid w:val="00160EC7"/>
    <w:rsid w:val="00160EFA"/>
    <w:rsid w:val="0016118E"/>
    <w:rsid w:val="001611E7"/>
    <w:rsid w:val="001616B0"/>
    <w:rsid w:val="0016170A"/>
    <w:rsid w:val="001617DD"/>
    <w:rsid w:val="00161FDA"/>
    <w:rsid w:val="001622A4"/>
    <w:rsid w:val="00162312"/>
    <w:rsid w:val="001623CE"/>
    <w:rsid w:val="001625A4"/>
    <w:rsid w:val="00162919"/>
    <w:rsid w:val="0016298B"/>
    <w:rsid w:val="00162AD2"/>
    <w:rsid w:val="00162D92"/>
    <w:rsid w:val="00162EEA"/>
    <w:rsid w:val="001631D4"/>
    <w:rsid w:val="00163202"/>
    <w:rsid w:val="001633DA"/>
    <w:rsid w:val="0016346C"/>
    <w:rsid w:val="001634D6"/>
    <w:rsid w:val="00163521"/>
    <w:rsid w:val="00163551"/>
    <w:rsid w:val="001635B3"/>
    <w:rsid w:val="00163689"/>
    <w:rsid w:val="00163906"/>
    <w:rsid w:val="00163AB3"/>
    <w:rsid w:val="00163ACC"/>
    <w:rsid w:val="00163CA2"/>
    <w:rsid w:val="00163DD7"/>
    <w:rsid w:val="001640A9"/>
    <w:rsid w:val="001643D8"/>
    <w:rsid w:val="001646C3"/>
    <w:rsid w:val="00164894"/>
    <w:rsid w:val="00164936"/>
    <w:rsid w:val="00164B2E"/>
    <w:rsid w:val="00164BE9"/>
    <w:rsid w:val="00164DFC"/>
    <w:rsid w:val="00164EB8"/>
    <w:rsid w:val="0016548B"/>
    <w:rsid w:val="001654FB"/>
    <w:rsid w:val="00165B83"/>
    <w:rsid w:val="00165E39"/>
    <w:rsid w:val="00165F4C"/>
    <w:rsid w:val="0016607C"/>
    <w:rsid w:val="001663FF"/>
    <w:rsid w:val="00166905"/>
    <w:rsid w:val="00166E87"/>
    <w:rsid w:val="00166ED2"/>
    <w:rsid w:val="00166F80"/>
    <w:rsid w:val="001674A2"/>
    <w:rsid w:val="00167501"/>
    <w:rsid w:val="001675AD"/>
    <w:rsid w:val="001676C3"/>
    <w:rsid w:val="0016775B"/>
    <w:rsid w:val="00167DF2"/>
    <w:rsid w:val="0017008C"/>
    <w:rsid w:val="00170506"/>
    <w:rsid w:val="00170627"/>
    <w:rsid w:val="0017074F"/>
    <w:rsid w:val="00170881"/>
    <w:rsid w:val="00170906"/>
    <w:rsid w:val="00170D0D"/>
    <w:rsid w:val="0017102F"/>
    <w:rsid w:val="001712C7"/>
    <w:rsid w:val="001713E1"/>
    <w:rsid w:val="00171561"/>
    <w:rsid w:val="0017173C"/>
    <w:rsid w:val="00171B9E"/>
    <w:rsid w:val="001721CC"/>
    <w:rsid w:val="00172302"/>
    <w:rsid w:val="00172430"/>
    <w:rsid w:val="0017257E"/>
    <w:rsid w:val="001725FE"/>
    <w:rsid w:val="0017260D"/>
    <w:rsid w:val="00172838"/>
    <w:rsid w:val="00172EEE"/>
    <w:rsid w:val="00172F1A"/>
    <w:rsid w:val="00172F1D"/>
    <w:rsid w:val="00172F39"/>
    <w:rsid w:val="00173675"/>
    <w:rsid w:val="00173736"/>
    <w:rsid w:val="00173779"/>
    <w:rsid w:val="00173D38"/>
    <w:rsid w:val="00173DFF"/>
    <w:rsid w:val="00174170"/>
    <w:rsid w:val="0017447A"/>
    <w:rsid w:val="00174519"/>
    <w:rsid w:val="00174826"/>
    <w:rsid w:val="00174829"/>
    <w:rsid w:val="00174D0F"/>
    <w:rsid w:val="00174E21"/>
    <w:rsid w:val="001753F0"/>
    <w:rsid w:val="001754E2"/>
    <w:rsid w:val="00175C75"/>
    <w:rsid w:val="00175C97"/>
    <w:rsid w:val="00175EE5"/>
    <w:rsid w:val="00176292"/>
    <w:rsid w:val="001763DA"/>
    <w:rsid w:val="001766FE"/>
    <w:rsid w:val="00176858"/>
    <w:rsid w:val="00176C3B"/>
    <w:rsid w:val="00176D51"/>
    <w:rsid w:val="00176E58"/>
    <w:rsid w:val="00176EE1"/>
    <w:rsid w:val="0017737E"/>
    <w:rsid w:val="001775B3"/>
    <w:rsid w:val="0017763C"/>
    <w:rsid w:val="0017797C"/>
    <w:rsid w:val="001779DA"/>
    <w:rsid w:val="00180068"/>
    <w:rsid w:val="00180246"/>
    <w:rsid w:val="001804A2"/>
    <w:rsid w:val="00180514"/>
    <w:rsid w:val="00180663"/>
    <w:rsid w:val="00180714"/>
    <w:rsid w:val="001807D5"/>
    <w:rsid w:val="001808A7"/>
    <w:rsid w:val="00180A75"/>
    <w:rsid w:val="00180D4A"/>
    <w:rsid w:val="00181506"/>
    <w:rsid w:val="00181897"/>
    <w:rsid w:val="001818FB"/>
    <w:rsid w:val="00181D8A"/>
    <w:rsid w:val="00181F74"/>
    <w:rsid w:val="001822EF"/>
    <w:rsid w:val="001825EC"/>
    <w:rsid w:val="00182675"/>
    <w:rsid w:val="001829F8"/>
    <w:rsid w:val="00182BAD"/>
    <w:rsid w:val="00182F7E"/>
    <w:rsid w:val="001835BC"/>
    <w:rsid w:val="001837D0"/>
    <w:rsid w:val="00183901"/>
    <w:rsid w:val="00183966"/>
    <w:rsid w:val="00183A6E"/>
    <w:rsid w:val="00183E32"/>
    <w:rsid w:val="001840CF"/>
    <w:rsid w:val="00184237"/>
    <w:rsid w:val="00184481"/>
    <w:rsid w:val="00184594"/>
    <w:rsid w:val="001845CA"/>
    <w:rsid w:val="0018493B"/>
    <w:rsid w:val="00184BF3"/>
    <w:rsid w:val="00184D98"/>
    <w:rsid w:val="00184F0C"/>
    <w:rsid w:val="00185033"/>
    <w:rsid w:val="00185039"/>
    <w:rsid w:val="001851C7"/>
    <w:rsid w:val="001852C7"/>
    <w:rsid w:val="001853B6"/>
    <w:rsid w:val="001856B1"/>
    <w:rsid w:val="00185822"/>
    <w:rsid w:val="001859E4"/>
    <w:rsid w:val="00185FEF"/>
    <w:rsid w:val="001867B6"/>
    <w:rsid w:val="001867E6"/>
    <w:rsid w:val="00186C9E"/>
    <w:rsid w:val="00186D6F"/>
    <w:rsid w:val="0018750A"/>
    <w:rsid w:val="00187CF9"/>
    <w:rsid w:val="00187E1F"/>
    <w:rsid w:val="0019026E"/>
    <w:rsid w:val="001904EE"/>
    <w:rsid w:val="00190801"/>
    <w:rsid w:val="00191452"/>
    <w:rsid w:val="0019145D"/>
    <w:rsid w:val="001917FA"/>
    <w:rsid w:val="0019190D"/>
    <w:rsid w:val="001919DB"/>
    <w:rsid w:val="00191B7E"/>
    <w:rsid w:val="00191E06"/>
    <w:rsid w:val="001920DB"/>
    <w:rsid w:val="001924BF"/>
    <w:rsid w:val="001925EE"/>
    <w:rsid w:val="00192655"/>
    <w:rsid w:val="001926CF"/>
    <w:rsid w:val="00192CCC"/>
    <w:rsid w:val="00193136"/>
    <w:rsid w:val="0019320A"/>
    <w:rsid w:val="0019337E"/>
    <w:rsid w:val="0019339C"/>
    <w:rsid w:val="001935DB"/>
    <w:rsid w:val="0019381A"/>
    <w:rsid w:val="00193861"/>
    <w:rsid w:val="00193AD3"/>
    <w:rsid w:val="00193ADA"/>
    <w:rsid w:val="00193D30"/>
    <w:rsid w:val="00193E8B"/>
    <w:rsid w:val="00194154"/>
    <w:rsid w:val="001941D6"/>
    <w:rsid w:val="0019440A"/>
    <w:rsid w:val="0019475C"/>
    <w:rsid w:val="001949E6"/>
    <w:rsid w:val="00194B45"/>
    <w:rsid w:val="00194C59"/>
    <w:rsid w:val="00194FB2"/>
    <w:rsid w:val="0019503F"/>
    <w:rsid w:val="001950B4"/>
    <w:rsid w:val="0019537D"/>
    <w:rsid w:val="00195873"/>
    <w:rsid w:val="0019596F"/>
    <w:rsid w:val="00195C66"/>
    <w:rsid w:val="00195EA4"/>
    <w:rsid w:val="00195F31"/>
    <w:rsid w:val="00195FC8"/>
    <w:rsid w:val="00196209"/>
    <w:rsid w:val="0019679B"/>
    <w:rsid w:val="00196F05"/>
    <w:rsid w:val="001970DA"/>
    <w:rsid w:val="001970FA"/>
    <w:rsid w:val="00197245"/>
    <w:rsid w:val="00197340"/>
    <w:rsid w:val="001975B8"/>
    <w:rsid w:val="001977E3"/>
    <w:rsid w:val="001A035B"/>
    <w:rsid w:val="001A04B4"/>
    <w:rsid w:val="001A07AF"/>
    <w:rsid w:val="001A0901"/>
    <w:rsid w:val="001A0B81"/>
    <w:rsid w:val="001A0C6B"/>
    <w:rsid w:val="001A0C75"/>
    <w:rsid w:val="001A0C8E"/>
    <w:rsid w:val="001A0E92"/>
    <w:rsid w:val="001A194F"/>
    <w:rsid w:val="001A1BFB"/>
    <w:rsid w:val="001A204F"/>
    <w:rsid w:val="001A2450"/>
    <w:rsid w:val="001A257D"/>
    <w:rsid w:val="001A2618"/>
    <w:rsid w:val="001A2ABB"/>
    <w:rsid w:val="001A2CB0"/>
    <w:rsid w:val="001A32E8"/>
    <w:rsid w:val="001A34A5"/>
    <w:rsid w:val="001A3603"/>
    <w:rsid w:val="001A379F"/>
    <w:rsid w:val="001A387B"/>
    <w:rsid w:val="001A38C5"/>
    <w:rsid w:val="001A3950"/>
    <w:rsid w:val="001A3D4F"/>
    <w:rsid w:val="001A457E"/>
    <w:rsid w:val="001A45E1"/>
    <w:rsid w:val="001A4A82"/>
    <w:rsid w:val="001A4CDB"/>
    <w:rsid w:val="001A51BE"/>
    <w:rsid w:val="001A53DC"/>
    <w:rsid w:val="001A5474"/>
    <w:rsid w:val="001A5567"/>
    <w:rsid w:val="001A55AF"/>
    <w:rsid w:val="001A5837"/>
    <w:rsid w:val="001A5B29"/>
    <w:rsid w:val="001A5B65"/>
    <w:rsid w:val="001A5C24"/>
    <w:rsid w:val="001A5DCC"/>
    <w:rsid w:val="001A616F"/>
    <w:rsid w:val="001A619D"/>
    <w:rsid w:val="001A64B9"/>
    <w:rsid w:val="001A66ED"/>
    <w:rsid w:val="001A675C"/>
    <w:rsid w:val="001A6832"/>
    <w:rsid w:val="001A6860"/>
    <w:rsid w:val="001A6899"/>
    <w:rsid w:val="001A6EA7"/>
    <w:rsid w:val="001A7057"/>
    <w:rsid w:val="001A70E3"/>
    <w:rsid w:val="001A7876"/>
    <w:rsid w:val="001A78B9"/>
    <w:rsid w:val="001A791A"/>
    <w:rsid w:val="001A7C61"/>
    <w:rsid w:val="001A7C82"/>
    <w:rsid w:val="001B0050"/>
    <w:rsid w:val="001B011F"/>
    <w:rsid w:val="001B029F"/>
    <w:rsid w:val="001B063D"/>
    <w:rsid w:val="001B0706"/>
    <w:rsid w:val="001B0711"/>
    <w:rsid w:val="001B0968"/>
    <w:rsid w:val="001B0B0A"/>
    <w:rsid w:val="001B0C3C"/>
    <w:rsid w:val="001B0FD6"/>
    <w:rsid w:val="001B103B"/>
    <w:rsid w:val="001B10B9"/>
    <w:rsid w:val="001B1260"/>
    <w:rsid w:val="001B126D"/>
    <w:rsid w:val="001B16E2"/>
    <w:rsid w:val="001B177D"/>
    <w:rsid w:val="001B1784"/>
    <w:rsid w:val="001B1802"/>
    <w:rsid w:val="001B1D45"/>
    <w:rsid w:val="001B1F6D"/>
    <w:rsid w:val="001B2242"/>
    <w:rsid w:val="001B24C5"/>
    <w:rsid w:val="001B2B45"/>
    <w:rsid w:val="001B3091"/>
    <w:rsid w:val="001B3136"/>
    <w:rsid w:val="001B3674"/>
    <w:rsid w:val="001B37D6"/>
    <w:rsid w:val="001B39AE"/>
    <w:rsid w:val="001B3C88"/>
    <w:rsid w:val="001B3ECA"/>
    <w:rsid w:val="001B3F2F"/>
    <w:rsid w:val="001B4040"/>
    <w:rsid w:val="001B40CF"/>
    <w:rsid w:val="001B4419"/>
    <w:rsid w:val="001B47B2"/>
    <w:rsid w:val="001B4936"/>
    <w:rsid w:val="001B4CC3"/>
    <w:rsid w:val="001B4D44"/>
    <w:rsid w:val="001B4DB8"/>
    <w:rsid w:val="001B5728"/>
    <w:rsid w:val="001B5729"/>
    <w:rsid w:val="001B5904"/>
    <w:rsid w:val="001B5DE0"/>
    <w:rsid w:val="001B5F7C"/>
    <w:rsid w:val="001B615D"/>
    <w:rsid w:val="001B626D"/>
    <w:rsid w:val="001B661A"/>
    <w:rsid w:val="001B677C"/>
    <w:rsid w:val="001B69C6"/>
    <w:rsid w:val="001B69DC"/>
    <w:rsid w:val="001B6D2C"/>
    <w:rsid w:val="001B6E44"/>
    <w:rsid w:val="001B7009"/>
    <w:rsid w:val="001B7094"/>
    <w:rsid w:val="001B7098"/>
    <w:rsid w:val="001B71E0"/>
    <w:rsid w:val="001B71FC"/>
    <w:rsid w:val="001B78DE"/>
    <w:rsid w:val="001B7B7D"/>
    <w:rsid w:val="001B7C76"/>
    <w:rsid w:val="001B7E3D"/>
    <w:rsid w:val="001B7FAC"/>
    <w:rsid w:val="001C0485"/>
    <w:rsid w:val="001C0735"/>
    <w:rsid w:val="001C0A75"/>
    <w:rsid w:val="001C0CA8"/>
    <w:rsid w:val="001C0DCF"/>
    <w:rsid w:val="001C1165"/>
    <w:rsid w:val="001C121C"/>
    <w:rsid w:val="001C1338"/>
    <w:rsid w:val="001C1775"/>
    <w:rsid w:val="001C1D34"/>
    <w:rsid w:val="001C1E47"/>
    <w:rsid w:val="001C1E97"/>
    <w:rsid w:val="001C217C"/>
    <w:rsid w:val="001C244F"/>
    <w:rsid w:val="001C2461"/>
    <w:rsid w:val="001C25DF"/>
    <w:rsid w:val="001C2831"/>
    <w:rsid w:val="001C2C98"/>
    <w:rsid w:val="001C2D46"/>
    <w:rsid w:val="001C2DAA"/>
    <w:rsid w:val="001C2EBD"/>
    <w:rsid w:val="001C30F1"/>
    <w:rsid w:val="001C315C"/>
    <w:rsid w:val="001C34EF"/>
    <w:rsid w:val="001C3519"/>
    <w:rsid w:val="001C382B"/>
    <w:rsid w:val="001C3950"/>
    <w:rsid w:val="001C3A4F"/>
    <w:rsid w:val="001C3B31"/>
    <w:rsid w:val="001C3FBE"/>
    <w:rsid w:val="001C42A5"/>
    <w:rsid w:val="001C43BD"/>
    <w:rsid w:val="001C4431"/>
    <w:rsid w:val="001C448E"/>
    <w:rsid w:val="001C4519"/>
    <w:rsid w:val="001C47F1"/>
    <w:rsid w:val="001C516F"/>
    <w:rsid w:val="001C51FF"/>
    <w:rsid w:val="001C521C"/>
    <w:rsid w:val="001C5343"/>
    <w:rsid w:val="001C55E2"/>
    <w:rsid w:val="001C56C7"/>
    <w:rsid w:val="001C5930"/>
    <w:rsid w:val="001C5CCB"/>
    <w:rsid w:val="001C6387"/>
    <w:rsid w:val="001C6441"/>
    <w:rsid w:val="001C655F"/>
    <w:rsid w:val="001C65C2"/>
    <w:rsid w:val="001C696B"/>
    <w:rsid w:val="001C6B1B"/>
    <w:rsid w:val="001C6C76"/>
    <w:rsid w:val="001C6CD6"/>
    <w:rsid w:val="001C6D22"/>
    <w:rsid w:val="001C6E04"/>
    <w:rsid w:val="001C6EE4"/>
    <w:rsid w:val="001C70A3"/>
    <w:rsid w:val="001C73D4"/>
    <w:rsid w:val="001C7779"/>
    <w:rsid w:val="001C782D"/>
    <w:rsid w:val="001C7D07"/>
    <w:rsid w:val="001C7EDA"/>
    <w:rsid w:val="001C7F3F"/>
    <w:rsid w:val="001D0053"/>
    <w:rsid w:val="001D0243"/>
    <w:rsid w:val="001D02CD"/>
    <w:rsid w:val="001D03B3"/>
    <w:rsid w:val="001D04CD"/>
    <w:rsid w:val="001D0782"/>
    <w:rsid w:val="001D0844"/>
    <w:rsid w:val="001D0AC6"/>
    <w:rsid w:val="001D0CE1"/>
    <w:rsid w:val="001D0D56"/>
    <w:rsid w:val="001D0DE8"/>
    <w:rsid w:val="001D0E76"/>
    <w:rsid w:val="001D180C"/>
    <w:rsid w:val="001D1CB8"/>
    <w:rsid w:val="001D20D2"/>
    <w:rsid w:val="001D21CA"/>
    <w:rsid w:val="001D224C"/>
    <w:rsid w:val="001D2372"/>
    <w:rsid w:val="001D239C"/>
    <w:rsid w:val="001D2810"/>
    <w:rsid w:val="001D2891"/>
    <w:rsid w:val="001D2912"/>
    <w:rsid w:val="001D29F1"/>
    <w:rsid w:val="001D2A0E"/>
    <w:rsid w:val="001D2DCD"/>
    <w:rsid w:val="001D3003"/>
    <w:rsid w:val="001D33F2"/>
    <w:rsid w:val="001D34D7"/>
    <w:rsid w:val="001D386F"/>
    <w:rsid w:val="001D3908"/>
    <w:rsid w:val="001D39A1"/>
    <w:rsid w:val="001D3C28"/>
    <w:rsid w:val="001D3CC8"/>
    <w:rsid w:val="001D3D15"/>
    <w:rsid w:val="001D3D1F"/>
    <w:rsid w:val="001D3D56"/>
    <w:rsid w:val="001D3D64"/>
    <w:rsid w:val="001D4392"/>
    <w:rsid w:val="001D460E"/>
    <w:rsid w:val="001D48F9"/>
    <w:rsid w:val="001D4A4F"/>
    <w:rsid w:val="001D4C16"/>
    <w:rsid w:val="001D4DB4"/>
    <w:rsid w:val="001D4E6A"/>
    <w:rsid w:val="001D4F01"/>
    <w:rsid w:val="001D56BC"/>
    <w:rsid w:val="001D5C9F"/>
    <w:rsid w:val="001D5E59"/>
    <w:rsid w:val="001D60A8"/>
    <w:rsid w:val="001D619E"/>
    <w:rsid w:val="001D62BB"/>
    <w:rsid w:val="001D646C"/>
    <w:rsid w:val="001D6879"/>
    <w:rsid w:val="001D68B9"/>
    <w:rsid w:val="001D68E8"/>
    <w:rsid w:val="001D6B23"/>
    <w:rsid w:val="001D6BCA"/>
    <w:rsid w:val="001D6F30"/>
    <w:rsid w:val="001D704C"/>
    <w:rsid w:val="001D72BF"/>
    <w:rsid w:val="001D72F8"/>
    <w:rsid w:val="001D7337"/>
    <w:rsid w:val="001D7BD7"/>
    <w:rsid w:val="001E0142"/>
    <w:rsid w:val="001E01E4"/>
    <w:rsid w:val="001E0335"/>
    <w:rsid w:val="001E04AC"/>
    <w:rsid w:val="001E05BB"/>
    <w:rsid w:val="001E05EB"/>
    <w:rsid w:val="001E0651"/>
    <w:rsid w:val="001E06BA"/>
    <w:rsid w:val="001E07CE"/>
    <w:rsid w:val="001E07CF"/>
    <w:rsid w:val="001E0876"/>
    <w:rsid w:val="001E0B4F"/>
    <w:rsid w:val="001E11C0"/>
    <w:rsid w:val="001E13CF"/>
    <w:rsid w:val="001E157E"/>
    <w:rsid w:val="001E1583"/>
    <w:rsid w:val="001E1B5D"/>
    <w:rsid w:val="001E1EDF"/>
    <w:rsid w:val="001E1F48"/>
    <w:rsid w:val="001E20A1"/>
    <w:rsid w:val="001E2101"/>
    <w:rsid w:val="001E216E"/>
    <w:rsid w:val="001E2561"/>
    <w:rsid w:val="001E2607"/>
    <w:rsid w:val="001E2993"/>
    <w:rsid w:val="001E2A62"/>
    <w:rsid w:val="001E2AE7"/>
    <w:rsid w:val="001E2D62"/>
    <w:rsid w:val="001E2FA3"/>
    <w:rsid w:val="001E2FF7"/>
    <w:rsid w:val="001E303D"/>
    <w:rsid w:val="001E3100"/>
    <w:rsid w:val="001E3176"/>
    <w:rsid w:val="001E3284"/>
    <w:rsid w:val="001E355B"/>
    <w:rsid w:val="001E3728"/>
    <w:rsid w:val="001E3B1D"/>
    <w:rsid w:val="001E3C03"/>
    <w:rsid w:val="001E40BD"/>
    <w:rsid w:val="001E4237"/>
    <w:rsid w:val="001E4529"/>
    <w:rsid w:val="001E4AB7"/>
    <w:rsid w:val="001E4CBC"/>
    <w:rsid w:val="001E4CCF"/>
    <w:rsid w:val="001E4D75"/>
    <w:rsid w:val="001E4F5A"/>
    <w:rsid w:val="001E5175"/>
    <w:rsid w:val="001E529A"/>
    <w:rsid w:val="001E57BA"/>
    <w:rsid w:val="001E5C07"/>
    <w:rsid w:val="001E5E1C"/>
    <w:rsid w:val="001E60A9"/>
    <w:rsid w:val="001E62AA"/>
    <w:rsid w:val="001E641D"/>
    <w:rsid w:val="001E67C0"/>
    <w:rsid w:val="001E67EB"/>
    <w:rsid w:val="001E7318"/>
    <w:rsid w:val="001E7421"/>
    <w:rsid w:val="001E760D"/>
    <w:rsid w:val="001E78FB"/>
    <w:rsid w:val="001E7903"/>
    <w:rsid w:val="001E799A"/>
    <w:rsid w:val="001E7DA3"/>
    <w:rsid w:val="001E7F6E"/>
    <w:rsid w:val="001F052B"/>
    <w:rsid w:val="001F0674"/>
    <w:rsid w:val="001F0694"/>
    <w:rsid w:val="001F0833"/>
    <w:rsid w:val="001F098D"/>
    <w:rsid w:val="001F0AF4"/>
    <w:rsid w:val="001F0EBC"/>
    <w:rsid w:val="001F0F94"/>
    <w:rsid w:val="001F0FF2"/>
    <w:rsid w:val="001F1352"/>
    <w:rsid w:val="001F14C8"/>
    <w:rsid w:val="001F16B7"/>
    <w:rsid w:val="001F16C1"/>
    <w:rsid w:val="001F1A6E"/>
    <w:rsid w:val="001F1A74"/>
    <w:rsid w:val="001F1B67"/>
    <w:rsid w:val="001F1BFB"/>
    <w:rsid w:val="001F201D"/>
    <w:rsid w:val="001F2088"/>
    <w:rsid w:val="001F2090"/>
    <w:rsid w:val="001F2146"/>
    <w:rsid w:val="001F252C"/>
    <w:rsid w:val="001F253D"/>
    <w:rsid w:val="001F2C1D"/>
    <w:rsid w:val="001F3002"/>
    <w:rsid w:val="001F32DA"/>
    <w:rsid w:val="001F35E5"/>
    <w:rsid w:val="001F3B40"/>
    <w:rsid w:val="001F3BF8"/>
    <w:rsid w:val="001F3CB7"/>
    <w:rsid w:val="001F3E59"/>
    <w:rsid w:val="001F3F27"/>
    <w:rsid w:val="001F43FA"/>
    <w:rsid w:val="001F441B"/>
    <w:rsid w:val="001F45FC"/>
    <w:rsid w:val="001F4674"/>
    <w:rsid w:val="001F47E4"/>
    <w:rsid w:val="001F47ED"/>
    <w:rsid w:val="001F4A1B"/>
    <w:rsid w:val="001F4D0E"/>
    <w:rsid w:val="001F4EA1"/>
    <w:rsid w:val="001F4FA7"/>
    <w:rsid w:val="001F5133"/>
    <w:rsid w:val="001F5229"/>
    <w:rsid w:val="001F53E9"/>
    <w:rsid w:val="001F54F8"/>
    <w:rsid w:val="001F5666"/>
    <w:rsid w:val="001F5850"/>
    <w:rsid w:val="001F596E"/>
    <w:rsid w:val="001F59E9"/>
    <w:rsid w:val="001F5C6B"/>
    <w:rsid w:val="001F5FCD"/>
    <w:rsid w:val="001F6417"/>
    <w:rsid w:val="001F64D2"/>
    <w:rsid w:val="001F6546"/>
    <w:rsid w:val="001F659C"/>
    <w:rsid w:val="001F6751"/>
    <w:rsid w:val="001F6889"/>
    <w:rsid w:val="001F6F0D"/>
    <w:rsid w:val="001F7003"/>
    <w:rsid w:val="001F7020"/>
    <w:rsid w:val="001F7189"/>
    <w:rsid w:val="001F7342"/>
    <w:rsid w:val="001F734C"/>
    <w:rsid w:val="001F7449"/>
    <w:rsid w:val="001F7796"/>
    <w:rsid w:val="001F7C4A"/>
    <w:rsid w:val="001F7CB3"/>
    <w:rsid w:val="001F7CEA"/>
    <w:rsid w:val="001F7E96"/>
    <w:rsid w:val="00200335"/>
    <w:rsid w:val="002003AA"/>
    <w:rsid w:val="00200964"/>
    <w:rsid w:val="0020099B"/>
    <w:rsid w:val="00201684"/>
    <w:rsid w:val="00201961"/>
    <w:rsid w:val="00201AEE"/>
    <w:rsid w:val="00201C34"/>
    <w:rsid w:val="00201CCF"/>
    <w:rsid w:val="00201D97"/>
    <w:rsid w:val="0020244C"/>
    <w:rsid w:val="0020293C"/>
    <w:rsid w:val="00202AC5"/>
    <w:rsid w:val="00202B0A"/>
    <w:rsid w:val="00202C78"/>
    <w:rsid w:val="00202C85"/>
    <w:rsid w:val="00202DBA"/>
    <w:rsid w:val="00202DD6"/>
    <w:rsid w:val="00202E07"/>
    <w:rsid w:val="00202F84"/>
    <w:rsid w:val="002030B4"/>
    <w:rsid w:val="00203351"/>
    <w:rsid w:val="002034CA"/>
    <w:rsid w:val="002035C5"/>
    <w:rsid w:val="0020373C"/>
    <w:rsid w:val="00203CBF"/>
    <w:rsid w:val="00203D1B"/>
    <w:rsid w:val="00203E37"/>
    <w:rsid w:val="00204139"/>
    <w:rsid w:val="00204203"/>
    <w:rsid w:val="00204292"/>
    <w:rsid w:val="00204367"/>
    <w:rsid w:val="0020436E"/>
    <w:rsid w:val="0020485F"/>
    <w:rsid w:val="0020492C"/>
    <w:rsid w:val="00204A35"/>
    <w:rsid w:val="00204AA9"/>
    <w:rsid w:val="00204D2C"/>
    <w:rsid w:val="00204E50"/>
    <w:rsid w:val="0020505E"/>
    <w:rsid w:val="00205154"/>
    <w:rsid w:val="002054AC"/>
    <w:rsid w:val="002054F0"/>
    <w:rsid w:val="0020557B"/>
    <w:rsid w:val="002058DB"/>
    <w:rsid w:val="002058F8"/>
    <w:rsid w:val="00205928"/>
    <w:rsid w:val="00205A53"/>
    <w:rsid w:val="00205AE4"/>
    <w:rsid w:val="00205B1C"/>
    <w:rsid w:val="00205C46"/>
    <w:rsid w:val="00205DD3"/>
    <w:rsid w:val="00205EA6"/>
    <w:rsid w:val="00205F68"/>
    <w:rsid w:val="00206157"/>
    <w:rsid w:val="002062C0"/>
    <w:rsid w:val="00206465"/>
    <w:rsid w:val="0020657F"/>
    <w:rsid w:val="00206859"/>
    <w:rsid w:val="00206901"/>
    <w:rsid w:val="0020697F"/>
    <w:rsid w:val="002069DD"/>
    <w:rsid w:val="00206D37"/>
    <w:rsid w:val="0020701B"/>
    <w:rsid w:val="00207614"/>
    <w:rsid w:val="0020771D"/>
    <w:rsid w:val="002077F9"/>
    <w:rsid w:val="00207BF5"/>
    <w:rsid w:val="00207F67"/>
    <w:rsid w:val="00210217"/>
    <w:rsid w:val="0021036F"/>
    <w:rsid w:val="002103A2"/>
    <w:rsid w:val="00210420"/>
    <w:rsid w:val="00210485"/>
    <w:rsid w:val="00210577"/>
    <w:rsid w:val="0021060F"/>
    <w:rsid w:val="0021061B"/>
    <w:rsid w:val="0021069E"/>
    <w:rsid w:val="002108B5"/>
    <w:rsid w:val="00210CC2"/>
    <w:rsid w:val="00210E96"/>
    <w:rsid w:val="00210F5F"/>
    <w:rsid w:val="00211093"/>
    <w:rsid w:val="002115E1"/>
    <w:rsid w:val="0021169D"/>
    <w:rsid w:val="00211715"/>
    <w:rsid w:val="0021179F"/>
    <w:rsid w:val="002117AF"/>
    <w:rsid w:val="002117BA"/>
    <w:rsid w:val="00211B24"/>
    <w:rsid w:val="00211CB6"/>
    <w:rsid w:val="00211D3C"/>
    <w:rsid w:val="00211DD9"/>
    <w:rsid w:val="00211F0A"/>
    <w:rsid w:val="00211FF0"/>
    <w:rsid w:val="002123CB"/>
    <w:rsid w:val="002124C0"/>
    <w:rsid w:val="002124CF"/>
    <w:rsid w:val="002124E2"/>
    <w:rsid w:val="00212A32"/>
    <w:rsid w:val="00212B24"/>
    <w:rsid w:val="00212B26"/>
    <w:rsid w:val="00212DAD"/>
    <w:rsid w:val="002131F9"/>
    <w:rsid w:val="00213205"/>
    <w:rsid w:val="00213333"/>
    <w:rsid w:val="0021346E"/>
    <w:rsid w:val="002136C8"/>
    <w:rsid w:val="002139CA"/>
    <w:rsid w:val="002139D2"/>
    <w:rsid w:val="00213B0B"/>
    <w:rsid w:val="00214051"/>
    <w:rsid w:val="0021422F"/>
    <w:rsid w:val="002144BE"/>
    <w:rsid w:val="0021499C"/>
    <w:rsid w:val="002149B1"/>
    <w:rsid w:val="00214A1B"/>
    <w:rsid w:val="00214B3C"/>
    <w:rsid w:val="00215086"/>
    <w:rsid w:val="0021519D"/>
    <w:rsid w:val="00215202"/>
    <w:rsid w:val="0021545C"/>
    <w:rsid w:val="0021585B"/>
    <w:rsid w:val="00215975"/>
    <w:rsid w:val="002159AF"/>
    <w:rsid w:val="00215E39"/>
    <w:rsid w:val="002161F2"/>
    <w:rsid w:val="002161FB"/>
    <w:rsid w:val="002162A2"/>
    <w:rsid w:val="0021685E"/>
    <w:rsid w:val="002168F7"/>
    <w:rsid w:val="00216DC1"/>
    <w:rsid w:val="00216E9D"/>
    <w:rsid w:val="00217071"/>
    <w:rsid w:val="002170CE"/>
    <w:rsid w:val="00217169"/>
    <w:rsid w:val="0021717A"/>
    <w:rsid w:val="002171BD"/>
    <w:rsid w:val="002172BD"/>
    <w:rsid w:val="002172EE"/>
    <w:rsid w:val="00217336"/>
    <w:rsid w:val="0021744C"/>
    <w:rsid w:val="002175E1"/>
    <w:rsid w:val="002175FF"/>
    <w:rsid w:val="0021785F"/>
    <w:rsid w:val="002179BB"/>
    <w:rsid w:val="002179CC"/>
    <w:rsid w:val="00217A97"/>
    <w:rsid w:val="00217CF3"/>
    <w:rsid w:val="00217E88"/>
    <w:rsid w:val="00217EAF"/>
    <w:rsid w:val="0022008A"/>
    <w:rsid w:val="0022040E"/>
    <w:rsid w:val="00220561"/>
    <w:rsid w:val="00220648"/>
    <w:rsid w:val="00220EA9"/>
    <w:rsid w:val="00221002"/>
    <w:rsid w:val="00221173"/>
    <w:rsid w:val="00221204"/>
    <w:rsid w:val="002212FE"/>
    <w:rsid w:val="0022140A"/>
    <w:rsid w:val="00221447"/>
    <w:rsid w:val="00221789"/>
    <w:rsid w:val="00221790"/>
    <w:rsid w:val="002219F3"/>
    <w:rsid w:val="00221EC4"/>
    <w:rsid w:val="0022296F"/>
    <w:rsid w:val="00222D9C"/>
    <w:rsid w:val="00223267"/>
    <w:rsid w:val="00223607"/>
    <w:rsid w:val="00223A95"/>
    <w:rsid w:val="00223C18"/>
    <w:rsid w:val="00223EC4"/>
    <w:rsid w:val="00223F77"/>
    <w:rsid w:val="0022401D"/>
    <w:rsid w:val="00224214"/>
    <w:rsid w:val="002242BA"/>
    <w:rsid w:val="0022446E"/>
    <w:rsid w:val="00224590"/>
    <w:rsid w:val="002245E2"/>
    <w:rsid w:val="00224713"/>
    <w:rsid w:val="00224941"/>
    <w:rsid w:val="00224E3A"/>
    <w:rsid w:val="00224F35"/>
    <w:rsid w:val="00224F70"/>
    <w:rsid w:val="00225051"/>
    <w:rsid w:val="002251F2"/>
    <w:rsid w:val="00225266"/>
    <w:rsid w:val="0022567A"/>
    <w:rsid w:val="002257AF"/>
    <w:rsid w:val="00225B60"/>
    <w:rsid w:val="00225BD9"/>
    <w:rsid w:val="00225D18"/>
    <w:rsid w:val="00226072"/>
    <w:rsid w:val="002261C4"/>
    <w:rsid w:val="00226431"/>
    <w:rsid w:val="0022656C"/>
    <w:rsid w:val="00226571"/>
    <w:rsid w:val="002267BC"/>
    <w:rsid w:val="00226827"/>
    <w:rsid w:val="0022686E"/>
    <w:rsid w:val="002268CD"/>
    <w:rsid w:val="00226B9C"/>
    <w:rsid w:val="00226C02"/>
    <w:rsid w:val="00226D29"/>
    <w:rsid w:val="00226FBE"/>
    <w:rsid w:val="00227087"/>
    <w:rsid w:val="002271B2"/>
    <w:rsid w:val="002272A8"/>
    <w:rsid w:val="00227367"/>
    <w:rsid w:val="002275D1"/>
    <w:rsid w:val="00227769"/>
    <w:rsid w:val="0022782E"/>
    <w:rsid w:val="00227B8C"/>
    <w:rsid w:val="00227C69"/>
    <w:rsid w:val="00227F6D"/>
    <w:rsid w:val="0023003C"/>
    <w:rsid w:val="0023012C"/>
    <w:rsid w:val="0023037E"/>
    <w:rsid w:val="002304C1"/>
    <w:rsid w:val="002304EF"/>
    <w:rsid w:val="002308E2"/>
    <w:rsid w:val="00230B18"/>
    <w:rsid w:val="00230B78"/>
    <w:rsid w:val="0023111E"/>
    <w:rsid w:val="002311A9"/>
    <w:rsid w:val="0023169E"/>
    <w:rsid w:val="002316C6"/>
    <w:rsid w:val="00231885"/>
    <w:rsid w:val="002318FA"/>
    <w:rsid w:val="00231B79"/>
    <w:rsid w:val="00232354"/>
    <w:rsid w:val="002327EE"/>
    <w:rsid w:val="002328AF"/>
    <w:rsid w:val="002332EC"/>
    <w:rsid w:val="0023361A"/>
    <w:rsid w:val="002336E5"/>
    <w:rsid w:val="00233781"/>
    <w:rsid w:val="002339F9"/>
    <w:rsid w:val="00233A50"/>
    <w:rsid w:val="00233C8B"/>
    <w:rsid w:val="00233C8E"/>
    <w:rsid w:val="0023412C"/>
    <w:rsid w:val="002341A5"/>
    <w:rsid w:val="00234437"/>
    <w:rsid w:val="002344F5"/>
    <w:rsid w:val="002348F3"/>
    <w:rsid w:val="00234A1D"/>
    <w:rsid w:val="00234CBE"/>
    <w:rsid w:val="00235068"/>
    <w:rsid w:val="002354E0"/>
    <w:rsid w:val="002356E4"/>
    <w:rsid w:val="00235D64"/>
    <w:rsid w:val="002363E2"/>
    <w:rsid w:val="0023649B"/>
    <w:rsid w:val="002365A4"/>
    <w:rsid w:val="00236A0E"/>
    <w:rsid w:val="00236B86"/>
    <w:rsid w:val="00236C52"/>
    <w:rsid w:val="00236EC2"/>
    <w:rsid w:val="00236F89"/>
    <w:rsid w:val="002370FC"/>
    <w:rsid w:val="0023714F"/>
    <w:rsid w:val="002373A4"/>
    <w:rsid w:val="002374F2"/>
    <w:rsid w:val="00237559"/>
    <w:rsid w:val="002375F3"/>
    <w:rsid w:val="00237696"/>
    <w:rsid w:val="002376F1"/>
    <w:rsid w:val="002377F5"/>
    <w:rsid w:val="00237892"/>
    <w:rsid w:val="002378E2"/>
    <w:rsid w:val="00237994"/>
    <w:rsid w:val="00237B74"/>
    <w:rsid w:val="00237E27"/>
    <w:rsid w:val="00237F2A"/>
    <w:rsid w:val="0024019B"/>
    <w:rsid w:val="00240231"/>
    <w:rsid w:val="002402B7"/>
    <w:rsid w:val="002402E8"/>
    <w:rsid w:val="00240447"/>
    <w:rsid w:val="00240832"/>
    <w:rsid w:val="00240A8E"/>
    <w:rsid w:val="00240E6F"/>
    <w:rsid w:val="00240ECD"/>
    <w:rsid w:val="0024150D"/>
    <w:rsid w:val="00241621"/>
    <w:rsid w:val="00241708"/>
    <w:rsid w:val="0024174C"/>
    <w:rsid w:val="00241763"/>
    <w:rsid w:val="0024196E"/>
    <w:rsid w:val="00241998"/>
    <w:rsid w:val="002419BC"/>
    <w:rsid w:val="00241C38"/>
    <w:rsid w:val="00241CFF"/>
    <w:rsid w:val="00242090"/>
    <w:rsid w:val="002424FA"/>
    <w:rsid w:val="0024271C"/>
    <w:rsid w:val="002429CA"/>
    <w:rsid w:val="00242EA7"/>
    <w:rsid w:val="00242F13"/>
    <w:rsid w:val="002433C4"/>
    <w:rsid w:val="002433F3"/>
    <w:rsid w:val="0024358B"/>
    <w:rsid w:val="002435AA"/>
    <w:rsid w:val="00243641"/>
    <w:rsid w:val="002438D0"/>
    <w:rsid w:val="002439B8"/>
    <w:rsid w:val="00243AA1"/>
    <w:rsid w:val="00243D55"/>
    <w:rsid w:val="00243EF6"/>
    <w:rsid w:val="00244970"/>
    <w:rsid w:val="0024501A"/>
    <w:rsid w:val="0024513D"/>
    <w:rsid w:val="00245744"/>
    <w:rsid w:val="00245908"/>
    <w:rsid w:val="00245918"/>
    <w:rsid w:val="00245AB0"/>
    <w:rsid w:val="00245C57"/>
    <w:rsid w:val="00245DAC"/>
    <w:rsid w:val="00245EFA"/>
    <w:rsid w:val="00246632"/>
    <w:rsid w:val="00246867"/>
    <w:rsid w:val="00246AB9"/>
    <w:rsid w:val="00246E3A"/>
    <w:rsid w:val="00246FA8"/>
    <w:rsid w:val="0024707D"/>
    <w:rsid w:val="00247212"/>
    <w:rsid w:val="002472F3"/>
    <w:rsid w:val="0024730A"/>
    <w:rsid w:val="00247851"/>
    <w:rsid w:val="00247CA1"/>
    <w:rsid w:val="00247D03"/>
    <w:rsid w:val="00247DAE"/>
    <w:rsid w:val="00247F8A"/>
    <w:rsid w:val="00247FC3"/>
    <w:rsid w:val="0025007E"/>
    <w:rsid w:val="002501F3"/>
    <w:rsid w:val="0025025F"/>
    <w:rsid w:val="002502CB"/>
    <w:rsid w:val="002504C9"/>
    <w:rsid w:val="002505F7"/>
    <w:rsid w:val="00250650"/>
    <w:rsid w:val="00250803"/>
    <w:rsid w:val="0025084C"/>
    <w:rsid w:val="0025092B"/>
    <w:rsid w:val="00250B3E"/>
    <w:rsid w:val="00250C1E"/>
    <w:rsid w:val="00250C7A"/>
    <w:rsid w:val="00250D31"/>
    <w:rsid w:val="00250D49"/>
    <w:rsid w:val="00250DB2"/>
    <w:rsid w:val="00251635"/>
    <w:rsid w:val="002518A7"/>
    <w:rsid w:val="0025211B"/>
    <w:rsid w:val="002526D2"/>
    <w:rsid w:val="0025297D"/>
    <w:rsid w:val="00252AC6"/>
    <w:rsid w:val="00252B9C"/>
    <w:rsid w:val="002536B5"/>
    <w:rsid w:val="0025374C"/>
    <w:rsid w:val="00253A8F"/>
    <w:rsid w:val="00253E1B"/>
    <w:rsid w:val="00253E5B"/>
    <w:rsid w:val="00253FF6"/>
    <w:rsid w:val="00254A6A"/>
    <w:rsid w:val="00254B08"/>
    <w:rsid w:val="00254B21"/>
    <w:rsid w:val="00254D90"/>
    <w:rsid w:val="00254EFA"/>
    <w:rsid w:val="0025532A"/>
    <w:rsid w:val="00255A83"/>
    <w:rsid w:val="00256019"/>
    <w:rsid w:val="002560F3"/>
    <w:rsid w:val="00256249"/>
    <w:rsid w:val="00256345"/>
    <w:rsid w:val="00256403"/>
    <w:rsid w:val="0025646B"/>
    <w:rsid w:val="00256676"/>
    <w:rsid w:val="002567C8"/>
    <w:rsid w:val="0025691C"/>
    <w:rsid w:val="00256978"/>
    <w:rsid w:val="002569CF"/>
    <w:rsid w:val="00256BE8"/>
    <w:rsid w:val="00256DC3"/>
    <w:rsid w:val="00256ECF"/>
    <w:rsid w:val="002570BD"/>
    <w:rsid w:val="0025717F"/>
    <w:rsid w:val="002575FA"/>
    <w:rsid w:val="00257EAA"/>
    <w:rsid w:val="0026004E"/>
    <w:rsid w:val="0026049C"/>
    <w:rsid w:val="00260AF4"/>
    <w:rsid w:val="00260CB1"/>
    <w:rsid w:val="00260F8E"/>
    <w:rsid w:val="0026100E"/>
    <w:rsid w:val="00261031"/>
    <w:rsid w:val="0026120C"/>
    <w:rsid w:val="002615B0"/>
    <w:rsid w:val="002616F3"/>
    <w:rsid w:val="002618C7"/>
    <w:rsid w:val="002618F0"/>
    <w:rsid w:val="002619A1"/>
    <w:rsid w:val="00261A47"/>
    <w:rsid w:val="00261C50"/>
    <w:rsid w:val="00261D78"/>
    <w:rsid w:val="00261E43"/>
    <w:rsid w:val="00262241"/>
    <w:rsid w:val="0026233E"/>
    <w:rsid w:val="002627F3"/>
    <w:rsid w:val="00262DA7"/>
    <w:rsid w:val="00262DE7"/>
    <w:rsid w:val="00262EC4"/>
    <w:rsid w:val="002630CD"/>
    <w:rsid w:val="00263102"/>
    <w:rsid w:val="00263147"/>
    <w:rsid w:val="002631D3"/>
    <w:rsid w:val="0026355F"/>
    <w:rsid w:val="0026374E"/>
    <w:rsid w:val="0026396F"/>
    <w:rsid w:val="00263A0C"/>
    <w:rsid w:val="00263B97"/>
    <w:rsid w:val="00263D4C"/>
    <w:rsid w:val="00264427"/>
    <w:rsid w:val="00264614"/>
    <w:rsid w:val="002647B4"/>
    <w:rsid w:val="00264907"/>
    <w:rsid w:val="002649CB"/>
    <w:rsid w:val="002649D5"/>
    <w:rsid w:val="00264AB1"/>
    <w:rsid w:val="00264BBE"/>
    <w:rsid w:val="00264D30"/>
    <w:rsid w:val="00264DBD"/>
    <w:rsid w:val="00264DBE"/>
    <w:rsid w:val="0026527E"/>
    <w:rsid w:val="002653BA"/>
    <w:rsid w:val="0026549C"/>
    <w:rsid w:val="002655E7"/>
    <w:rsid w:val="00265A15"/>
    <w:rsid w:val="00265B2C"/>
    <w:rsid w:val="00265BE6"/>
    <w:rsid w:val="00266025"/>
    <w:rsid w:val="002662EC"/>
    <w:rsid w:val="0026634E"/>
    <w:rsid w:val="002668A0"/>
    <w:rsid w:val="00266E11"/>
    <w:rsid w:val="00266F99"/>
    <w:rsid w:val="00267024"/>
    <w:rsid w:val="0026702E"/>
    <w:rsid w:val="00267121"/>
    <w:rsid w:val="00267126"/>
    <w:rsid w:val="00267171"/>
    <w:rsid w:val="0026759D"/>
    <w:rsid w:val="0026762C"/>
    <w:rsid w:val="00267CCB"/>
    <w:rsid w:val="00267DAD"/>
    <w:rsid w:val="00270072"/>
    <w:rsid w:val="00270089"/>
    <w:rsid w:val="002703E6"/>
    <w:rsid w:val="002704DA"/>
    <w:rsid w:val="002707B2"/>
    <w:rsid w:val="00270937"/>
    <w:rsid w:val="00270C23"/>
    <w:rsid w:val="00270CC9"/>
    <w:rsid w:val="00270E9F"/>
    <w:rsid w:val="00271048"/>
    <w:rsid w:val="00271074"/>
    <w:rsid w:val="00271946"/>
    <w:rsid w:val="0027194A"/>
    <w:rsid w:val="00271E9F"/>
    <w:rsid w:val="0027209F"/>
    <w:rsid w:val="002720F7"/>
    <w:rsid w:val="002723B2"/>
    <w:rsid w:val="002723DD"/>
    <w:rsid w:val="002725D4"/>
    <w:rsid w:val="002725E0"/>
    <w:rsid w:val="00272716"/>
    <w:rsid w:val="00272E8E"/>
    <w:rsid w:val="002730FF"/>
    <w:rsid w:val="00273310"/>
    <w:rsid w:val="00273394"/>
    <w:rsid w:val="00273752"/>
    <w:rsid w:val="00273958"/>
    <w:rsid w:val="00273961"/>
    <w:rsid w:val="00273B4D"/>
    <w:rsid w:val="00273C60"/>
    <w:rsid w:val="0027429C"/>
    <w:rsid w:val="0027457A"/>
    <w:rsid w:val="00274D13"/>
    <w:rsid w:val="00274FFA"/>
    <w:rsid w:val="002751B2"/>
    <w:rsid w:val="00275369"/>
    <w:rsid w:val="00275467"/>
    <w:rsid w:val="0027583D"/>
    <w:rsid w:val="0027591B"/>
    <w:rsid w:val="00275968"/>
    <w:rsid w:val="00275A5A"/>
    <w:rsid w:val="00275F9C"/>
    <w:rsid w:val="0027609D"/>
    <w:rsid w:val="0027625C"/>
    <w:rsid w:val="00276346"/>
    <w:rsid w:val="002767B1"/>
    <w:rsid w:val="00276C32"/>
    <w:rsid w:val="00276D29"/>
    <w:rsid w:val="00276D42"/>
    <w:rsid w:val="0027710F"/>
    <w:rsid w:val="00277387"/>
    <w:rsid w:val="002775E2"/>
    <w:rsid w:val="00277893"/>
    <w:rsid w:val="00277998"/>
    <w:rsid w:val="00277A98"/>
    <w:rsid w:val="00277A9F"/>
    <w:rsid w:val="00277CFF"/>
    <w:rsid w:val="002802DD"/>
    <w:rsid w:val="00280714"/>
    <w:rsid w:val="002809F8"/>
    <w:rsid w:val="00280BFB"/>
    <w:rsid w:val="00280C5B"/>
    <w:rsid w:val="00280FBF"/>
    <w:rsid w:val="002810D7"/>
    <w:rsid w:val="002810E1"/>
    <w:rsid w:val="00281306"/>
    <w:rsid w:val="00281724"/>
    <w:rsid w:val="00281888"/>
    <w:rsid w:val="00281A2F"/>
    <w:rsid w:val="00281A8C"/>
    <w:rsid w:val="00281AD6"/>
    <w:rsid w:val="00281CD2"/>
    <w:rsid w:val="00281F74"/>
    <w:rsid w:val="00282112"/>
    <w:rsid w:val="00282356"/>
    <w:rsid w:val="00282410"/>
    <w:rsid w:val="002825C8"/>
    <w:rsid w:val="00282631"/>
    <w:rsid w:val="002829BE"/>
    <w:rsid w:val="00282B34"/>
    <w:rsid w:val="00282B9A"/>
    <w:rsid w:val="00282C5B"/>
    <w:rsid w:val="0028325E"/>
    <w:rsid w:val="00283461"/>
    <w:rsid w:val="0028349D"/>
    <w:rsid w:val="0028355E"/>
    <w:rsid w:val="0028360D"/>
    <w:rsid w:val="0028364D"/>
    <w:rsid w:val="00283B32"/>
    <w:rsid w:val="00283BD8"/>
    <w:rsid w:val="00283DF1"/>
    <w:rsid w:val="0028400C"/>
    <w:rsid w:val="0028480D"/>
    <w:rsid w:val="00284A1E"/>
    <w:rsid w:val="00284B08"/>
    <w:rsid w:val="00284BEB"/>
    <w:rsid w:val="00284D25"/>
    <w:rsid w:val="0028511D"/>
    <w:rsid w:val="0028552F"/>
    <w:rsid w:val="002855E2"/>
    <w:rsid w:val="0028579A"/>
    <w:rsid w:val="00285842"/>
    <w:rsid w:val="00285A66"/>
    <w:rsid w:val="00285C01"/>
    <w:rsid w:val="00285C76"/>
    <w:rsid w:val="00286110"/>
    <w:rsid w:val="00286183"/>
    <w:rsid w:val="00286296"/>
    <w:rsid w:val="002863CF"/>
    <w:rsid w:val="00286594"/>
    <w:rsid w:val="00286794"/>
    <w:rsid w:val="002868C9"/>
    <w:rsid w:val="00286C2C"/>
    <w:rsid w:val="00286D54"/>
    <w:rsid w:val="002871AE"/>
    <w:rsid w:val="00287272"/>
    <w:rsid w:val="0028738B"/>
    <w:rsid w:val="002875FD"/>
    <w:rsid w:val="002877AD"/>
    <w:rsid w:val="0028798B"/>
    <w:rsid w:val="002879CE"/>
    <w:rsid w:val="00287B06"/>
    <w:rsid w:val="00287B9C"/>
    <w:rsid w:val="00287D45"/>
    <w:rsid w:val="00287F20"/>
    <w:rsid w:val="0029021F"/>
    <w:rsid w:val="00290567"/>
    <w:rsid w:val="00290742"/>
    <w:rsid w:val="00290A97"/>
    <w:rsid w:val="00290D0E"/>
    <w:rsid w:val="00290DDF"/>
    <w:rsid w:val="00291246"/>
    <w:rsid w:val="002912EF"/>
    <w:rsid w:val="002913D5"/>
    <w:rsid w:val="00291834"/>
    <w:rsid w:val="00291F1A"/>
    <w:rsid w:val="00292154"/>
    <w:rsid w:val="0029229E"/>
    <w:rsid w:val="0029245A"/>
    <w:rsid w:val="002924A3"/>
    <w:rsid w:val="00292670"/>
    <w:rsid w:val="002928AE"/>
    <w:rsid w:val="00292937"/>
    <w:rsid w:val="002929A2"/>
    <w:rsid w:val="00292BF2"/>
    <w:rsid w:val="00292DC7"/>
    <w:rsid w:val="00292FDF"/>
    <w:rsid w:val="0029309D"/>
    <w:rsid w:val="002933CD"/>
    <w:rsid w:val="00293413"/>
    <w:rsid w:val="0029378E"/>
    <w:rsid w:val="00293808"/>
    <w:rsid w:val="00293876"/>
    <w:rsid w:val="00293994"/>
    <w:rsid w:val="00293A25"/>
    <w:rsid w:val="00293CFA"/>
    <w:rsid w:val="00293EFD"/>
    <w:rsid w:val="00293FE3"/>
    <w:rsid w:val="00294082"/>
    <w:rsid w:val="002940A1"/>
    <w:rsid w:val="002944EE"/>
    <w:rsid w:val="0029451A"/>
    <w:rsid w:val="0029458F"/>
    <w:rsid w:val="002947FC"/>
    <w:rsid w:val="00294993"/>
    <w:rsid w:val="00294A35"/>
    <w:rsid w:val="00294A3F"/>
    <w:rsid w:val="00294DA4"/>
    <w:rsid w:val="00294EC8"/>
    <w:rsid w:val="00294F86"/>
    <w:rsid w:val="002953ED"/>
    <w:rsid w:val="00295439"/>
    <w:rsid w:val="00295499"/>
    <w:rsid w:val="0029549F"/>
    <w:rsid w:val="0029576C"/>
    <w:rsid w:val="002957B5"/>
    <w:rsid w:val="00295B3E"/>
    <w:rsid w:val="00295F4C"/>
    <w:rsid w:val="0029612A"/>
    <w:rsid w:val="00296341"/>
    <w:rsid w:val="002963AA"/>
    <w:rsid w:val="002965DA"/>
    <w:rsid w:val="0029668A"/>
    <w:rsid w:val="0029669D"/>
    <w:rsid w:val="002966E3"/>
    <w:rsid w:val="00296728"/>
    <w:rsid w:val="0029675F"/>
    <w:rsid w:val="00296820"/>
    <w:rsid w:val="00296880"/>
    <w:rsid w:val="002968A5"/>
    <w:rsid w:val="00296F12"/>
    <w:rsid w:val="002973A9"/>
    <w:rsid w:val="00297716"/>
    <w:rsid w:val="00297830"/>
    <w:rsid w:val="00297A1B"/>
    <w:rsid w:val="00297ABA"/>
    <w:rsid w:val="00297CA4"/>
    <w:rsid w:val="00297D19"/>
    <w:rsid w:val="00297E15"/>
    <w:rsid w:val="002A0014"/>
    <w:rsid w:val="002A054C"/>
    <w:rsid w:val="002A0709"/>
    <w:rsid w:val="002A0916"/>
    <w:rsid w:val="002A0B17"/>
    <w:rsid w:val="002A0D68"/>
    <w:rsid w:val="002A0ED0"/>
    <w:rsid w:val="002A0EEA"/>
    <w:rsid w:val="002A1113"/>
    <w:rsid w:val="002A17ED"/>
    <w:rsid w:val="002A184A"/>
    <w:rsid w:val="002A19C3"/>
    <w:rsid w:val="002A1A23"/>
    <w:rsid w:val="002A1A24"/>
    <w:rsid w:val="002A1B1B"/>
    <w:rsid w:val="002A1B40"/>
    <w:rsid w:val="002A1BE3"/>
    <w:rsid w:val="002A1D1B"/>
    <w:rsid w:val="002A1D4C"/>
    <w:rsid w:val="002A1F03"/>
    <w:rsid w:val="002A1F84"/>
    <w:rsid w:val="002A2191"/>
    <w:rsid w:val="002A22D6"/>
    <w:rsid w:val="002A2682"/>
    <w:rsid w:val="002A277D"/>
    <w:rsid w:val="002A2859"/>
    <w:rsid w:val="002A2A23"/>
    <w:rsid w:val="002A2CFA"/>
    <w:rsid w:val="002A3B07"/>
    <w:rsid w:val="002A3BB2"/>
    <w:rsid w:val="002A3D6E"/>
    <w:rsid w:val="002A3D93"/>
    <w:rsid w:val="002A3EB6"/>
    <w:rsid w:val="002A3FB3"/>
    <w:rsid w:val="002A4457"/>
    <w:rsid w:val="002A4560"/>
    <w:rsid w:val="002A4616"/>
    <w:rsid w:val="002A474B"/>
    <w:rsid w:val="002A4AB0"/>
    <w:rsid w:val="002A4EE4"/>
    <w:rsid w:val="002A599D"/>
    <w:rsid w:val="002A5B13"/>
    <w:rsid w:val="002A5E39"/>
    <w:rsid w:val="002A620E"/>
    <w:rsid w:val="002A626D"/>
    <w:rsid w:val="002A62A5"/>
    <w:rsid w:val="002A643E"/>
    <w:rsid w:val="002A6595"/>
    <w:rsid w:val="002A665D"/>
    <w:rsid w:val="002A66E6"/>
    <w:rsid w:val="002A6AD2"/>
    <w:rsid w:val="002A6F45"/>
    <w:rsid w:val="002A6F68"/>
    <w:rsid w:val="002A72CF"/>
    <w:rsid w:val="002A732E"/>
    <w:rsid w:val="002A7332"/>
    <w:rsid w:val="002A77C0"/>
    <w:rsid w:val="002A78FB"/>
    <w:rsid w:val="002A7BB4"/>
    <w:rsid w:val="002B00A4"/>
    <w:rsid w:val="002B0149"/>
    <w:rsid w:val="002B0488"/>
    <w:rsid w:val="002B0866"/>
    <w:rsid w:val="002B0D5F"/>
    <w:rsid w:val="002B0FCC"/>
    <w:rsid w:val="002B123E"/>
    <w:rsid w:val="002B124C"/>
    <w:rsid w:val="002B13F3"/>
    <w:rsid w:val="002B1468"/>
    <w:rsid w:val="002B1657"/>
    <w:rsid w:val="002B17C2"/>
    <w:rsid w:val="002B17EF"/>
    <w:rsid w:val="002B18D6"/>
    <w:rsid w:val="002B1D3E"/>
    <w:rsid w:val="002B250F"/>
    <w:rsid w:val="002B2658"/>
    <w:rsid w:val="002B2A2B"/>
    <w:rsid w:val="002B2A5C"/>
    <w:rsid w:val="002B2CD7"/>
    <w:rsid w:val="002B2F2E"/>
    <w:rsid w:val="002B3075"/>
    <w:rsid w:val="002B31CB"/>
    <w:rsid w:val="002B36A3"/>
    <w:rsid w:val="002B371C"/>
    <w:rsid w:val="002B376E"/>
    <w:rsid w:val="002B3B41"/>
    <w:rsid w:val="002B3EE3"/>
    <w:rsid w:val="002B40A3"/>
    <w:rsid w:val="002B4176"/>
    <w:rsid w:val="002B43DD"/>
    <w:rsid w:val="002B4774"/>
    <w:rsid w:val="002B47A3"/>
    <w:rsid w:val="002B4810"/>
    <w:rsid w:val="002B483A"/>
    <w:rsid w:val="002B4FBD"/>
    <w:rsid w:val="002B50D5"/>
    <w:rsid w:val="002B5101"/>
    <w:rsid w:val="002B52DD"/>
    <w:rsid w:val="002B53C0"/>
    <w:rsid w:val="002B5653"/>
    <w:rsid w:val="002B56C1"/>
    <w:rsid w:val="002B5934"/>
    <w:rsid w:val="002B5BAD"/>
    <w:rsid w:val="002B5CBF"/>
    <w:rsid w:val="002B5D15"/>
    <w:rsid w:val="002B618B"/>
    <w:rsid w:val="002B6439"/>
    <w:rsid w:val="002B6860"/>
    <w:rsid w:val="002B6CA9"/>
    <w:rsid w:val="002B704C"/>
    <w:rsid w:val="002B70F2"/>
    <w:rsid w:val="002B72CD"/>
    <w:rsid w:val="002B733B"/>
    <w:rsid w:val="002B73F1"/>
    <w:rsid w:val="002B753E"/>
    <w:rsid w:val="002B76AB"/>
    <w:rsid w:val="002B7F4E"/>
    <w:rsid w:val="002C03DE"/>
    <w:rsid w:val="002C04C4"/>
    <w:rsid w:val="002C06A4"/>
    <w:rsid w:val="002C071D"/>
    <w:rsid w:val="002C0855"/>
    <w:rsid w:val="002C0A5F"/>
    <w:rsid w:val="002C0C37"/>
    <w:rsid w:val="002C0CCD"/>
    <w:rsid w:val="002C0E11"/>
    <w:rsid w:val="002C0FCF"/>
    <w:rsid w:val="002C102B"/>
    <w:rsid w:val="002C10AF"/>
    <w:rsid w:val="002C1351"/>
    <w:rsid w:val="002C13AA"/>
    <w:rsid w:val="002C15B9"/>
    <w:rsid w:val="002C15C5"/>
    <w:rsid w:val="002C15C9"/>
    <w:rsid w:val="002C180A"/>
    <w:rsid w:val="002C1892"/>
    <w:rsid w:val="002C1944"/>
    <w:rsid w:val="002C1B99"/>
    <w:rsid w:val="002C1B9C"/>
    <w:rsid w:val="002C1CD1"/>
    <w:rsid w:val="002C22A6"/>
    <w:rsid w:val="002C2878"/>
    <w:rsid w:val="002C29BC"/>
    <w:rsid w:val="002C2D80"/>
    <w:rsid w:val="002C2DE2"/>
    <w:rsid w:val="002C30A1"/>
    <w:rsid w:val="002C33A6"/>
    <w:rsid w:val="002C39E6"/>
    <w:rsid w:val="002C3AF7"/>
    <w:rsid w:val="002C3B21"/>
    <w:rsid w:val="002C3BA8"/>
    <w:rsid w:val="002C3E59"/>
    <w:rsid w:val="002C3E69"/>
    <w:rsid w:val="002C3F03"/>
    <w:rsid w:val="002C3FEB"/>
    <w:rsid w:val="002C41F2"/>
    <w:rsid w:val="002C449B"/>
    <w:rsid w:val="002C48CF"/>
    <w:rsid w:val="002C48EC"/>
    <w:rsid w:val="002C49D6"/>
    <w:rsid w:val="002C4B10"/>
    <w:rsid w:val="002C4B50"/>
    <w:rsid w:val="002C4D7D"/>
    <w:rsid w:val="002C4F17"/>
    <w:rsid w:val="002C4F62"/>
    <w:rsid w:val="002C5167"/>
    <w:rsid w:val="002C5408"/>
    <w:rsid w:val="002C54DB"/>
    <w:rsid w:val="002C5523"/>
    <w:rsid w:val="002C5C11"/>
    <w:rsid w:val="002C5CB1"/>
    <w:rsid w:val="002C5D6B"/>
    <w:rsid w:val="002C5DC6"/>
    <w:rsid w:val="002C5FB0"/>
    <w:rsid w:val="002C6027"/>
    <w:rsid w:val="002C61A2"/>
    <w:rsid w:val="002C61B0"/>
    <w:rsid w:val="002C6226"/>
    <w:rsid w:val="002C64A4"/>
    <w:rsid w:val="002C6645"/>
    <w:rsid w:val="002C692F"/>
    <w:rsid w:val="002C6EC9"/>
    <w:rsid w:val="002C740D"/>
    <w:rsid w:val="002C74A6"/>
    <w:rsid w:val="002C75C0"/>
    <w:rsid w:val="002C77D4"/>
    <w:rsid w:val="002C77FA"/>
    <w:rsid w:val="002C7A94"/>
    <w:rsid w:val="002C7B28"/>
    <w:rsid w:val="002C7BA3"/>
    <w:rsid w:val="002C7EA3"/>
    <w:rsid w:val="002C7F32"/>
    <w:rsid w:val="002D00F6"/>
    <w:rsid w:val="002D0445"/>
    <w:rsid w:val="002D04E9"/>
    <w:rsid w:val="002D0518"/>
    <w:rsid w:val="002D0547"/>
    <w:rsid w:val="002D066F"/>
    <w:rsid w:val="002D08E6"/>
    <w:rsid w:val="002D091E"/>
    <w:rsid w:val="002D0A96"/>
    <w:rsid w:val="002D0CE6"/>
    <w:rsid w:val="002D0E5F"/>
    <w:rsid w:val="002D101C"/>
    <w:rsid w:val="002D1061"/>
    <w:rsid w:val="002D10B6"/>
    <w:rsid w:val="002D1240"/>
    <w:rsid w:val="002D134D"/>
    <w:rsid w:val="002D15D8"/>
    <w:rsid w:val="002D161A"/>
    <w:rsid w:val="002D16C4"/>
    <w:rsid w:val="002D1856"/>
    <w:rsid w:val="002D19A8"/>
    <w:rsid w:val="002D19BF"/>
    <w:rsid w:val="002D19EC"/>
    <w:rsid w:val="002D1B48"/>
    <w:rsid w:val="002D1E61"/>
    <w:rsid w:val="002D201A"/>
    <w:rsid w:val="002D20D4"/>
    <w:rsid w:val="002D234D"/>
    <w:rsid w:val="002D23F0"/>
    <w:rsid w:val="002D26D9"/>
    <w:rsid w:val="002D28B8"/>
    <w:rsid w:val="002D28FF"/>
    <w:rsid w:val="002D2934"/>
    <w:rsid w:val="002D294F"/>
    <w:rsid w:val="002D2E7C"/>
    <w:rsid w:val="002D2F5D"/>
    <w:rsid w:val="002D3030"/>
    <w:rsid w:val="002D3E85"/>
    <w:rsid w:val="002D3FA8"/>
    <w:rsid w:val="002D43DC"/>
    <w:rsid w:val="002D446A"/>
    <w:rsid w:val="002D45EF"/>
    <w:rsid w:val="002D4FFC"/>
    <w:rsid w:val="002D5020"/>
    <w:rsid w:val="002D50D4"/>
    <w:rsid w:val="002D560B"/>
    <w:rsid w:val="002D56DD"/>
    <w:rsid w:val="002D588B"/>
    <w:rsid w:val="002D5CE6"/>
    <w:rsid w:val="002D5D14"/>
    <w:rsid w:val="002D5D2D"/>
    <w:rsid w:val="002D5F06"/>
    <w:rsid w:val="002D64FB"/>
    <w:rsid w:val="002D689A"/>
    <w:rsid w:val="002D68A2"/>
    <w:rsid w:val="002D6ABB"/>
    <w:rsid w:val="002D6AE5"/>
    <w:rsid w:val="002D6DBD"/>
    <w:rsid w:val="002D6F8A"/>
    <w:rsid w:val="002D7061"/>
    <w:rsid w:val="002D7077"/>
    <w:rsid w:val="002D7137"/>
    <w:rsid w:val="002D71B7"/>
    <w:rsid w:val="002D73DF"/>
    <w:rsid w:val="002D75D2"/>
    <w:rsid w:val="002D7E36"/>
    <w:rsid w:val="002D7FD2"/>
    <w:rsid w:val="002E00B1"/>
    <w:rsid w:val="002E09AE"/>
    <w:rsid w:val="002E09FD"/>
    <w:rsid w:val="002E0BBB"/>
    <w:rsid w:val="002E0F26"/>
    <w:rsid w:val="002E12C0"/>
    <w:rsid w:val="002E155C"/>
    <w:rsid w:val="002E1A86"/>
    <w:rsid w:val="002E1AA6"/>
    <w:rsid w:val="002E1E96"/>
    <w:rsid w:val="002E206B"/>
    <w:rsid w:val="002E22A6"/>
    <w:rsid w:val="002E2336"/>
    <w:rsid w:val="002E240C"/>
    <w:rsid w:val="002E25F6"/>
    <w:rsid w:val="002E260F"/>
    <w:rsid w:val="002E261B"/>
    <w:rsid w:val="002E2916"/>
    <w:rsid w:val="002E2C41"/>
    <w:rsid w:val="002E2C9A"/>
    <w:rsid w:val="002E3031"/>
    <w:rsid w:val="002E328B"/>
    <w:rsid w:val="002E34B5"/>
    <w:rsid w:val="002E3513"/>
    <w:rsid w:val="002E353A"/>
    <w:rsid w:val="002E3688"/>
    <w:rsid w:val="002E3826"/>
    <w:rsid w:val="002E3961"/>
    <w:rsid w:val="002E3E0A"/>
    <w:rsid w:val="002E408A"/>
    <w:rsid w:val="002E41CD"/>
    <w:rsid w:val="002E439E"/>
    <w:rsid w:val="002E4410"/>
    <w:rsid w:val="002E4700"/>
    <w:rsid w:val="002E480A"/>
    <w:rsid w:val="002E4BE5"/>
    <w:rsid w:val="002E4C65"/>
    <w:rsid w:val="002E4D13"/>
    <w:rsid w:val="002E4D2E"/>
    <w:rsid w:val="002E4D97"/>
    <w:rsid w:val="002E4EAA"/>
    <w:rsid w:val="002E5007"/>
    <w:rsid w:val="002E50FA"/>
    <w:rsid w:val="002E51AD"/>
    <w:rsid w:val="002E523F"/>
    <w:rsid w:val="002E52F9"/>
    <w:rsid w:val="002E548D"/>
    <w:rsid w:val="002E594B"/>
    <w:rsid w:val="002E5991"/>
    <w:rsid w:val="002E5B50"/>
    <w:rsid w:val="002E5D16"/>
    <w:rsid w:val="002E5DA3"/>
    <w:rsid w:val="002E5EED"/>
    <w:rsid w:val="002E6043"/>
    <w:rsid w:val="002E6061"/>
    <w:rsid w:val="002E6175"/>
    <w:rsid w:val="002E61E0"/>
    <w:rsid w:val="002E63EC"/>
    <w:rsid w:val="002E6501"/>
    <w:rsid w:val="002E65CC"/>
    <w:rsid w:val="002E67AD"/>
    <w:rsid w:val="002E696E"/>
    <w:rsid w:val="002E6F9D"/>
    <w:rsid w:val="002E70F3"/>
    <w:rsid w:val="002E731A"/>
    <w:rsid w:val="002E73DC"/>
    <w:rsid w:val="002E75D6"/>
    <w:rsid w:val="002E7620"/>
    <w:rsid w:val="002E7734"/>
    <w:rsid w:val="002E7ABF"/>
    <w:rsid w:val="002E7B6E"/>
    <w:rsid w:val="002E7F89"/>
    <w:rsid w:val="002F0046"/>
    <w:rsid w:val="002F025A"/>
    <w:rsid w:val="002F0337"/>
    <w:rsid w:val="002F03EE"/>
    <w:rsid w:val="002F072D"/>
    <w:rsid w:val="002F08EE"/>
    <w:rsid w:val="002F0F06"/>
    <w:rsid w:val="002F11EF"/>
    <w:rsid w:val="002F1227"/>
    <w:rsid w:val="002F13F1"/>
    <w:rsid w:val="002F14A9"/>
    <w:rsid w:val="002F19AE"/>
    <w:rsid w:val="002F1C10"/>
    <w:rsid w:val="002F1CA2"/>
    <w:rsid w:val="002F1E3E"/>
    <w:rsid w:val="002F213F"/>
    <w:rsid w:val="002F21D4"/>
    <w:rsid w:val="002F2224"/>
    <w:rsid w:val="002F222E"/>
    <w:rsid w:val="002F223E"/>
    <w:rsid w:val="002F2709"/>
    <w:rsid w:val="002F29E7"/>
    <w:rsid w:val="002F2FC3"/>
    <w:rsid w:val="002F3013"/>
    <w:rsid w:val="002F332F"/>
    <w:rsid w:val="002F341F"/>
    <w:rsid w:val="002F34E9"/>
    <w:rsid w:val="002F368C"/>
    <w:rsid w:val="002F3DA4"/>
    <w:rsid w:val="002F43AB"/>
    <w:rsid w:val="002F44F3"/>
    <w:rsid w:val="002F4623"/>
    <w:rsid w:val="002F4820"/>
    <w:rsid w:val="002F483F"/>
    <w:rsid w:val="002F4CF0"/>
    <w:rsid w:val="002F4F7F"/>
    <w:rsid w:val="002F5310"/>
    <w:rsid w:val="002F5988"/>
    <w:rsid w:val="002F59D5"/>
    <w:rsid w:val="002F5BED"/>
    <w:rsid w:val="002F5D64"/>
    <w:rsid w:val="002F5DFD"/>
    <w:rsid w:val="002F6077"/>
    <w:rsid w:val="002F6361"/>
    <w:rsid w:val="002F68AD"/>
    <w:rsid w:val="002F6A1E"/>
    <w:rsid w:val="002F6CA9"/>
    <w:rsid w:val="002F7372"/>
    <w:rsid w:val="002F757B"/>
    <w:rsid w:val="002F77BA"/>
    <w:rsid w:val="002F77C9"/>
    <w:rsid w:val="002F7986"/>
    <w:rsid w:val="002F7AE6"/>
    <w:rsid w:val="002F7D7E"/>
    <w:rsid w:val="002F7F0F"/>
    <w:rsid w:val="00300074"/>
    <w:rsid w:val="003000E9"/>
    <w:rsid w:val="0030014C"/>
    <w:rsid w:val="003001E7"/>
    <w:rsid w:val="0030021F"/>
    <w:rsid w:val="00300245"/>
    <w:rsid w:val="00300302"/>
    <w:rsid w:val="003006E5"/>
    <w:rsid w:val="003007C4"/>
    <w:rsid w:val="003007D3"/>
    <w:rsid w:val="003009A7"/>
    <w:rsid w:val="00300AF9"/>
    <w:rsid w:val="00300C3E"/>
    <w:rsid w:val="003010B7"/>
    <w:rsid w:val="003010F4"/>
    <w:rsid w:val="00301221"/>
    <w:rsid w:val="00301363"/>
    <w:rsid w:val="003013A9"/>
    <w:rsid w:val="00301A84"/>
    <w:rsid w:val="00301B00"/>
    <w:rsid w:val="00301B7A"/>
    <w:rsid w:val="00301D36"/>
    <w:rsid w:val="00301DA6"/>
    <w:rsid w:val="00301DE4"/>
    <w:rsid w:val="003022B9"/>
    <w:rsid w:val="0030244E"/>
    <w:rsid w:val="003024E7"/>
    <w:rsid w:val="00302724"/>
    <w:rsid w:val="003028A4"/>
    <w:rsid w:val="00302918"/>
    <w:rsid w:val="00302935"/>
    <w:rsid w:val="003029CA"/>
    <w:rsid w:val="00302B14"/>
    <w:rsid w:val="00302D93"/>
    <w:rsid w:val="00302EED"/>
    <w:rsid w:val="00302F16"/>
    <w:rsid w:val="00302FE2"/>
    <w:rsid w:val="0030308C"/>
    <w:rsid w:val="003030AE"/>
    <w:rsid w:val="0030321D"/>
    <w:rsid w:val="003034B2"/>
    <w:rsid w:val="0030371F"/>
    <w:rsid w:val="0030386B"/>
    <w:rsid w:val="003038D6"/>
    <w:rsid w:val="00303FB6"/>
    <w:rsid w:val="0030412D"/>
    <w:rsid w:val="003041AB"/>
    <w:rsid w:val="003043B6"/>
    <w:rsid w:val="00304492"/>
    <w:rsid w:val="003045A7"/>
    <w:rsid w:val="003048A7"/>
    <w:rsid w:val="003048B7"/>
    <w:rsid w:val="00305014"/>
    <w:rsid w:val="00305129"/>
    <w:rsid w:val="00305186"/>
    <w:rsid w:val="003051B5"/>
    <w:rsid w:val="003056E3"/>
    <w:rsid w:val="00305CC9"/>
    <w:rsid w:val="00305FB6"/>
    <w:rsid w:val="003067B6"/>
    <w:rsid w:val="00306C5D"/>
    <w:rsid w:val="00306E4E"/>
    <w:rsid w:val="00307268"/>
    <w:rsid w:val="00307474"/>
    <w:rsid w:val="00307595"/>
    <w:rsid w:val="00307603"/>
    <w:rsid w:val="00307897"/>
    <w:rsid w:val="00307936"/>
    <w:rsid w:val="00307A4A"/>
    <w:rsid w:val="00307B70"/>
    <w:rsid w:val="00307C60"/>
    <w:rsid w:val="0031000D"/>
    <w:rsid w:val="003101C5"/>
    <w:rsid w:val="0031056E"/>
    <w:rsid w:val="003106EA"/>
    <w:rsid w:val="00310915"/>
    <w:rsid w:val="00310A7B"/>
    <w:rsid w:val="00310BC9"/>
    <w:rsid w:val="00310D75"/>
    <w:rsid w:val="00310E0B"/>
    <w:rsid w:val="00310F35"/>
    <w:rsid w:val="00311B99"/>
    <w:rsid w:val="00311F5F"/>
    <w:rsid w:val="00312014"/>
    <w:rsid w:val="0031232E"/>
    <w:rsid w:val="0031261B"/>
    <w:rsid w:val="003126BE"/>
    <w:rsid w:val="003129D7"/>
    <w:rsid w:val="00312AB0"/>
    <w:rsid w:val="00312AE2"/>
    <w:rsid w:val="00312F9D"/>
    <w:rsid w:val="003130A9"/>
    <w:rsid w:val="003133F7"/>
    <w:rsid w:val="00313683"/>
    <w:rsid w:val="003136EB"/>
    <w:rsid w:val="00313777"/>
    <w:rsid w:val="00313C8B"/>
    <w:rsid w:val="00313D64"/>
    <w:rsid w:val="00314373"/>
    <w:rsid w:val="00314906"/>
    <w:rsid w:val="00314A73"/>
    <w:rsid w:val="00314D78"/>
    <w:rsid w:val="00314F78"/>
    <w:rsid w:val="00315051"/>
    <w:rsid w:val="00315085"/>
    <w:rsid w:val="00315236"/>
    <w:rsid w:val="003153F9"/>
    <w:rsid w:val="00315604"/>
    <w:rsid w:val="0031563A"/>
    <w:rsid w:val="00315A0A"/>
    <w:rsid w:val="00315E48"/>
    <w:rsid w:val="003163A1"/>
    <w:rsid w:val="00316692"/>
    <w:rsid w:val="00316746"/>
    <w:rsid w:val="003167BF"/>
    <w:rsid w:val="003168F8"/>
    <w:rsid w:val="00316906"/>
    <w:rsid w:val="00316B3A"/>
    <w:rsid w:val="00316EA7"/>
    <w:rsid w:val="003172B9"/>
    <w:rsid w:val="003173FE"/>
    <w:rsid w:val="003177CD"/>
    <w:rsid w:val="003178B7"/>
    <w:rsid w:val="00317BDA"/>
    <w:rsid w:val="00317D4B"/>
    <w:rsid w:val="00317D98"/>
    <w:rsid w:val="00317E1F"/>
    <w:rsid w:val="00317E37"/>
    <w:rsid w:val="00320205"/>
    <w:rsid w:val="0032021E"/>
    <w:rsid w:val="0032029F"/>
    <w:rsid w:val="003202AB"/>
    <w:rsid w:val="0032042D"/>
    <w:rsid w:val="003205F8"/>
    <w:rsid w:val="003206EA"/>
    <w:rsid w:val="003208F5"/>
    <w:rsid w:val="00320A9D"/>
    <w:rsid w:val="00320C35"/>
    <w:rsid w:val="00320CD5"/>
    <w:rsid w:val="00320D1D"/>
    <w:rsid w:val="00320FB0"/>
    <w:rsid w:val="00321044"/>
    <w:rsid w:val="00321177"/>
    <w:rsid w:val="003215C3"/>
    <w:rsid w:val="00321783"/>
    <w:rsid w:val="00321A14"/>
    <w:rsid w:val="00321B3E"/>
    <w:rsid w:val="00321DC9"/>
    <w:rsid w:val="00321DE3"/>
    <w:rsid w:val="00321E9C"/>
    <w:rsid w:val="00321F44"/>
    <w:rsid w:val="00322081"/>
    <w:rsid w:val="003224CA"/>
    <w:rsid w:val="003228B5"/>
    <w:rsid w:val="00322C04"/>
    <w:rsid w:val="00322CEF"/>
    <w:rsid w:val="00322D9D"/>
    <w:rsid w:val="003230FF"/>
    <w:rsid w:val="0032353D"/>
    <w:rsid w:val="00323931"/>
    <w:rsid w:val="00323A84"/>
    <w:rsid w:val="0032402C"/>
    <w:rsid w:val="0032425F"/>
    <w:rsid w:val="003243BC"/>
    <w:rsid w:val="00324817"/>
    <w:rsid w:val="0032499E"/>
    <w:rsid w:val="00324A3F"/>
    <w:rsid w:val="00324ADD"/>
    <w:rsid w:val="00324BD7"/>
    <w:rsid w:val="00324E5B"/>
    <w:rsid w:val="00325AB4"/>
    <w:rsid w:val="00325ACF"/>
    <w:rsid w:val="003261C8"/>
    <w:rsid w:val="00326254"/>
    <w:rsid w:val="00326301"/>
    <w:rsid w:val="00326677"/>
    <w:rsid w:val="00326805"/>
    <w:rsid w:val="003269CD"/>
    <w:rsid w:val="00326BCB"/>
    <w:rsid w:val="00326D27"/>
    <w:rsid w:val="00326EEE"/>
    <w:rsid w:val="0032708A"/>
    <w:rsid w:val="003276E6"/>
    <w:rsid w:val="00327E47"/>
    <w:rsid w:val="00327E8B"/>
    <w:rsid w:val="0033025A"/>
    <w:rsid w:val="003302D6"/>
    <w:rsid w:val="00330598"/>
    <w:rsid w:val="003306F8"/>
    <w:rsid w:val="003308F5"/>
    <w:rsid w:val="00330C65"/>
    <w:rsid w:val="00330D9E"/>
    <w:rsid w:val="00330EFB"/>
    <w:rsid w:val="00330FC8"/>
    <w:rsid w:val="0033126E"/>
    <w:rsid w:val="0033128F"/>
    <w:rsid w:val="0033133D"/>
    <w:rsid w:val="00331613"/>
    <w:rsid w:val="00331687"/>
    <w:rsid w:val="003318D6"/>
    <w:rsid w:val="0033194C"/>
    <w:rsid w:val="00331A7A"/>
    <w:rsid w:val="00331AA2"/>
    <w:rsid w:val="00331C7B"/>
    <w:rsid w:val="00331CAB"/>
    <w:rsid w:val="00331D56"/>
    <w:rsid w:val="00331F39"/>
    <w:rsid w:val="00331F4D"/>
    <w:rsid w:val="0033233A"/>
    <w:rsid w:val="003323F6"/>
    <w:rsid w:val="00332634"/>
    <w:rsid w:val="00332694"/>
    <w:rsid w:val="00332C2A"/>
    <w:rsid w:val="00332E72"/>
    <w:rsid w:val="00332F10"/>
    <w:rsid w:val="003331F7"/>
    <w:rsid w:val="00333305"/>
    <w:rsid w:val="00333496"/>
    <w:rsid w:val="0033393B"/>
    <w:rsid w:val="00333B3C"/>
    <w:rsid w:val="00333D04"/>
    <w:rsid w:val="00333F4D"/>
    <w:rsid w:val="00334136"/>
    <w:rsid w:val="0033439E"/>
    <w:rsid w:val="003343FA"/>
    <w:rsid w:val="0033477B"/>
    <w:rsid w:val="00334A17"/>
    <w:rsid w:val="00334A4D"/>
    <w:rsid w:val="00334C4D"/>
    <w:rsid w:val="003350A0"/>
    <w:rsid w:val="0033532B"/>
    <w:rsid w:val="00335AC3"/>
    <w:rsid w:val="00335BD5"/>
    <w:rsid w:val="00335CC6"/>
    <w:rsid w:val="00335DB7"/>
    <w:rsid w:val="00335EC3"/>
    <w:rsid w:val="00335ECF"/>
    <w:rsid w:val="0033613F"/>
    <w:rsid w:val="003362B5"/>
    <w:rsid w:val="00336569"/>
    <w:rsid w:val="0033660D"/>
    <w:rsid w:val="00336644"/>
    <w:rsid w:val="0033679F"/>
    <w:rsid w:val="003369A6"/>
    <w:rsid w:val="00336BB9"/>
    <w:rsid w:val="00336CC0"/>
    <w:rsid w:val="00337674"/>
    <w:rsid w:val="00337847"/>
    <w:rsid w:val="00337B2D"/>
    <w:rsid w:val="00337B9C"/>
    <w:rsid w:val="00337F8B"/>
    <w:rsid w:val="00340792"/>
    <w:rsid w:val="00340793"/>
    <w:rsid w:val="00340B91"/>
    <w:rsid w:val="00340DEF"/>
    <w:rsid w:val="00340FF0"/>
    <w:rsid w:val="0034135F"/>
    <w:rsid w:val="00341944"/>
    <w:rsid w:val="00341C87"/>
    <w:rsid w:val="00342228"/>
    <w:rsid w:val="003422AE"/>
    <w:rsid w:val="003427F9"/>
    <w:rsid w:val="00342A33"/>
    <w:rsid w:val="00342AAD"/>
    <w:rsid w:val="00342B69"/>
    <w:rsid w:val="00342BFD"/>
    <w:rsid w:val="00342BFF"/>
    <w:rsid w:val="00342F62"/>
    <w:rsid w:val="00342FF1"/>
    <w:rsid w:val="00343096"/>
    <w:rsid w:val="00343330"/>
    <w:rsid w:val="003435DE"/>
    <w:rsid w:val="00343AF4"/>
    <w:rsid w:val="00343C9F"/>
    <w:rsid w:val="00343DC9"/>
    <w:rsid w:val="00343E63"/>
    <w:rsid w:val="00343E8B"/>
    <w:rsid w:val="00343FCD"/>
    <w:rsid w:val="003440F9"/>
    <w:rsid w:val="00344158"/>
    <w:rsid w:val="00344160"/>
    <w:rsid w:val="003441B6"/>
    <w:rsid w:val="003441F5"/>
    <w:rsid w:val="003445D1"/>
    <w:rsid w:val="00344627"/>
    <w:rsid w:val="00344713"/>
    <w:rsid w:val="0034487D"/>
    <w:rsid w:val="0034494C"/>
    <w:rsid w:val="0034515D"/>
    <w:rsid w:val="0034571E"/>
    <w:rsid w:val="00345A0E"/>
    <w:rsid w:val="00345EB8"/>
    <w:rsid w:val="00346A3D"/>
    <w:rsid w:val="00346C3D"/>
    <w:rsid w:val="00346C4A"/>
    <w:rsid w:val="00347036"/>
    <w:rsid w:val="00347063"/>
    <w:rsid w:val="00347112"/>
    <w:rsid w:val="0034746B"/>
    <w:rsid w:val="003474AE"/>
    <w:rsid w:val="0034768F"/>
    <w:rsid w:val="00347A1E"/>
    <w:rsid w:val="00347B27"/>
    <w:rsid w:val="00347BD5"/>
    <w:rsid w:val="00347C38"/>
    <w:rsid w:val="00350279"/>
    <w:rsid w:val="00350433"/>
    <w:rsid w:val="0035055A"/>
    <w:rsid w:val="00350602"/>
    <w:rsid w:val="00350762"/>
    <w:rsid w:val="0035082C"/>
    <w:rsid w:val="00350A95"/>
    <w:rsid w:val="00350B36"/>
    <w:rsid w:val="00350B6C"/>
    <w:rsid w:val="00350E2A"/>
    <w:rsid w:val="00350EF5"/>
    <w:rsid w:val="003510C5"/>
    <w:rsid w:val="003511F0"/>
    <w:rsid w:val="003512DE"/>
    <w:rsid w:val="00351852"/>
    <w:rsid w:val="00351B1D"/>
    <w:rsid w:val="0035207E"/>
    <w:rsid w:val="00352280"/>
    <w:rsid w:val="00352356"/>
    <w:rsid w:val="0035236A"/>
    <w:rsid w:val="00352537"/>
    <w:rsid w:val="00352553"/>
    <w:rsid w:val="00352942"/>
    <w:rsid w:val="0035298E"/>
    <w:rsid w:val="00353222"/>
    <w:rsid w:val="003533DF"/>
    <w:rsid w:val="00353AD1"/>
    <w:rsid w:val="00353D23"/>
    <w:rsid w:val="00354135"/>
    <w:rsid w:val="00354367"/>
    <w:rsid w:val="00354453"/>
    <w:rsid w:val="0035452D"/>
    <w:rsid w:val="00354C1B"/>
    <w:rsid w:val="00354E66"/>
    <w:rsid w:val="00354E84"/>
    <w:rsid w:val="00354EAC"/>
    <w:rsid w:val="00354F33"/>
    <w:rsid w:val="00354F3B"/>
    <w:rsid w:val="00355222"/>
    <w:rsid w:val="003553F3"/>
    <w:rsid w:val="00355565"/>
    <w:rsid w:val="003556C3"/>
    <w:rsid w:val="003558DA"/>
    <w:rsid w:val="00355A71"/>
    <w:rsid w:val="00355C67"/>
    <w:rsid w:val="00355D53"/>
    <w:rsid w:val="00355FF7"/>
    <w:rsid w:val="003560DB"/>
    <w:rsid w:val="00356224"/>
    <w:rsid w:val="00356483"/>
    <w:rsid w:val="0035663C"/>
    <w:rsid w:val="003567AB"/>
    <w:rsid w:val="00356AA4"/>
    <w:rsid w:val="00356BB6"/>
    <w:rsid w:val="00356D08"/>
    <w:rsid w:val="00356F75"/>
    <w:rsid w:val="00357097"/>
    <w:rsid w:val="0035737E"/>
    <w:rsid w:val="00357699"/>
    <w:rsid w:val="003578FA"/>
    <w:rsid w:val="00357AA9"/>
    <w:rsid w:val="00357D7B"/>
    <w:rsid w:val="00357E81"/>
    <w:rsid w:val="00357FCE"/>
    <w:rsid w:val="003601E0"/>
    <w:rsid w:val="003601F7"/>
    <w:rsid w:val="00360453"/>
    <w:rsid w:val="00360610"/>
    <w:rsid w:val="003607AF"/>
    <w:rsid w:val="00360BA7"/>
    <w:rsid w:val="00360CB0"/>
    <w:rsid w:val="00360D18"/>
    <w:rsid w:val="00360EBF"/>
    <w:rsid w:val="00360F17"/>
    <w:rsid w:val="00360F1A"/>
    <w:rsid w:val="00360FC8"/>
    <w:rsid w:val="00360FDB"/>
    <w:rsid w:val="00361240"/>
    <w:rsid w:val="00361289"/>
    <w:rsid w:val="003612EB"/>
    <w:rsid w:val="003613E1"/>
    <w:rsid w:val="003616E4"/>
    <w:rsid w:val="003616FF"/>
    <w:rsid w:val="0036176E"/>
    <w:rsid w:val="0036191A"/>
    <w:rsid w:val="00361B72"/>
    <w:rsid w:val="00361CE8"/>
    <w:rsid w:val="00361F49"/>
    <w:rsid w:val="00362185"/>
    <w:rsid w:val="0036225C"/>
    <w:rsid w:val="00362422"/>
    <w:rsid w:val="0036256A"/>
    <w:rsid w:val="003625CC"/>
    <w:rsid w:val="00362647"/>
    <w:rsid w:val="00362851"/>
    <w:rsid w:val="00362884"/>
    <w:rsid w:val="00362A20"/>
    <w:rsid w:val="0036306E"/>
    <w:rsid w:val="003630BA"/>
    <w:rsid w:val="00363261"/>
    <w:rsid w:val="00363503"/>
    <w:rsid w:val="003635A4"/>
    <w:rsid w:val="0036377B"/>
    <w:rsid w:val="00363A0D"/>
    <w:rsid w:val="00363BA6"/>
    <w:rsid w:val="003643B6"/>
    <w:rsid w:val="00364829"/>
    <w:rsid w:val="003649F9"/>
    <w:rsid w:val="00364A8A"/>
    <w:rsid w:val="00364AB8"/>
    <w:rsid w:val="00364C51"/>
    <w:rsid w:val="00364FB0"/>
    <w:rsid w:val="00364FE6"/>
    <w:rsid w:val="003650D2"/>
    <w:rsid w:val="00365591"/>
    <w:rsid w:val="003656DF"/>
    <w:rsid w:val="0036594B"/>
    <w:rsid w:val="003659BF"/>
    <w:rsid w:val="00365AFB"/>
    <w:rsid w:val="00365CD6"/>
    <w:rsid w:val="00365E9B"/>
    <w:rsid w:val="0036618B"/>
    <w:rsid w:val="00366330"/>
    <w:rsid w:val="00366603"/>
    <w:rsid w:val="00366D1B"/>
    <w:rsid w:val="00366EA5"/>
    <w:rsid w:val="00366FF0"/>
    <w:rsid w:val="0036716C"/>
    <w:rsid w:val="0036718B"/>
    <w:rsid w:val="00367405"/>
    <w:rsid w:val="00367574"/>
    <w:rsid w:val="003675DC"/>
    <w:rsid w:val="00367891"/>
    <w:rsid w:val="003678AE"/>
    <w:rsid w:val="00367CDF"/>
    <w:rsid w:val="00367D9A"/>
    <w:rsid w:val="00367E7A"/>
    <w:rsid w:val="003702DC"/>
    <w:rsid w:val="00370439"/>
    <w:rsid w:val="00370455"/>
    <w:rsid w:val="003704DA"/>
    <w:rsid w:val="00370ABB"/>
    <w:rsid w:val="00370D8A"/>
    <w:rsid w:val="0037135E"/>
    <w:rsid w:val="003716CC"/>
    <w:rsid w:val="003717CF"/>
    <w:rsid w:val="00371A30"/>
    <w:rsid w:val="00371D6F"/>
    <w:rsid w:val="0037245E"/>
    <w:rsid w:val="00372780"/>
    <w:rsid w:val="00372C82"/>
    <w:rsid w:val="00372CED"/>
    <w:rsid w:val="00372DE0"/>
    <w:rsid w:val="00372DF2"/>
    <w:rsid w:val="00372F05"/>
    <w:rsid w:val="00372FFC"/>
    <w:rsid w:val="00373393"/>
    <w:rsid w:val="00373592"/>
    <w:rsid w:val="003735D1"/>
    <w:rsid w:val="00373627"/>
    <w:rsid w:val="003739BF"/>
    <w:rsid w:val="00373AA2"/>
    <w:rsid w:val="00374361"/>
    <w:rsid w:val="00374374"/>
    <w:rsid w:val="00374437"/>
    <w:rsid w:val="0037484E"/>
    <w:rsid w:val="003748F9"/>
    <w:rsid w:val="00374A3F"/>
    <w:rsid w:val="00374BB3"/>
    <w:rsid w:val="00374C8A"/>
    <w:rsid w:val="003758CE"/>
    <w:rsid w:val="00375A10"/>
    <w:rsid w:val="00375C84"/>
    <w:rsid w:val="003760B6"/>
    <w:rsid w:val="0037626B"/>
    <w:rsid w:val="00376333"/>
    <w:rsid w:val="003765DE"/>
    <w:rsid w:val="0037671B"/>
    <w:rsid w:val="0037681A"/>
    <w:rsid w:val="00376F85"/>
    <w:rsid w:val="00376FE5"/>
    <w:rsid w:val="00377066"/>
    <w:rsid w:val="00377188"/>
    <w:rsid w:val="00377332"/>
    <w:rsid w:val="0037751D"/>
    <w:rsid w:val="00377700"/>
    <w:rsid w:val="003777A4"/>
    <w:rsid w:val="003779C2"/>
    <w:rsid w:val="00377ABA"/>
    <w:rsid w:val="00377F88"/>
    <w:rsid w:val="00377F97"/>
    <w:rsid w:val="0038006C"/>
    <w:rsid w:val="0038029C"/>
    <w:rsid w:val="00380426"/>
    <w:rsid w:val="003804F9"/>
    <w:rsid w:val="003806D6"/>
    <w:rsid w:val="003807CD"/>
    <w:rsid w:val="00380836"/>
    <w:rsid w:val="0038085E"/>
    <w:rsid w:val="00380897"/>
    <w:rsid w:val="00380A9E"/>
    <w:rsid w:val="00380BDD"/>
    <w:rsid w:val="00380F56"/>
    <w:rsid w:val="00380FC3"/>
    <w:rsid w:val="00381125"/>
    <w:rsid w:val="003812C6"/>
    <w:rsid w:val="0038137F"/>
    <w:rsid w:val="0038181C"/>
    <w:rsid w:val="003819F5"/>
    <w:rsid w:val="00381DD4"/>
    <w:rsid w:val="0038200A"/>
    <w:rsid w:val="003820F3"/>
    <w:rsid w:val="003821A0"/>
    <w:rsid w:val="003824B3"/>
    <w:rsid w:val="00382511"/>
    <w:rsid w:val="00382D21"/>
    <w:rsid w:val="00382E83"/>
    <w:rsid w:val="00382F10"/>
    <w:rsid w:val="0038301A"/>
    <w:rsid w:val="003835AF"/>
    <w:rsid w:val="003836B0"/>
    <w:rsid w:val="003837B8"/>
    <w:rsid w:val="003837C6"/>
    <w:rsid w:val="00383824"/>
    <w:rsid w:val="00383D0A"/>
    <w:rsid w:val="00383DF9"/>
    <w:rsid w:val="003840A3"/>
    <w:rsid w:val="003848FC"/>
    <w:rsid w:val="00384CC5"/>
    <w:rsid w:val="00384D02"/>
    <w:rsid w:val="00385040"/>
    <w:rsid w:val="003853CB"/>
    <w:rsid w:val="00385434"/>
    <w:rsid w:val="003854E5"/>
    <w:rsid w:val="00385615"/>
    <w:rsid w:val="00385679"/>
    <w:rsid w:val="00385696"/>
    <w:rsid w:val="003856BF"/>
    <w:rsid w:val="0038589F"/>
    <w:rsid w:val="00385ABD"/>
    <w:rsid w:val="00385D53"/>
    <w:rsid w:val="00385EE8"/>
    <w:rsid w:val="003862D2"/>
    <w:rsid w:val="00386690"/>
    <w:rsid w:val="0038686E"/>
    <w:rsid w:val="00387174"/>
    <w:rsid w:val="003871DC"/>
    <w:rsid w:val="0038755D"/>
    <w:rsid w:val="00387AF3"/>
    <w:rsid w:val="00387B19"/>
    <w:rsid w:val="00387F0A"/>
    <w:rsid w:val="00390151"/>
    <w:rsid w:val="003901C4"/>
    <w:rsid w:val="00390253"/>
    <w:rsid w:val="0039043F"/>
    <w:rsid w:val="00390603"/>
    <w:rsid w:val="00390667"/>
    <w:rsid w:val="003906DB"/>
    <w:rsid w:val="003908CB"/>
    <w:rsid w:val="00390A42"/>
    <w:rsid w:val="00390AE7"/>
    <w:rsid w:val="00390D09"/>
    <w:rsid w:val="00390ED8"/>
    <w:rsid w:val="00391046"/>
    <w:rsid w:val="003910F0"/>
    <w:rsid w:val="003912E9"/>
    <w:rsid w:val="0039140E"/>
    <w:rsid w:val="003918D0"/>
    <w:rsid w:val="00391BF3"/>
    <w:rsid w:val="00392239"/>
    <w:rsid w:val="00392549"/>
    <w:rsid w:val="003926B9"/>
    <w:rsid w:val="003928F4"/>
    <w:rsid w:val="00392BC8"/>
    <w:rsid w:val="00392C29"/>
    <w:rsid w:val="0039301F"/>
    <w:rsid w:val="00393446"/>
    <w:rsid w:val="0039365C"/>
    <w:rsid w:val="00393A05"/>
    <w:rsid w:val="00393B69"/>
    <w:rsid w:val="00393C66"/>
    <w:rsid w:val="00393E05"/>
    <w:rsid w:val="00393E9A"/>
    <w:rsid w:val="00393FD7"/>
    <w:rsid w:val="00393FF0"/>
    <w:rsid w:val="00394007"/>
    <w:rsid w:val="00394445"/>
    <w:rsid w:val="003945D8"/>
    <w:rsid w:val="003947E5"/>
    <w:rsid w:val="00394CAC"/>
    <w:rsid w:val="00394EE9"/>
    <w:rsid w:val="00394F71"/>
    <w:rsid w:val="00395258"/>
    <w:rsid w:val="003958CF"/>
    <w:rsid w:val="00395991"/>
    <w:rsid w:val="00395A69"/>
    <w:rsid w:val="00395D9D"/>
    <w:rsid w:val="00396273"/>
    <w:rsid w:val="00396357"/>
    <w:rsid w:val="0039650A"/>
    <w:rsid w:val="003965CE"/>
    <w:rsid w:val="0039685E"/>
    <w:rsid w:val="0039693E"/>
    <w:rsid w:val="00396A31"/>
    <w:rsid w:val="00396B8F"/>
    <w:rsid w:val="00396E6B"/>
    <w:rsid w:val="00396FE7"/>
    <w:rsid w:val="0039730F"/>
    <w:rsid w:val="003973D1"/>
    <w:rsid w:val="00397BA2"/>
    <w:rsid w:val="00397BB1"/>
    <w:rsid w:val="00397CAB"/>
    <w:rsid w:val="00397E32"/>
    <w:rsid w:val="00397E89"/>
    <w:rsid w:val="00397EDC"/>
    <w:rsid w:val="003A0018"/>
    <w:rsid w:val="003A0289"/>
    <w:rsid w:val="003A054A"/>
    <w:rsid w:val="003A07F0"/>
    <w:rsid w:val="003A0825"/>
    <w:rsid w:val="003A08A6"/>
    <w:rsid w:val="003A097E"/>
    <w:rsid w:val="003A0AAB"/>
    <w:rsid w:val="003A0BD6"/>
    <w:rsid w:val="003A0CEC"/>
    <w:rsid w:val="003A0FB7"/>
    <w:rsid w:val="003A100B"/>
    <w:rsid w:val="003A131E"/>
    <w:rsid w:val="003A1382"/>
    <w:rsid w:val="003A15E4"/>
    <w:rsid w:val="003A1A06"/>
    <w:rsid w:val="003A1BD1"/>
    <w:rsid w:val="003A1CA6"/>
    <w:rsid w:val="003A20EA"/>
    <w:rsid w:val="003A239F"/>
    <w:rsid w:val="003A2474"/>
    <w:rsid w:val="003A24A4"/>
    <w:rsid w:val="003A24FC"/>
    <w:rsid w:val="003A2576"/>
    <w:rsid w:val="003A2592"/>
    <w:rsid w:val="003A2698"/>
    <w:rsid w:val="003A297E"/>
    <w:rsid w:val="003A2CA7"/>
    <w:rsid w:val="003A2FA8"/>
    <w:rsid w:val="003A306E"/>
    <w:rsid w:val="003A340D"/>
    <w:rsid w:val="003A3670"/>
    <w:rsid w:val="003A375E"/>
    <w:rsid w:val="003A3802"/>
    <w:rsid w:val="003A3826"/>
    <w:rsid w:val="003A3AC7"/>
    <w:rsid w:val="003A3C9D"/>
    <w:rsid w:val="003A3D71"/>
    <w:rsid w:val="003A41B5"/>
    <w:rsid w:val="003A42D7"/>
    <w:rsid w:val="003A42EF"/>
    <w:rsid w:val="003A4303"/>
    <w:rsid w:val="003A4388"/>
    <w:rsid w:val="003A460E"/>
    <w:rsid w:val="003A4861"/>
    <w:rsid w:val="003A48FF"/>
    <w:rsid w:val="003A4A87"/>
    <w:rsid w:val="003A4F5D"/>
    <w:rsid w:val="003A5531"/>
    <w:rsid w:val="003A5996"/>
    <w:rsid w:val="003A5A97"/>
    <w:rsid w:val="003A5EA5"/>
    <w:rsid w:val="003A610D"/>
    <w:rsid w:val="003A6B26"/>
    <w:rsid w:val="003A72F0"/>
    <w:rsid w:val="003A75BC"/>
    <w:rsid w:val="003A7FDF"/>
    <w:rsid w:val="003B02E1"/>
    <w:rsid w:val="003B049E"/>
    <w:rsid w:val="003B057E"/>
    <w:rsid w:val="003B0614"/>
    <w:rsid w:val="003B066D"/>
    <w:rsid w:val="003B08C7"/>
    <w:rsid w:val="003B0B57"/>
    <w:rsid w:val="003B0C5D"/>
    <w:rsid w:val="003B0EC7"/>
    <w:rsid w:val="003B0F64"/>
    <w:rsid w:val="003B102B"/>
    <w:rsid w:val="003B1106"/>
    <w:rsid w:val="003B1242"/>
    <w:rsid w:val="003B1399"/>
    <w:rsid w:val="003B141A"/>
    <w:rsid w:val="003B172E"/>
    <w:rsid w:val="003B19CF"/>
    <w:rsid w:val="003B19E9"/>
    <w:rsid w:val="003B1A7B"/>
    <w:rsid w:val="003B1AB1"/>
    <w:rsid w:val="003B1F0A"/>
    <w:rsid w:val="003B2319"/>
    <w:rsid w:val="003B28A7"/>
    <w:rsid w:val="003B2C97"/>
    <w:rsid w:val="003B2FCB"/>
    <w:rsid w:val="003B39C9"/>
    <w:rsid w:val="003B3A90"/>
    <w:rsid w:val="003B3B14"/>
    <w:rsid w:val="003B3CFB"/>
    <w:rsid w:val="003B3DA9"/>
    <w:rsid w:val="003B3DE9"/>
    <w:rsid w:val="003B3F21"/>
    <w:rsid w:val="003B4481"/>
    <w:rsid w:val="003B46B2"/>
    <w:rsid w:val="003B4967"/>
    <w:rsid w:val="003B4EB5"/>
    <w:rsid w:val="003B5173"/>
    <w:rsid w:val="003B581E"/>
    <w:rsid w:val="003B5829"/>
    <w:rsid w:val="003B5A6E"/>
    <w:rsid w:val="003B5C02"/>
    <w:rsid w:val="003B5CDA"/>
    <w:rsid w:val="003B61F0"/>
    <w:rsid w:val="003B620C"/>
    <w:rsid w:val="003B649C"/>
    <w:rsid w:val="003B662A"/>
    <w:rsid w:val="003B6AB3"/>
    <w:rsid w:val="003B6B04"/>
    <w:rsid w:val="003B6C4A"/>
    <w:rsid w:val="003B7078"/>
    <w:rsid w:val="003B73B7"/>
    <w:rsid w:val="003B7528"/>
    <w:rsid w:val="003B757C"/>
    <w:rsid w:val="003B7861"/>
    <w:rsid w:val="003B7891"/>
    <w:rsid w:val="003B7AE0"/>
    <w:rsid w:val="003B7E90"/>
    <w:rsid w:val="003B7ECB"/>
    <w:rsid w:val="003C07F1"/>
    <w:rsid w:val="003C0DA0"/>
    <w:rsid w:val="003C0F2D"/>
    <w:rsid w:val="003C0F4C"/>
    <w:rsid w:val="003C10C5"/>
    <w:rsid w:val="003C1342"/>
    <w:rsid w:val="003C1787"/>
    <w:rsid w:val="003C1A0D"/>
    <w:rsid w:val="003C1A21"/>
    <w:rsid w:val="003C1BCE"/>
    <w:rsid w:val="003C1CB2"/>
    <w:rsid w:val="003C2633"/>
    <w:rsid w:val="003C2B06"/>
    <w:rsid w:val="003C2F34"/>
    <w:rsid w:val="003C307C"/>
    <w:rsid w:val="003C3463"/>
    <w:rsid w:val="003C3802"/>
    <w:rsid w:val="003C3EE3"/>
    <w:rsid w:val="003C439C"/>
    <w:rsid w:val="003C43D4"/>
    <w:rsid w:val="003C456F"/>
    <w:rsid w:val="003C4654"/>
    <w:rsid w:val="003C4931"/>
    <w:rsid w:val="003C4D62"/>
    <w:rsid w:val="003C4F63"/>
    <w:rsid w:val="003C518A"/>
    <w:rsid w:val="003C543D"/>
    <w:rsid w:val="003C5B37"/>
    <w:rsid w:val="003C5B47"/>
    <w:rsid w:val="003C5EFB"/>
    <w:rsid w:val="003C5F19"/>
    <w:rsid w:val="003C602C"/>
    <w:rsid w:val="003C6102"/>
    <w:rsid w:val="003C676E"/>
    <w:rsid w:val="003C6CC4"/>
    <w:rsid w:val="003C6EAA"/>
    <w:rsid w:val="003C71A3"/>
    <w:rsid w:val="003C78FF"/>
    <w:rsid w:val="003C7A3A"/>
    <w:rsid w:val="003C7C10"/>
    <w:rsid w:val="003C7E9E"/>
    <w:rsid w:val="003D0210"/>
    <w:rsid w:val="003D0468"/>
    <w:rsid w:val="003D06A0"/>
    <w:rsid w:val="003D08C7"/>
    <w:rsid w:val="003D0AFA"/>
    <w:rsid w:val="003D0C33"/>
    <w:rsid w:val="003D0D04"/>
    <w:rsid w:val="003D0DB7"/>
    <w:rsid w:val="003D0E87"/>
    <w:rsid w:val="003D0F83"/>
    <w:rsid w:val="003D14BE"/>
    <w:rsid w:val="003D186D"/>
    <w:rsid w:val="003D1D97"/>
    <w:rsid w:val="003D22BF"/>
    <w:rsid w:val="003D22E3"/>
    <w:rsid w:val="003D24BE"/>
    <w:rsid w:val="003D2953"/>
    <w:rsid w:val="003D2E56"/>
    <w:rsid w:val="003D350E"/>
    <w:rsid w:val="003D38C9"/>
    <w:rsid w:val="003D3A06"/>
    <w:rsid w:val="003D3A2D"/>
    <w:rsid w:val="003D3AC5"/>
    <w:rsid w:val="003D3B45"/>
    <w:rsid w:val="003D3B90"/>
    <w:rsid w:val="003D3BD2"/>
    <w:rsid w:val="003D3E96"/>
    <w:rsid w:val="003D4078"/>
    <w:rsid w:val="003D4335"/>
    <w:rsid w:val="003D4345"/>
    <w:rsid w:val="003D4522"/>
    <w:rsid w:val="003D48E1"/>
    <w:rsid w:val="003D4EA0"/>
    <w:rsid w:val="003D4EBF"/>
    <w:rsid w:val="003D4F49"/>
    <w:rsid w:val="003D5138"/>
    <w:rsid w:val="003D52CC"/>
    <w:rsid w:val="003D5592"/>
    <w:rsid w:val="003D587A"/>
    <w:rsid w:val="003D590B"/>
    <w:rsid w:val="003D5919"/>
    <w:rsid w:val="003D5CC5"/>
    <w:rsid w:val="003D5E3A"/>
    <w:rsid w:val="003D6085"/>
    <w:rsid w:val="003D6239"/>
    <w:rsid w:val="003D63A5"/>
    <w:rsid w:val="003D648C"/>
    <w:rsid w:val="003D6776"/>
    <w:rsid w:val="003D685C"/>
    <w:rsid w:val="003D68DF"/>
    <w:rsid w:val="003D6A40"/>
    <w:rsid w:val="003D6AC9"/>
    <w:rsid w:val="003D6B64"/>
    <w:rsid w:val="003D6B6F"/>
    <w:rsid w:val="003D6E91"/>
    <w:rsid w:val="003D70AC"/>
    <w:rsid w:val="003D71E2"/>
    <w:rsid w:val="003D79B3"/>
    <w:rsid w:val="003E01CA"/>
    <w:rsid w:val="003E03CF"/>
    <w:rsid w:val="003E04FA"/>
    <w:rsid w:val="003E0837"/>
    <w:rsid w:val="003E0921"/>
    <w:rsid w:val="003E0A9D"/>
    <w:rsid w:val="003E0AD8"/>
    <w:rsid w:val="003E0AFB"/>
    <w:rsid w:val="003E165F"/>
    <w:rsid w:val="003E1946"/>
    <w:rsid w:val="003E1D8F"/>
    <w:rsid w:val="003E1E03"/>
    <w:rsid w:val="003E1EB1"/>
    <w:rsid w:val="003E21BF"/>
    <w:rsid w:val="003E22A4"/>
    <w:rsid w:val="003E26FC"/>
    <w:rsid w:val="003E2738"/>
    <w:rsid w:val="003E2761"/>
    <w:rsid w:val="003E2870"/>
    <w:rsid w:val="003E294B"/>
    <w:rsid w:val="003E2B73"/>
    <w:rsid w:val="003E2E62"/>
    <w:rsid w:val="003E2F28"/>
    <w:rsid w:val="003E32C1"/>
    <w:rsid w:val="003E390C"/>
    <w:rsid w:val="003E3C9D"/>
    <w:rsid w:val="003E3D16"/>
    <w:rsid w:val="003E3D5D"/>
    <w:rsid w:val="003E3DBC"/>
    <w:rsid w:val="003E40E7"/>
    <w:rsid w:val="003E46C7"/>
    <w:rsid w:val="003E485E"/>
    <w:rsid w:val="003E49B8"/>
    <w:rsid w:val="003E4AD2"/>
    <w:rsid w:val="003E4C8D"/>
    <w:rsid w:val="003E5432"/>
    <w:rsid w:val="003E56C3"/>
    <w:rsid w:val="003E5742"/>
    <w:rsid w:val="003E577A"/>
    <w:rsid w:val="003E58CA"/>
    <w:rsid w:val="003E58E4"/>
    <w:rsid w:val="003E5981"/>
    <w:rsid w:val="003E5BD1"/>
    <w:rsid w:val="003E5E9F"/>
    <w:rsid w:val="003E6B30"/>
    <w:rsid w:val="003E6C70"/>
    <w:rsid w:val="003E6DBA"/>
    <w:rsid w:val="003E70C6"/>
    <w:rsid w:val="003E7226"/>
    <w:rsid w:val="003E72C9"/>
    <w:rsid w:val="003E782B"/>
    <w:rsid w:val="003E7AF2"/>
    <w:rsid w:val="003E7BC4"/>
    <w:rsid w:val="003E7BCC"/>
    <w:rsid w:val="003E7CB8"/>
    <w:rsid w:val="003E7E74"/>
    <w:rsid w:val="003F0758"/>
    <w:rsid w:val="003F07C3"/>
    <w:rsid w:val="003F08EC"/>
    <w:rsid w:val="003F095E"/>
    <w:rsid w:val="003F1704"/>
    <w:rsid w:val="003F1919"/>
    <w:rsid w:val="003F24ED"/>
    <w:rsid w:val="003F24F6"/>
    <w:rsid w:val="003F2503"/>
    <w:rsid w:val="003F25C5"/>
    <w:rsid w:val="003F2694"/>
    <w:rsid w:val="003F2714"/>
    <w:rsid w:val="003F2809"/>
    <w:rsid w:val="003F29E1"/>
    <w:rsid w:val="003F2B08"/>
    <w:rsid w:val="003F2E4A"/>
    <w:rsid w:val="003F2FBD"/>
    <w:rsid w:val="003F312F"/>
    <w:rsid w:val="003F32B9"/>
    <w:rsid w:val="003F34D9"/>
    <w:rsid w:val="003F3568"/>
    <w:rsid w:val="003F35F9"/>
    <w:rsid w:val="003F377D"/>
    <w:rsid w:val="003F3855"/>
    <w:rsid w:val="003F3AA1"/>
    <w:rsid w:val="003F3B56"/>
    <w:rsid w:val="003F3DAF"/>
    <w:rsid w:val="003F3E96"/>
    <w:rsid w:val="003F44D2"/>
    <w:rsid w:val="003F49AA"/>
    <w:rsid w:val="003F4BD8"/>
    <w:rsid w:val="003F4C6C"/>
    <w:rsid w:val="003F4D59"/>
    <w:rsid w:val="003F4D98"/>
    <w:rsid w:val="003F4DBE"/>
    <w:rsid w:val="003F4DF8"/>
    <w:rsid w:val="003F4EA8"/>
    <w:rsid w:val="003F4EEB"/>
    <w:rsid w:val="003F4F0A"/>
    <w:rsid w:val="003F5190"/>
    <w:rsid w:val="003F54AC"/>
    <w:rsid w:val="003F5520"/>
    <w:rsid w:val="003F5589"/>
    <w:rsid w:val="003F55AE"/>
    <w:rsid w:val="003F55F3"/>
    <w:rsid w:val="003F5F17"/>
    <w:rsid w:val="003F6473"/>
    <w:rsid w:val="003F6AEA"/>
    <w:rsid w:val="003F6FFD"/>
    <w:rsid w:val="003F704B"/>
    <w:rsid w:val="003F70AD"/>
    <w:rsid w:val="003F760C"/>
    <w:rsid w:val="003F761A"/>
    <w:rsid w:val="003F76CE"/>
    <w:rsid w:val="003F79B4"/>
    <w:rsid w:val="0040000B"/>
    <w:rsid w:val="0040075F"/>
    <w:rsid w:val="0040087F"/>
    <w:rsid w:val="00400BE1"/>
    <w:rsid w:val="00400C75"/>
    <w:rsid w:val="00400D32"/>
    <w:rsid w:val="00400FD8"/>
    <w:rsid w:val="004010BE"/>
    <w:rsid w:val="004010F5"/>
    <w:rsid w:val="0040116F"/>
    <w:rsid w:val="0040121E"/>
    <w:rsid w:val="00401516"/>
    <w:rsid w:val="00401531"/>
    <w:rsid w:val="00401874"/>
    <w:rsid w:val="00401D73"/>
    <w:rsid w:val="00401EA5"/>
    <w:rsid w:val="00402020"/>
    <w:rsid w:val="004020E2"/>
    <w:rsid w:val="00402161"/>
    <w:rsid w:val="004029EF"/>
    <w:rsid w:val="00402B49"/>
    <w:rsid w:val="00402DC2"/>
    <w:rsid w:val="004035D3"/>
    <w:rsid w:val="00403890"/>
    <w:rsid w:val="004038A4"/>
    <w:rsid w:val="004039E5"/>
    <w:rsid w:val="00403A62"/>
    <w:rsid w:val="00403C0C"/>
    <w:rsid w:val="00403D77"/>
    <w:rsid w:val="0040413A"/>
    <w:rsid w:val="00404168"/>
    <w:rsid w:val="004042B5"/>
    <w:rsid w:val="0040436B"/>
    <w:rsid w:val="004043DE"/>
    <w:rsid w:val="00404696"/>
    <w:rsid w:val="0040486A"/>
    <w:rsid w:val="00404959"/>
    <w:rsid w:val="00404AB6"/>
    <w:rsid w:val="00404C4F"/>
    <w:rsid w:val="00404C6D"/>
    <w:rsid w:val="00404CC4"/>
    <w:rsid w:val="00404EAE"/>
    <w:rsid w:val="00404EF4"/>
    <w:rsid w:val="004052E0"/>
    <w:rsid w:val="00405323"/>
    <w:rsid w:val="0040554F"/>
    <w:rsid w:val="00405603"/>
    <w:rsid w:val="00405649"/>
    <w:rsid w:val="00405921"/>
    <w:rsid w:val="00405BD7"/>
    <w:rsid w:val="00405C33"/>
    <w:rsid w:val="00405D14"/>
    <w:rsid w:val="00405D33"/>
    <w:rsid w:val="0040610D"/>
    <w:rsid w:val="0040621D"/>
    <w:rsid w:val="00406397"/>
    <w:rsid w:val="00406522"/>
    <w:rsid w:val="0040667D"/>
    <w:rsid w:val="004069BB"/>
    <w:rsid w:val="00406C18"/>
    <w:rsid w:val="00407435"/>
    <w:rsid w:val="0040768A"/>
    <w:rsid w:val="004079AC"/>
    <w:rsid w:val="00407B4A"/>
    <w:rsid w:val="00407CE0"/>
    <w:rsid w:val="004100F8"/>
    <w:rsid w:val="0041026F"/>
    <w:rsid w:val="00410DA4"/>
    <w:rsid w:val="004110F7"/>
    <w:rsid w:val="00411336"/>
    <w:rsid w:val="004113F7"/>
    <w:rsid w:val="00411536"/>
    <w:rsid w:val="00411556"/>
    <w:rsid w:val="004120EE"/>
    <w:rsid w:val="00412170"/>
    <w:rsid w:val="00412512"/>
    <w:rsid w:val="00412553"/>
    <w:rsid w:val="00412760"/>
    <w:rsid w:val="00412B56"/>
    <w:rsid w:val="0041301C"/>
    <w:rsid w:val="0041303C"/>
    <w:rsid w:val="004131A0"/>
    <w:rsid w:val="004136C0"/>
    <w:rsid w:val="004139E2"/>
    <w:rsid w:val="00413A74"/>
    <w:rsid w:val="00413B2E"/>
    <w:rsid w:val="00413F58"/>
    <w:rsid w:val="00413FF4"/>
    <w:rsid w:val="00414166"/>
    <w:rsid w:val="00414320"/>
    <w:rsid w:val="004143B7"/>
    <w:rsid w:val="004143DA"/>
    <w:rsid w:val="004145A7"/>
    <w:rsid w:val="004146B9"/>
    <w:rsid w:val="00414D8C"/>
    <w:rsid w:val="00414E30"/>
    <w:rsid w:val="00414E5B"/>
    <w:rsid w:val="0041568D"/>
    <w:rsid w:val="00415964"/>
    <w:rsid w:val="00415ADD"/>
    <w:rsid w:val="00415D52"/>
    <w:rsid w:val="00415DEC"/>
    <w:rsid w:val="00415F2F"/>
    <w:rsid w:val="004161E2"/>
    <w:rsid w:val="0041664B"/>
    <w:rsid w:val="0041679E"/>
    <w:rsid w:val="00416B44"/>
    <w:rsid w:val="00416BF3"/>
    <w:rsid w:val="00416C68"/>
    <w:rsid w:val="00416D19"/>
    <w:rsid w:val="00416FEB"/>
    <w:rsid w:val="0041702A"/>
    <w:rsid w:val="00417453"/>
    <w:rsid w:val="0041745C"/>
    <w:rsid w:val="00417575"/>
    <w:rsid w:val="004177BD"/>
    <w:rsid w:val="004177E9"/>
    <w:rsid w:val="00417A4D"/>
    <w:rsid w:val="00417A66"/>
    <w:rsid w:val="00417F0C"/>
    <w:rsid w:val="00417F2E"/>
    <w:rsid w:val="00420015"/>
    <w:rsid w:val="004201D3"/>
    <w:rsid w:val="00420351"/>
    <w:rsid w:val="0042086B"/>
    <w:rsid w:val="0042088D"/>
    <w:rsid w:val="004208D9"/>
    <w:rsid w:val="0042090B"/>
    <w:rsid w:val="00420EA1"/>
    <w:rsid w:val="004210BE"/>
    <w:rsid w:val="004210BF"/>
    <w:rsid w:val="00421451"/>
    <w:rsid w:val="0042194A"/>
    <w:rsid w:val="00421F21"/>
    <w:rsid w:val="004222EE"/>
    <w:rsid w:val="004223BD"/>
    <w:rsid w:val="0042282A"/>
    <w:rsid w:val="00422970"/>
    <w:rsid w:val="00422C60"/>
    <w:rsid w:val="00422E6B"/>
    <w:rsid w:val="00422FAB"/>
    <w:rsid w:val="0042309B"/>
    <w:rsid w:val="0042319B"/>
    <w:rsid w:val="0042329D"/>
    <w:rsid w:val="00423334"/>
    <w:rsid w:val="00423367"/>
    <w:rsid w:val="004235A5"/>
    <w:rsid w:val="0042377F"/>
    <w:rsid w:val="004238B6"/>
    <w:rsid w:val="004239EC"/>
    <w:rsid w:val="00423BAD"/>
    <w:rsid w:val="00423CD8"/>
    <w:rsid w:val="00423D32"/>
    <w:rsid w:val="004240BB"/>
    <w:rsid w:val="00424323"/>
    <w:rsid w:val="004243D4"/>
    <w:rsid w:val="00424408"/>
    <w:rsid w:val="004245D2"/>
    <w:rsid w:val="00424835"/>
    <w:rsid w:val="00424A46"/>
    <w:rsid w:val="00424A76"/>
    <w:rsid w:val="0042507A"/>
    <w:rsid w:val="00425152"/>
    <w:rsid w:val="0042517B"/>
    <w:rsid w:val="0042525D"/>
    <w:rsid w:val="004252ED"/>
    <w:rsid w:val="004258BB"/>
    <w:rsid w:val="00425F62"/>
    <w:rsid w:val="00426045"/>
    <w:rsid w:val="004260F7"/>
    <w:rsid w:val="004265E1"/>
    <w:rsid w:val="00426DB6"/>
    <w:rsid w:val="00426E31"/>
    <w:rsid w:val="00426E96"/>
    <w:rsid w:val="00426FBE"/>
    <w:rsid w:val="0042729C"/>
    <w:rsid w:val="004272F9"/>
    <w:rsid w:val="0042771D"/>
    <w:rsid w:val="00427796"/>
    <w:rsid w:val="00427859"/>
    <w:rsid w:val="004278A2"/>
    <w:rsid w:val="00427935"/>
    <w:rsid w:val="00427952"/>
    <w:rsid w:val="00427A03"/>
    <w:rsid w:val="00427DA4"/>
    <w:rsid w:val="00427F6E"/>
    <w:rsid w:val="0043002C"/>
    <w:rsid w:val="004302A4"/>
    <w:rsid w:val="00430387"/>
    <w:rsid w:val="0043041F"/>
    <w:rsid w:val="004304A5"/>
    <w:rsid w:val="0043089F"/>
    <w:rsid w:val="00430F00"/>
    <w:rsid w:val="00430F6E"/>
    <w:rsid w:val="004311AF"/>
    <w:rsid w:val="00431249"/>
    <w:rsid w:val="004313F8"/>
    <w:rsid w:val="004316EB"/>
    <w:rsid w:val="00431978"/>
    <w:rsid w:val="00431B8A"/>
    <w:rsid w:val="00431F1E"/>
    <w:rsid w:val="00432335"/>
    <w:rsid w:val="0043244F"/>
    <w:rsid w:val="004325B6"/>
    <w:rsid w:val="004325D0"/>
    <w:rsid w:val="004326F6"/>
    <w:rsid w:val="004327BB"/>
    <w:rsid w:val="00432AC5"/>
    <w:rsid w:val="00432C9F"/>
    <w:rsid w:val="00432D8A"/>
    <w:rsid w:val="00432DB5"/>
    <w:rsid w:val="00432E8F"/>
    <w:rsid w:val="00432F94"/>
    <w:rsid w:val="0043353C"/>
    <w:rsid w:val="00433644"/>
    <w:rsid w:val="00433A3C"/>
    <w:rsid w:val="00433EBE"/>
    <w:rsid w:val="0043425F"/>
    <w:rsid w:val="00434474"/>
    <w:rsid w:val="0043447D"/>
    <w:rsid w:val="004344BA"/>
    <w:rsid w:val="004348CD"/>
    <w:rsid w:val="0043502C"/>
    <w:rsid w:val="004356B2"/>
    <w:rsid w:val="004359A4"/>
    <w:rsid w:val="00435C0E"/>
    <w:rsid w:val="00435DBD"/>
    <w:rsid w:val="00435E26"/>
    <w:rsid w:val="00435E6D"/>
    <w:rsid w:val="00435E90"/>
    <w:rsid w:val="0043656A"/>
    <w:rsid w:val="00436599"/>
    <w:rsid w:val="00436754"/>
    <w:rsid w:val="00436901"/>
    <w:rsid w:val="00436B4B"/>
    <w:rsid w:val="00437147"/>
    <w:rsid w:val="00437963"/>
    <w:rsid w:val="0044084A"/>
    <w:rsid w:val="00440A93"/>
    <w:rsid w:val="00440BC2"/>
    <w:rsid w:val="00440BFE"/>
    <w:rsid w:val="00440E45"/>
    <w:rsid w:val="00441218"/>
    <w:rsid w:val="0044183D"/>
    <w:rsid w:val="0044195F"/>
    <w:rsid w:val="0044197D"/>
    <w:rsid w:val="004421EC"/>
    <w:rsid w:val="0044243D"/>
    <w:rsid w:val="004425C3"/>
    <w:rsid w:val="00442AE1"/>
    <w:rsid w:val="00442B57"/>
    <w:rsid w:val="00442B80"/>
    <w:rsid w:val="00442F59"/>
    <w:rsid w:val="004432AD"/>
    <w:rsid w:val="00443311"/>
    <w:rsid w:val="00443330"/>
    <w:rsid w:val="0044361C"/>
    <w:rsid w:val="00443A34"/>
    <w:rsid w:val="00443BAD"/>
    <w:rsid w:val="00443CC0"/>
    <w:rsid w:val="00443CF3"/>
    <w:rsid w:val="00443E36"/>
    <w:rsid w:val="00443F96"/>
    <w:rsid w:val="0044426F"/>
    <w:rsid w:val="00444767"/>
    <w:rsid w:val="00444BD2"/>
    <w:rsid w:val="00444C8E"/>
    <w:rsid w:val="00444F26"/>
    <w:rsid w:val="0044544F"/>
    <w:rsid w:val="00445E26"/>
    <w:rsid w:val="00445F4D"/>
    <w:rsid w:val="00445F6F"/>
    <w:rsid w:val="00446230"/>
    <w:rsid w:val="00446478"/>
    <w:rsid w:val="00446988"/>
    <w:rsid w:val="00446B05"/>
    <w:rsid w:val="00446B0C"/>
    <w:rsid w:val="00446BDA"/>
    <w:rsid w:val="00446CF1"/>
    <w:rsid w:val="00446E57"/>
    <w:rsid w:val="00446F66"/>
    <w:rsid w:val="00446F9C"/>
    <w:rsid w:val="0044727C"/>
    <w:rsid w:val="00447283"/>
    <w:rsid w:val="00447324"/>
    <w:rsid w:val="00447449"/>
    <w:rsid w:val="00447460"/>
    <w:rsid w:val="0044746F"/>
    <w:rsid w:val="004474BA"/>
    <w:rsid w:val="004477B6"/>
    <w:rsid w:val="004477DE"/>
    <w:rsid w:val="00447C62"/>
    <w:rsid w:val="0045027F"/>
    <w:rsid w:val="00450398"/>
    <w:rsid w:val="004503F8"/>
    <w:rsid w:val="004506B2"/>
    <w:rsid w:val="00450708"/>
    <w:rsid w:val="00450904"/>
    <w:rsid w:val="00450A9B"/>
    <w:rsid w:val="00450BFA"/>
    <w:rsid w:val="00450F8C"/>
    <w:rsid w:val="0045145A"/>
    <w:rsid w:val="00451516"/>
    <w:rsid w:val="00451A8B"/>
    <w:rsid w:val="00451FDB"/>
    <w:rsid w:val="004520DA"/>
    <w:rsid w:val="004523F4"/>
    <w:rsid w:val="00452773"/>
    <w:rsid w:val="004527E0"/>
    <w:rsid w:val="004528AF"/>
    <w:rsid w:val="004528DA"/>
    <w:rsid w:val="00452AEE"/>
    <w:rsid w:val="00452D19"/>
    <w:rsid w:val="00452D22"/>
    <w:rsid w:val="00452F2D"/>
    <w:rsid w:val="00453058"/>
    <w:rsid w:val="00453160"/>
    <w:rsid w:val="0045363C"/>
    <w:rsid w:val="004536C9"/>
    <w:rsid w:val="00453EE6"/>
    <w:rsid w:val="00454479"/>
    <w:rsid w:val="004545F7"/>
    <w:rsid w:val="00454669"/>
    <w:rsid w:val="00454A33"/>
    <w:rsid w:val="00454BBA"/>
    <w:rsid w:val="00454C41"/>
    <w:rsid w:val="00454CCF"/>
    <w:rsid w:val="00454D2B"/>
    <w:rsid w:val="00454F20"/>
    <w:rsid w:val="0045539F"/>
    <w:rsid w:val="0045540D"/>
    <w:rsid w:val="004555A7"/>
    <w:rsid w:val="00455790"/>
    <w:rsid w:val="004559CE"/>
    <w:rsid w:val="00455ABC"/>
    <w:rsid w:val="00455CB8"/>
    <w:rsid w:val="00455DAB"/>
    <w:rsid w:val="00456184"/>
    <w:rsid w:val="004565F3"/>
    <w:rsid w:val="00456644"/>
    <w:rsid w:val="00456675"/>
    <w:rsid w:val="0045670F"/>
    <w:rsid w:val="004568CC"/>
    <w:rsid w:val="00456DB4"/>
    <w:rsid w:val="00456DF4"/>
    <w:rsid w:val="004570C2"/>
    <w:rsid w:val="004573FA"/>
    <w:rsid w:val="004576A0"/>
    <w:rsid w:val="00457719"/>
    <w:rsid w:val="0045793A"/>
    <w:rsid w:val="004579FF"/>
    <w:rsid w:val="00457E51"/>
    <w:rsid w:val="00457E62"/>
    <w:rsid w:val="0046039E"/>
    <w:rsid w:val="004605A7"/>
    <w:rsid w:val="004608BF"/>
    <w:rsid w:val="004608ED"/>
    <w:rsid w:val="00460DF9"/>
    <w:rsid w:val="00461239"/>
    <w:rsid w:val="00461345"/>
    <w:rsid w:val="0046147A"/>
    <w:rsid w:val="00461B40"/>
    <w:rsid w:val="00461D0F"/>
    <w:rsid w:val="00461DA8"/>
    <w:rsid w:val="004621F6"/>
    <w:rsid w:val="0046223A"/>
    <w:rsid w:val="00462277"/>
    <w:rsid w:val="00462445"/>
    <w:rsid w:val="00462542"/>
    <w:rsid w:val="004626F7"/>
    <w:rsid w:val="004627A9"/>
    <w:rsid w:val="004629B9"/>
    <w:rsid w:val="00462D74"/>
    <w:rsid w:val="00462EC8"/>
    <w:rsid w:val="004631F0"/>
    <w:rsid w:val="0046321A"/>
    <w:rsid w:val="0046353A"/>
    <w:rsid w:val="00463639"/>
    <w:rsid w:val="00463DC4"/>
    <w:rsid w:val="00463E29"/>
    <w:rsid w:val="004641A2"/>
    <w:rsid w:val="004643AC"/>
    <w:rsid w:val="004643C6"/>
    <w:rsid w:val="00464483"/>
    <w:rsid w:val="00464537"/>
    <w:rsid w:val="00464BBD"/>
    <w:rsid w:val="00464C7A"/>
    <w:rsid w:val="00464E11"/>
    <w:rsid w:val="00465251"/>
    <w:rsid w:val="004652C5"/>
    <w:rsid w:val="00465365"/>
    <w:rsid w:val="004653B7"/>
    <w:rsid w:val="004654BD"/>
    <w:rsid w:val="004657E0"/>
    <w:rsid w:val="0046581B"/>
    <w:rsid w:val="0046592F"/>
    <w:rsid w:val="00465D62"/>
    <w:rsid w:val="00465E4F"/>
    <w:rsid w:val="0046609A"/>
    <w:rsid w:val="004661E7"/>
    <w:rsid w:val="0046647E"/>
    <w:rsid w:val="00466766"/>
    <w:rsid w:val="004667AD"/>
    <w:rsid w:val="00466AB7"/>
    <w:rsid w:val="00466BA7"/>
    <w:rsid w:val="00466CA6"/>
    <w:rsid w:val="00466FB4"/>
    <w:rsid w:val="00467438"/>
    <w:rsid w:val="0046753A"/>
    <w:rsid w:val="00467B8D"/>
    <w:rsid w:val="00467C3B"/>
    <w:rsid w:val="00467D15"/>
    <w:rsid w:val="00467ED7"/>
    <w:rsid w:val="0047022E"/>
    <w:rsid w:val="004702DE"/>
    <w:rsid w:val="004702F5"/>
    <w:rsid w:val="00470444"/>
    <w:rsid w:val="004705C8"/>
    <w:rsid w:val="004706D8"/>
    <w:rsid w:val="00470A0A"/>
    <w:rsid w:val="00470A26"/>
    <w:rsid w:val="00470B4F"/>
    <w:rsid w:val="00470ED4"/>
    <w:rsid w:val="0047101C"/>
    <w:rsid w:val="004710EA"/>
    <w:rsid w:val="004711C8"/>
    <w:rsid w:val="00471645"/>
    <w:rsid w:val="004716CC"/>
    <w:rsid w:val="004719B5"/>
    <w:rsid w:val="004719F6"/>
    <w:rsid w:val="00471B84"/>
    <w:rsid w:val="00471D2C"/>
    <w:rsid w:val="00471DF0"/>
    <w:rsid w:val="00472017"/>
    <w:rsid w:val="00472652"/>
    <w:rsid w:val="0047283F"/>
    <w:rsid w:val="00472CFF"/>
    <w:rsid w:val="00472D24"/>
    <w:rsid w:val="004730E3"/>
    <w:rsid w:val="0047370C"/>
    <w:rsid w:val="00473715"/>
    <w:rsid w:val="004737EC"/>
    <w:rsid w:val="0047390E"/>
    <w:rsid w:val="00473B09"/>
    <w:rsid w:val="00473B4A"/>
    <w:rsid w:val="00473C9C"/>
    <w:rsid w:val="00473CF5"/>
    <w:rsid w:val="00474061"/>
    <w:rsid w:val="00474347"/>
    <w:rsid w:val="004749BF"/>
    <w:rsid w:val="00474B18"/>
    <w:rsid w:val="00474B7E"/>
    <w:rsid w:val="00474CB2"/>
    <w:rsid w:val="00474D2F"/>
    <w:rsid w:val="00474E19"/>
    <w:rsid w:val="00474F3F"/>
    <w:rsid w:val="00475434"/>
    <w:rsid w:val="00475568"/>
    <w:rsid w:val="00475AB8"/>
    <w:rsid w:val="00475B51"/>
    <w:rsid w:val="00475C17"/>
    <w:rsid w:val="00475D73"/>
    <w:rsid w:val="00475E9A"/>
    <w:rsid w:val="004763C8"/>
    <w:rsid w:val="004765E4"/>
    <w:rsid w:val="00476653"/>
    <w:rsid w:val="004766A5"/>
    <w:rsid w:val="00476816"/>
    <w:rsid w:val="00476824"/>
    <w:rsid w:val="00477455"/>
    <w:rsid w:val="004775A7"/>
    <w:rsid w:val="00477712"/>
    <w:rsid w:val="00477AA1"/>
    <w:rsid w:val="00477B8F"/>
    <w:rsid w:val="00477BC9"/>
    <w:rsid w:val="00480059"/>
    <w:rsid w:val="0048013A"/>
    <w:rsid w:val="004801BB"/>
    <w:rsid w:val="004809CC"/>
    <w:rsid w:val="00480B48"/>
    <w:rsid w:val="00480F41"/>
    <w:rsid w:val="00480F7B"/>
    <w:rsid w:val="004811F2"/>
    <w:rsid w:val="00481296"/>
    <w:rsid w:val="004812FC"/>
    <w:rsid w:val="004814C6"/>
    <w:rsid w:val="00481543"/>
    <w:rsid w:val="0048154A"/>
    <w:rsid w:val="0048169D"/>
    <w:rsid w:val="004816F0"/>
    <w:rsid w:val="004818E0"/>
    <w:rsid w:val="0048194C"/>
    <w:rsid w:val="00481AB9"/>
    <w:rsid w:val="00481B11"/>
    <w:rsid w:val="00481BEA"/>
    <w:rsid w:val="00481C09"/>
    <w:rsid w:val="00481CF5"/>
    <w:rsid w:val="00481EF8"/>
    <w:rsid w:val="004820D7"/>
    <w:rsid w:val="00482178"/>
    <w:rsid w:val="00482408"/>
    <w:rsid w:val="004824A4"/>
    <w:rsid w:val="004825DA"/>
    <w:rsid w:val="00482712"/>
    <w:rsid w:val="00482714"/>
    <w:rsid w:val="00482716"/>
    <w:rsid w:val="004827ED"/>
    <w:rsid w:val="00482876"/>
    <w:rsid w:val="00482B17"/>
    <w:rsid w:val="00482C6D"/>
    <w:rsid w:val="00482E15"/>
    <w:rsid w:val="00483A39"/>
    <w:rsid w:val="00483BCE"/>
    <w:rsid w:val="00484066"/>
    <w:rsid w:val="0048410E"/>
    <w:rsid w:val="00484208"/>
    <w:rsid w:val="00484269"/>
    <w:rsid w:val="004843DD"/>
    <w:rsid w:val="00484646"/>
    <w:rsid w:val="004847D1"/>
    <w:rsid w:val="00484B8C"/>
    <w:rsid w:val="0048511C"/>
    <w:rsid w:val="0048531B"/>
    <w:rsid w:val="0048532E"/>
    <w:rsid w:val="0048582F"/>
    <w:rsid w:val="00485AC1"/>
    <w:rsid w:val="00485DF1"/>
    <w:rsid w:val="00485FC9"/>
    <w:rsid w:val="00486281"/>
    <w:rsid w:val="00486664"/>
    <w:rsid w:val="00486943"/>
    <w:rsid w:val="00486D84"/>
    <w:rsid w:val="00486E0E"/>
    <w:rsid w:val="00487039"/>
    <w:rsid w:val="00487090"/>
    <w:rsid w:val="004870F4"/>
    <w:rsid w:val="004871A7"/>
    <w:rsid w:val="00487369"/>
    <w:rsid w:val="004874A3"/>
    <w:rsid w:val="00487597"/>
    <w:rsid w:val="00487A11"/>
    <w:rsid w:val="00487B11"/>
    <w:rsid w:val="00487B58"/>
    <w:rsid w:val="00487D82"/>
    <w:rsid w:val="00487E60"/>
    <w:rsid w:val="00487E76"/>
    <w:rsid w:val="00487EE4"/>
    <w:rsid w:val="00490146"/>
    <w:rsid w:val="0049016C"/>
    <w:rsid w:val="00490173"/>
    <w:rsid w:val="00490468"/>
    <w:rsid w:val="004904C5"/>
    <w:rsid w:val="00490593"/>
    <w:rsid w:val="004906F4"/>
    <w:rsid w:val="004908E1"/>
    <w:rsid w:val="004909F8"/>
    <w:rsid w:val="00490A40"/>
    <w:rsid w:val="00490B85"/>
    <w:rsid w:val="00490E33"/>
    <w:rsid w:val="00491111"/>
    <w:rsid w:val="0049111D"/>
    <w:rsid w:val="004913A7"/>
    <w:rsid w:val="004913C7"/>
    <w:rsid w:val="0049187E"/>
    <w:rsid w:val="004919C0"/>
    <w:rsid w:val="0049213F"/>
    <w:rsid w:val="0049215A"/>
    <w:rsid w:val="004923C0"/>
    <w:rsid w:val="004924A0"/>
    <w:rsid w:val="00492778"/>
    <w:rsid w:val="0049285E"/>
    <w:rsid w:val="0049299B"/>
    <w:rsid w:val="00492B7F"/>
    <w:rsid w:val="00493216"/>
    <w:rsid w:val="00493254"/>
    <w:rsid w:val="00493396"/>
    <w:rsid w:val="0049346B"/>
    <w:rsid w:val="00493651"/>
    <w:rsid w:val="004939AB"/>
    <w:rsid w:val="00493B4F"/>
    <w:rsid w:val="00493D2D"/>
    <w:rsid w:val="00493F6D"/>
    <w:rsid w:val="004941A7"/>
    <w:rsid w:val="00494549"/>
    <w:rsid w:val="0049484B"/>
    <w:rsid w:val="00494A8B"/>
    <w:rsid w:val="00494BF2"/>
    <w:rsid w:val="00494CD2"/>
    <w:rsid w:val="00494DF8"/>
    <w:rsid w:val="0049512A"/>
    <w:rsid w:val="00495343"/>
    <w:rsid w:val="00495503"/>
    <w:rsid w:val="0049558F"/>
    <w:rsid w:val="004955ED"/>
    <w:rsid w:val="00495808"/>
    <w:rsid w:val="00495ACE"/>
    <w:rsid w:val="00495C94"/>
    <w:rsid w:val="00495DC5"/>
    <w:rsid w:val="0049614F"/>
    <w:rsid w:val="00496165"/>
    <w:rsid w:val="004961E3"/>
    <w:rsid w:val="00496330"/>
    <w:rsid w:val="00496389"/>
    <w:rsid w:val="0049656C"/>
    <w:rsid w:val="00496A4D"/>
    <w:rsid w:val="00496E18"/>
    <w:rsid w:val="00496F8B"/>
    <w:rsid w:val="00497192"/>
    <w:rsid w:val="004971E1"/>
    <w:rsid w:val="00497597"/>
    <w:rsid w:val="00497CA9"/>
    <w:rsid w:val="00497D5D"/>
    <w:rsid w:val="00497FD3"/>
    <w:rsid w:val="004A025D"/>
    <w:rsid w:val="004A0793"/>
    <w:rsid w:val="004A0889"/>
    <w:rsid w:val="004A09A6"/>
    <w:rsid w:val="004A0AF2"/>
    <w:rsid w:val="004A0EAA"/>
    <w:rsid w:val="004A149A"/>
    <w:rsid w:val="004A14F3"/>
    <w:rsid w:val="004A1A6C"/>
    <w:rsid w:val="004A1D87"/>
    <w:rsid w:val="004A2426"/>
    <w:rsid w:val="004A242B"/>
    <w:rsid w:val="004A2433"/>
    <w:rsid w:val="004A26B1"/>
    <w:rsid w:val="004A26B2"/>
    <w:rsid w:val="004A2753"/>
    <w:rsid w:val="004A29B5"/>
    <w:rsid w:val="004A2A89"/>
    <w:rsid w:val="004A2CF4"/>
    <w:rsid w:val="004A2F5A"/>
    <w:rsid w:val="004A3331"/>
    <w:rsid w:val="004A33D9"/>
    <w:rsid w:val="004A35FD"/>
    <w:rsid w:val="004A40BD"/>
    <w:rsid w:val="004A4190"/>
    <w:rsid w:val="004A419E"/>
    <w:rsid w:val="004A4408"/>
    <w:rsid w:val="004A52E4"/>
    <w:rsid w:val="004A5581"/>
    <w:rsid w:val="004A5648"/>
    <w:rsid w:val="004A5947"/>
    <w:rsid w:val="004A595A"/>
    <w:rsid w:val="004A5996"/>
    <w:rsid w:val="004A5A04"/>
    <w:rsid w:val="004A5A07"/>
    <w:rsid w:val="004A5FC9"/>
    <w:rsid w:val="004A6006"/>
    <w:rsid w:val="004A614F"/>
    <w:rsid w:val="004A671B"/>
    <w:rsid w:val="004A685C"/>
    <w:rsid w:val="004A6A30"/>
    <w:rsid w:val="004A6C32"/>
    <w:rsid w:val="004A6CB2"/>
    <w:rsid w:val="004A6CE3"/>
    <w:rsid w:val="004A70C1"/>
    <w:rsid w:val="004A7130"/>
    <w:rsid w:val="004A72FC"/>
    <w:rsid w:val="004A77AE"/>
    <w:rsid w:val="004A7BD6"/>
    <w:rsid w:val="004A7BE0"/>
    <w:rsid w:val="004A7D42"/>
    <w:rsid w:val="004A7F59"/>
    <w:rsid w:val="004A7F95"/>
    <w:rsid w:val="004B0160"/>
    <w:rsid w:val="004B01D8"/>
    <w:rsid w:val="004B040B"/>
    <w:rsid w:val="004B098A"/>
    <w:rsid w:val="004B0B6D"/>
    <w:rsid w:val="004B0DA9"/>
    <w:rsid w:val="004B1160"/>
    <w:rsid w:val="004B1354"/>
    <w:rsid w:val="004B1368"/>
    <w:rsid w:val="004B15EF"/>
    <w:rsid w:val="004B1B05"/>
    <w:rsid w:val="004B1C2F"/>
    <w:rsid w:val="004B1D9B"/>
    <w:rsid w:val="004B1F80"/>
    <w:rsid w:val="004B2094"/>
    <w:rsid w:val="004B22C6"/>
    <w:rsid w:val="004B23D5"/>
    <w:rsid w:val="004B24B3"/>
    <w:rsid w:val="004B2555"/>
    <w:rsid w:val="004B2A78"/>
    <w:rsid w:val="004B2A97"/>
    <w:rsid w:val="004B2DCB"/>
    <w:rsid w:val="004B2DE9"/>
    <w:rsid w:val="004B2E61"/>
    <w:rsid w:val="004B3003"/>
    <w:rsid w:val="004B3125"/>
    <w:rsid w:val="004B35D5"/>
    <w:rsid w:val="004B36A4"/>
    <w:rsid w:val="004B399A"/>
    <w:rsid w:val="004B3BC9"/>
    <w:rsid w:val="004B3DE4"/>
    <w:rsid w:val="004B3EC3"/>
    <w:rsid w:val="004B3F0F"/>
    <w:rsid w:val="004B3F3C"/>
    <w:rsid w:val="004B4AA4"/>
    <w:rsid w:val="004B4BEC"/>
    <w:rsid w:val="004B505A"/>
    <w:rsid w:val="004B51F1"/>
    <w:rsid w:val="004B57AE"/>
    <w:rsid w:val="004B590F"/>
    <w:rsid w:val="004B5A6D"/>
    <w:rsid w:val="004B5ACE"/>
    <w:rsid w:val="004B5AE5"/>
    <w:rsid w:val="004B668E"/>
    <w:rsid w:val="004B6725"/>
    <w:rsid w:val="004B676E"/>
    <w:rsid w:val="004B6880"/>
    <w:rsid w:val="004B6A9B"/>
    <w:rsid w:val="004B6AB2"/>
    <w:rsid w:val="004B6EFA"/>
    <w:rsid w:val="004B7061"/>
    <w:rsid w:val="004B7222"/>
    <w:rsid w:val="004B746A"/>
    <w:rsid w:val="004B7552"/>
    <w:rsid w:val="004B774F"/>
    <w:rsid w:val="004B77AE"/>
    <w:rsid w:val="004B793B"/>
    <w:rsid w:val="004B7BDA"/>
    <w:rsid w:val="004B7E1D"/>
    <w:rsid w:val="004B7F92"/>
    <w:rsid w:val="004C02AD"/>
    <w:rsid w:val="004C0492"/>
    <w:rsid w:val="004C0624"/>
    <w:rsid w:val="004C06C5"/>
    <w:rsid w:val="004C07B9"/>
    <w:rsid w:val="004C0920"/>
    <w:rsid w:val="004C0993"/>
    <w:rsid w:val="004C0BC0"/>
    <w:rsid w:val="004C0D82"/>
    <w:rsid w:val="004C143F"/>
    <w:rsid w:val="004C19CA"/>
    <w:rsid w:val="004C1C58"/>
    <w:rsid w:val="004C1DCF"/>
    <w:rsid w:val="004C1FF1"/>
    <w:rsid w:val="004C206C"/>
    <w:rsid w:val="004C22E8"/>
    <w:rsid w:val="004C23FF"/>
    <w:rsid w:val="004C2559"/>
    <w:rsid w:val="004C26EB"/>
    <w:rsid w:val="004C297F"/>
    <w:rsid w:val="004C2BD5"/>
    <w:rsid w:val="004C2CD9"/>
    <w:rsid w:val="004C2CE0"/>
    <w:rsid w:val="004C2FEA"/>
    <w:rsid w:val="004C3657"/>
    <w:rsid w:val="004C3679"/>
    <w:rsid w:val="004C389E"/>
    <w:rsid w:val="004C39E5"/>
    <w:rsid w:val="004C3ABE"/>
    <w:rsid w:val="004C3B38"/>
    <w:rsid w:val="004C3F60"/>
    <w:rsid w:val="004C4675"/>
    <w:rsid w:val="004C4D1D"/>
    <w:rsid w:val="004C4F4F"/>
    <w:rsid w:val="004C5036"/>
    <w:rsid w:val="004C507C"/>
    <w:rsid w:val="004C51FE"/>
    <w:rsid w:val="004C5220"/>
    <w:rsid w:val="004C541B"/>
    <w:rsid w:val="004C555E"/>
    <w:rsid w:val="004C56D0"/>
    <w:rsid w:val="004C57D0"/>
    <w:rsid w:val="004C5B4C"/>
    <w:rsid w:val="004C5D06"/>
    <w:rsid w:val="004C6170"/>
    <w:rsid w:val="004C6522"/>
    <w:rsid w:val="004C6870"/>
    <w:rsid w:val="004C6C8E"/>
    <w:rsid w:val="004C6EF9"/>
    <w:rsid w:val="004C705C"/>
    <w:rsid w:val="004C727D"/>
    <w:rsid w:val="004C73ED"/>
    <w:rsid w:val="004C761D"/>
    <w:rsid w:val="004C7849"/>
    <w:rsid w:val="004C78F9"/>
    <w:rsid w:val="004C7DEA"/>
    <w:rsid w:val="004C7F85"/>
    <w:rsid w:val="004D002E"/>
    <w:rsid w:val="004D009C"/>
    <w:rsid w:val="004D04E4"/>
    <w:rsid w:val="004D096D"/>
    <w:rsid w:val="004D0B2E"/>
    <w:rsid w:val="004D0F41"/>
    <w:rsid w:val="004D1044"/>
    <w:rsid w:val="004D1097"/>
    <w:rsid w:val="004D1159"/>
    <w:rsid w:val="004D11C6"/>
    <w:rsid w:val="004D12A2"/>
    <w:rsid w:val="004D12A8"/>
    <w:rsid w:val="004D136A"/>
    <w:rsid w:val="004D13F1"/>
    <w:rsid w:val="004D1532"/>
    <w:rsid w:val="004D1647"/>
    <w:rsid w:val="004D175E"/>
    <w:rsid w:val="004D1A5F"/>
    <w:rsid w:val="004D1D60"/>
    <w:rsid w:val="004D1EE0"/>
    <w:rsid w:val="004D2010"/>
    <w:rsid w:val="004D2440"/>
    <w:rsid w:val="004D261C"/>
    <w:rsid w:val="004D2C9D"/>
    <w:rsid w:val="004D3676"/>
    <w:rsid w:val="004D37E9"/>
    <w:rsid w:val="004D3977"/>
    <w:rsid w:val="004D39D0"/>
    <w:rsid w:val="004D3C37"/>
    <w:rsid w:val="004D3C8B"/>
    <w:rsid w:val="004D3E1E"/>
    <w:rsid w:val="004D402D"/>
    <w:rsid w:val="004D4119"/>
    <w:rsid w:val="004D4344"/>
    <w:rsid w:val="004D436F"/>
    <w:rsid w:val="004D45DD"/>
    <w:rsid w:val="004D4708"/>
    <w:rsid w:val="004D4822"/>
    <w:rsid w:val="004D4A71"/>
    <w:rsid w:val="004D4AA2"/>
    <w:rsid w:val="004D4E32"/>
    <w:rsid w:val="004D5082"/>
    <w:rsid w:val="004D52F0"/>
    <w:rsid w:val="004D5486"/>
    <w:rsid w:val="004D55F0"/>
    <w:rsid w:val="004D5983"/>
    <w:rsid w:val="004D5A78"/>
    <w:rsid w:val="004D5BD2"/>
    <w:rsid w:val="004D5C91"/>
    <w:rsid w:val="004D5CB2"/>
    <w:rsid w:val="004D63AE"/>
    <w:rsid w:val="004D6414"/>
    <w:rsid w:val="004D64EE"/>
    <w:rsid w:val="004D6684"/>
    <w:rsid w:val="004D6A38"/>
    <w:rsid w:val="004D6AB7"/>
    <w:rsid w:val="004D700E"/>
    <w:rsid w:val="004D73D8"/>
    <w:rsid w:val="004D75C5"/>
    <w:rsid w:val="004D761A"/>
    <w:rsid w:val="004D76DB"/>
    <w:rsid w:val="004D79EC"/>
    <w:rsid w:val="004D7F30"/>
    <w:rsid w:val="004E00D3"/>
    <w:rsid w:val="004E010C"/>
    <w:rsid w:val="004E01CC"/>
    <w:rsid w:val="004E033A"/>
    <w:rsid w:val="004E0396"/>
    <w:rsid w:val="004E04F0"/>
    <w:rsid w:val="004E0685"/>
    <w:rsid w:val="004E0B10"/>
    <w:rsid w:val="004E0B7C"/>
    <w:rsid w:val="004E0C47"/>
    <w:rsid w:val="004E0D8F"/>
    <w:rsid w:val="004E1391"/>
    <w:rsid w:val="004E14DF"/>
    <w:rsid w:val="004E18C4"/>
    <w:rsid w:val="004E1BC2"/>
    <w:rsid w:val="004E1C2D"/>
    <w:rsid w:val="004E217B"/>
    <w:rsid w:val="004E24D2"/>
    <w:rsid w:val="004E27D1"/>
    <w:rsid w:val="004E2A32"/>
    <w:rsid w:val="004E2C33"/>
    <w:rsid w:val="004E2C3B"/>
    <w:rsid w:val="004E2F26"/>
    <w:rsid w:val="004E2F71"/>
    <w:rsid w:val="004E3205"/>
    <w:rsid w:val="004E376D"/>
    <w:rsid w:val="004E38DF"/>
    <w:rsid w:val="004E3942"/>
    <w:rsid w:val="004E39F5"/>
    <w:rsid w:val="004E3B75"/>
    <w:rsid w:val="004E3B8C"/>
    <w:rsid w:val="004E4641"/>
    <w:rsid w:val="004E46E9"/>
    <w:rsid w:val="004E4765"/>
    <w:rsid w:val="004E4A72"/>
    <w:rsid w:val="004E4C11"/>
    <w:rsid w:val="004E4F59"/>
    <w:rsid w:val="004E4FE3"/>
    <w:rsid w:val="004E531C"/>
    <w:rsid w:val="004E535E"/>
    <w:rsid w:val="004E537E"/>
    <w:rsid w:val="004E5381"/>
    <w:rsid w:val="004E5B34"/>
    <w:rsid w:val="004E5DE7"/>
    <w:rsid w:val="004E5E04"/>
    <w:rsid w:val="004E5F4F"/>
    <w:rsid w:val="004E673B"/>
    <w:rsid w:val="004E6855"/>
    <w:rsid w:val="004E68CB"/>
    <w:rsid w:val="004E6F85"/>
    <w:rsid w:val="004E716E"/>
    <w:rsid w:val="004E718E"/>
    <w:rsid w:val="004E758B"/>
    <w:rsid w:val="004E7598"/>
    <w:rsid w:val="004E76D8"/>
    <w:rsid w:val="004E7A95"/>
    <w:rsid w:val="004E7D1A"/>
    <w:rsid w:val="004E7D96"/>
    <w:rsid w:val="004F015B"/>
    <w:rsid w:val="004F03F9"/>
    <w:rsid w:val="004F0440"/>
    <w:rsid w:val="004F0B2F"/>
    <w:rsid w:val="004F0C35"/>
    <w:rsid w:val="004F0C61"/>
    <w:rsid w:val="004F0CED"/>
    <w:rsid w:val="004F0CFD"/>
    <w:rsid w:val="004F0DD7"/>
    <w:rsid w:val="004F0F5F"/>
    <w:rsid w:val="004F1193"/>
    <w:rsid w:val="004F11ED"/>
    <w:rsid w:val="004F138A"/>
    <w:rsid w:val="004F13F7"/>
    <w:rsid w:val="004F14B3"/>
    <w:rsid w:val="004F1552"/>
    <w:rsid w:val="004F1983"/>
    <w:rsid w:val="004F1999"/>
    <w:rsid w:val="004F1BC3"/>
    <w:rsid w:val="004F1E52"/>
    <w:rsid w:val="004F2171"/>
    <w:rsid w:val="004F228A"/>
    <w:rsid w:val="004F253B"/>
    <w:rsid w:val="004F2620"/>
    <w:rsid w:val="004F2787"/>
    <w:rsid w:val="004F28F5"/>
    <w:rsid w:val="004F2AE4"/>
    <w:rsid w:val="004F2B25"/>
    <w:rsid w:val="004F2B97"/>
    <w:rsid w:val="004F2DB3"/>
    <w:rsid w:val="004F2ECE"/>
    <w:rsid w:val="004F3696"/>
    <w:rsid w:val="004F384E"/>
    <w:rsid w:val="004F3960"/>
    <w:rsid w:val="004F3D03"/>
    <w:rsid w:val="004F3E9A"/>
    <w:rsid w:val="004F3F77"/>
    <w:rsid w:val="004F41AC"/>
    <w:rsid w:val="004F41DD"/>
    <w:rsid w:val="004F4267"/>
    <w:rsid w:val="004F43E7"/>
    <w:rsid w:val="004F4691"/>
    <w:rsid w:val="004F48B8"/>
    <w:rsid w:val="004F48DF"/>
    <w:rsid w:val="004F4A5B"/>
    <w:rsid w:val="004F5018"/>
    <w:rsid w:val="004F5049"/>
    <w:rsid w:val="004F5169"/>
    <w:rsid w:val="004F53FE"/>
    <w:rsid w:val="004F55B1"/>
    <w:rsid w:val="004F55D7"/>
    <w:rsid w:val="004F5A17"/>
    <w:rsid w:val="004F5ADE"/>
    <w:rsid w:val="004F5BE8"/>
    <w:rsid w:val="004F5C80"/>
    <w:rsid w:val="004F5EE5"/>
    <w:rsid w:val="004F5F53"/>
    <w:rsid w:val="004F640E"/>
    <w:rsid w:val="004F6711"/>
    <w:rsid w:val="004F6779"/>
    <w:rsid w:val="004F687A"/>
    <w:rsid w:val="004F6A5F"/>
    <w:rsid w:val="004F6A65"/>
    <w:rsid w:val="004F6D8B"/>
    <w:rsid w:val="004F7196"/>
    <w:rsid w:val="004F733C"/>
    <w:rsid w:val="004F77BE"/>
    <w:rsid w:val="004F780A"/>
    <w:rsid w:val="004F786C"/>
    <w:rsid w:val="004F79B3"/>
    <w:rsid w:val="004F7F0F"/>
    <w:rsid w:val="004F7FB2"/>
    <w:rsid w:val="005000C9"/>
    <w:rsid w:val="00500137"/>
    <w:rsid w:val="005002E6"/>
    <w:rsid w:val="0050030C"/>
    <w:rsid w:val="0050035A"/>
    <w:rsid w:val="00500493"/>
    <w:rsid w:val="00500547"/>
    <w:rsid w:val="00500582"/>
    <w:rsid w:val="0050059C"/>
    <w:rsid w:val="00500798"/>
    <w:rsid w:val="0050089A"/>
    <w:rsid w:val="00500A09"/>
    <w:rsid w:val="00500F88"/>
    <w:rsid w:val="00500FAD"/>
    <w:rsid w:val="005011FA"/>
    <w:rsid w:val="00501CA0"/>
    <w:rsid w:val="00501DDC"/>
    <w:rsid w:val="00501F03"/>
    <w:rsid w:val="00502013"/>
    <w:rsid w:val="0050275E"/>
    <w:rsid w:val="005027FD"/>
    <w:rsid w:val="0050291F"/>
    <w:rsid w:val="00502A38"/>
    <w:rsid w:val="00502CCA"/>
    <w:rsid w:val="00502D00"/>
    <w:rsid w:val="00502D6E"/>
    <w:rsid w:val="00502DE6"/>
    <w:rsid w:val="00502FD1"/>
    <w:rsid w:val="005035B7"/>
    <w:rsid w:val="0050377C"/>
    <w:rsid w:val="0050380A"/>
    <w:rsid w:val="005039FC"/>
    <w:rsid w:val="00503D87"/>
    <w:rsid w:val="00503E5A"/>
    <w:rsid w:val="00503F93"/>
    <w:rsid w:val="00503FF4"/>
    <w:rsid w:val="00504146"/>
    <w:rsid w:val="0050422A"/>
    <w:rsid w:val="00504326"/>
    <w:rsid w:val="00504565"/>
    <w:rsid w:val="0050461C"/>
    <w:rsid w:val="00504927"/>
    <w:rsid w:val="00504DDF"/>
    <w:rsid w:val="00504F06"/>
    <w:rsid w:val="005055EF"/>
    <w:rsid w:val="005058E5"/>
    <w:rsid w:val="00505906"/>
    <w:rsid w:val="0050593D"/>
    <w:rsid w:val="00505A50"/>
    <w:rsid w:val="00505BC6"/>
    <w:rsid w:val="00505C2C"/>
    <w:rsid w:val="00505CDA"/>
    <w:rsid w:val="00505F48"/>
    <w:rsid w:val="00505F5E"/>
    <w:rsid w:val="00505F8B"/>
    <w:rsid w:val="005060A6"/>
    <w:rsid w:val="005060B6"/>
    <w:rsid w:val="005063D3"/>
    <w:rsid w:val="00506468"/>
    <w:rsid w:val="00506743"/>
    <w:rsid w:val="00506800"/>
    <w:rsid w:val="00506BF5"/>
    <w:rsid w:val="00506CCD"/>
    <w:rsid w:val="00506EE2"/>
    <w:rsid w:val="00507766"/>
    <w:rsid w:val="0050781A"/>
    <w:rsid w:val="0050787E"/>
    <w:rsid w:val="00507A2C"/>
    <w:rsid w:val="00507D2E"/>
    <w:rsid w:val="00507DEC"/>
    <w:rsid w:val="0051053A"/>
    <w:rsid w:val="00510818"/>
    <w:rsid w:val="005108B9"/>
    <w:rsid w:val="0051098F"/>
    <w:rsid w:val="00510997"/>
    <w:rsid w:val="00510CCD"/>
    <w:rsid w:val="00510D11"/>
    <w:rsid w:val="00511054"/>
    <w:rsid w:val="0051112F"/>
    <w:rsid w:val="00511296"/>
    <w:rsid w:val="00511391"/>
    <w:rsid w:val="0051149C"/>
    <w:rsid w:val="005114B5"/>
    <w:rsid w:val="005115F8"/>
    <w:rsid w:val="0051169E"/>
    <w:rsid w:val="00511810"/>
    <w:rsid w:val="00511C87"/>
    <w:rsid w:val="00512311"/>
    <w:rsid w:val="005124B4"/>
    <w:rsid w:val="0051258F"/>
    <w:rsid w:val="005126AD"/>
    <w:rsid w:val="00512805"/>
    <w:rsid w:val="00512A4F"/>
    <w:rsid w:val="00512B7C"/>
    <w:rsid w:val="00512C4C"/>
    <w:rsid w:val="00512C80"/>
    <w:rsid w:val="00512CE7"/>
    <w:rsid w:val="00512D89"/>
    <w:rsid w:val="00512FA3"/>
    <w:rsid w:val="00513136"/>
    <w:rsid w:val="005132D1"/>
    <w:rsid w:val="00513301"/>
    <w:rsid w:val="00513735"/>
    <w:rsid w:val="00513A25"/>
    <w:rsid w:val="00513D58"/>
    <w:rsid w:val="00513DE5"/>
    <w:rsid w:val="00513DEE"/>
    <w:rsid w:val="00513F39"/>
    <w:rsid w:val="00514005"/>
    <w:rsid w:val="005143CB"/>
    <w:rsid w:val="005144D5"/>
    <w:rsid w:val="00514588"/>
    <w:rsid w:val="0051492F"/>
    <w:rsid w:val="00514B3A"/>
    <w:rsid w:val="00514C8B"/>
    <w:rsid w:val="00514DA9"/>
    <w:rsid w:val="0051523F"/>
    <w:rsid w:val="005152B8"/>
    <w:rsid w:val="005152BC"/>
    <w:rsid w:val="005154C0"/>
    <w:rsid w:val="005154E0"/>
    <w:rsid w:val="005157C1"/>
    <w:rsid w:val="00515C9A"/>
    <w:rsid w:val="00515D46"/>
    <w:rsid w:val="00516268"/>
    <w:rsid w:val="00516641"/>
    <w:rsid w:val="0051690C"/>
    <w:rsid w:val="00516E01"/>
    <w:rsid w:val="00516ED4"/>
    <w:rsid w:val="00516F08"/>
    <w:rsid w:val="00516F2D"/>
    <w:rsid w:val="00516FE5"/>
    <w:rsid w:val="0051732F"/>
    <w:rsid w:val="005174C8"/>
    <w:rsid w:val="0051760D"/>
    <w:rsid w:val="00517695"/>
    <w:rsid w:val="005179B9"/>
    <w:rsid w:val="00517D05"/>
    <w:rsid w:val="005203FD"/>
    <w:rsid w:val="00520C59"/>
    <w:rsid w:val="00520C5C"/>
    <w:rsid w:val="00520F51"/>
    <w:rsid w:val="005211AE"/>
    <w:rsid w:val="005212C6"/>
    <w:rsid w:val="005217FC"/>
    <w:rsid w:val="00521882"/>
    <w:rsid w:val="00521CF8"/>
    <w:rsid w:val="00521E81"/>
    <w:rsid w:val="00522512"/>
    <w:rsid w:val="00522629"/>
    <w:rsid w:val="00522701"/>
    <w:rsid w:val="005229A8"/>
    <w:rsid w:val="005229E8"/>
    <w:rsid w:val="00522BD3"/>
    <w:rsid w:val="00523181"/>
    <w:rsid w:val="005238C2"/>
    <w:rsid w:val="00523AB0"/>
    <w:rsid w:val="00523B7F"/>
    <w:rsid w:val="00523C37"/>
    <w:rsid w:val="00523C8B"/>
    <w:rsid w:val="0052441C"/>
    <w:rsid w:val="005244D5"/>
    <w:rsid w:val="00524798"/>
    <w:rsid w:val="005249BE"/>
    <w:rsid w:val="00524AB5"/>
    <w:rsid w:val="00524C67"/>
    <w:rsid w:val="00524E55"/>
    <w:rsid w:val="00525472"/>
    <w:rsid w:val="005254D0"/>
    <w:rsid w:val="005259B2"/>
    <w:rsid w:val="00525AD8"/>
    <w:rsid w:val="00525B16"/>
    <w:rsid w:val="00525C5C"/>
    <w:rsid w:val="00525DA8"/>
    <w:rsid w:val="0052613B"/>
    <w:rsid w:val="00526140"/>
    <w:rsid w:val="00526223"/>
    <w:rsid w:val="005263B6"/>
    <w:rsid w:val="005264E6"/>
    <w:rsid w:val="0052679F"/>
    <w:rsid w:val="00526996"/>
    <w:rsid w:val="00526B6C"/>
    <w:rsid w:val="00526D13"/>
    <w:rsid w:val="005270A5"/>
    <w:rsid w:val="00527166"/>
    <w:rsid w:val="0052737F"/>
    <w:rsid w:val="005273DB"/>
    <w:rsid w:val="005275A2"/>
    <w:rsid w:val="0052761C"/>
    <w:rsid w:val="00527ADB"/>
    <w:rsid w:val="00527B3B"/>
    <w:rsid w:val="00527F56"/>
    <w:rsid w:val="005300FE"/>
    <w:rsid w:val="00530695"/>
    <w:rsid w:val="0053085D"/>
    <w:rsid w:val="00530992"/>
    <w:rsid w:val="00530B9B"/>
    <w:rsid w:val="00530D1E"/>
    <w:rsid w:val="00531A73"/>
    <w:rsid w:val="00531D85"/>
    <w:rsid w:val="005323CD"/>
    <w:rsid w:val="005324FB"/>
    <w:rsid w:val="00532521"/>
    <w:rsid w:val="00532738"/>
    <w:rsid w:val="005327A3"/>
    <w:rsid w:val="005327C2"/>
    <w:rsid w:val="00532B09"/>
    <w:rsid w:val="00532FBF"/>
    <w:rsid w:val="00533010"/>
    <w:rsid w:val="0053340B"/>
    <w:rsid w:val="00533483"/>
    <w:rsid w:val="00533840"/>
    <w:rsid w:val="00533866"/>
    <w:rsid w:val="005338EE"/>
    <w:rsid w:val="005339FB"/>
    <w:rsid w:val="0053423B"/>
    <w:rsid w:val="0053432C"/>
    <w:rsid w:val="0053436C"/>
    <w:rsid w:val="005344B7"/>
    <w:rsid w:val="005344C7"/>
    <w:rsid w:val="00534554"/>
    <w:rsid w:val="0053470F"/>
    <w:rsid w:val="00534BA1"/>
    <w:rsid w:val="00534F28"/>
    <w:rsid w:val="0053508F"/>
    <w:rsid w:val="00535098"/>
    <w:rsid w:val="00535B96"/>
    <w:rsid w:val="00535E54"/>
    <w:rsid w:val="005361C3"/>
    <w:rsid w:val="0053633C"/>
    <w:rsid w:val="00536596"/>
    <w:rsid w:val="005366FA"/>
    <w:rsid w:val="00536B4E"/>
    <w:rsid w:val="00536EEA"/>
    <w:rsid w:val="00537392"/>
    <w:rsid w:val="005374AD"/>
    <w:rsid w:val="005374E2"/>
    <w:rsid w:val="005376B4"/>
    <w:rsid w:val="0053772C"/>
    <w:rsid w:val="00537D88"/>
    <w:rsid w:val="00537E0E"/>
    <w:rsid w:val="005400F5"/>
    <w:rsid w:val="00540151"/>
    <w:rsid w:val="00540377"/>
    <w:rsid w:val="00540503"/>
    <w:rsid w:val="00540BF2"/>
    <w:rsid w:val="00540EFD"/>
    <w:rsid w:val="005410E7"/>
    <w:rsid w:val="00541449"/>
    <w:rsid w:val="005414EA"/>
    <w:rsid w:val="00541534"/>
    <w:rsid w:val="00541553"/>
    <w:rsid w:val="0054162C"/>
    <w:rsid w:val="005418B2"/>
    <w:rsid w:val="00541B39"/>
    <w:rsid w:val="00541B87"/>
    <w:rsid w:val="00541D2A"/>
    <w:rsid w:val="005420B2"/>
    <w:rsid w:val="00542301"/>
    <w:rsid w:val="0054230A"/>
    <w:rsid w:val="0054255C"/>
    <w:rsid w:val="00542C0E"/>
    <w:rsid w:val="00542D91"/>
    <w:rsid w:val="005431ED"/>
    <w:rsid w:val="005434BE"/>
    <w:rsid w:val="00543954"/>
    <w:rsid w:val="00543AE1"/>
    <w:rsid w:val="00543B0D"/>
    <w:rsid w:val="00543B1A"/>
    <w:rsid w:val="00543D9F"/>
    <w:rsid w:val="00543E75"/>
    <w:rsid w:val="00543E7A"/>
    <w:rsid w:val="00544A3B"/>
    <w:rsid w:val="00544AB9"/>
    <w:rsid w:val="00544E32"/>
    <w:rsid w:val="005450A1"/>
    <w:rsid w:val="00545448"/>
    <w:rsid w:val="005456EA"/>
    <w:rsid w:val="00545A75"/>
    <w:rsid w:val="00545C01"/>
    <w:rsid w:val="00545F67"/>
    <w:rsid w:val="0054635E"/>
    <w:rsid w:val="005464C7"/>
    <w:rsid w:val="0054670D"/>
    <w:rsid w:val="0054671B"/>
    <w:rsid w:val="00546B27"/>
    <w:rsid w:val="00546B8A"/>
    <w:rsid w:val="00546C30"/>
    <w:rsid w:val="00546CF2"/>
    <w:rsid w:val="00546F40"/>
    <w:rsid w:val="00547340"/>
    <w:rsid w:val="005473DC"/>
    <w:rsid w:val="00547486"/>
    <w:rsid w:val="005479EC"/>
    <w:rsid w:val="00547B16"/>
    <w:rsid w:val="00547B4C"/>
    <w:rsid w:val="00547E33"/>
    <w:rsid w:val="0055003B"/>
    <w:rsid w:val="00550349"/>
    <w:rsid w:val="005504E1"/>
    <w:rsid w:val="005504F6"/>
    <w:rsid w:val="00550B95"/>
    <w:rsid w:val="00550CA5"/>
    <w:rsid w:val="005511D5"/>
    <w:rsid w:val="00551568"/>
    <w:rsid w:val="005517BE"/>
    <w:rsid w:val="00551829"/>
    <w:rsid w:val="00551850"/>
    <w:rsid w:val="0055188F"/>
    <w:rsid w:val="00551985"/>
    <w:rsid w:val="005519AF"/>
    <w:rsid w:val="00551BEE"/>
    <w:rsid w:val="00551DE7"/>
    <w:rsid w:val="00551F67"/>
    <w:rsid w:val="005524C9"/>
    <w:rsid w:val="005528BA"/>
    <w:rsid w:val="005528E8"/>
    <w:rsid w:val="00552C9A"/>
    <w:rsid w:val="00552CC3"/>
    <w:rsid w:val="00552D33"/>
    <w:rsid w:val="005534C5"/>
    <w:rsid w:val="00553705"/>
    <w:rsid w:val="0055395B"/>
    <w:rsid w:val="005539E9"/>
    <w:rsid w:val="00553CC4"/>
    <w:rsid w:val="0055405F"/>
    <w:rsid w:val="00554859"/>
    <w:rsid w:val="00554BB6"/>
    <w:rsid w:val="00554F0B"/>
    <w:rsid w:val="00554FAF"/>
    <w:rsid w:val="0055501E"/>
    <w:rsid w:val="00555307"/>
    <w:rsid w:val="0055541D"/>
    <w:rsid w:val="00555483"/>
    <w:rsid w:val="0055555F"/>
    <w:rsid w:val="00555860"/>
    <w:rsid w:val="00555B0E"/>
    <w:rsid w:val="00555C6A"/>
    <w:rsid w:val="00555C7B"/>
    <w:rsid w:val="00555CC3"/>
    <w:rsid w:val="00555FB7"/>
    <w:rsid w:val="0055602D"/>
    <w:rsid w:val="0055603B"/>
    <w:rsid w:val="0055631E"/>
    <w:rsid w:val="00556B5B"/>
    <w:rsid w:val="00556C12"/>
    <w:rsid w:val="00556E40"/>
    <w:rsid w:val="00556EF6"/>
    <w:rsid w:val="0055747F"/>
    <w:rsid w:val="00557547"/>
    <w:rsid w:val="00557649"/>
    <w:rsid w:val="00557800"/>
    <w:rsid w:val="005579E1"/>
    <w:rsid w:val="00557B42"/>
    <w:rsid w:val="00557C53"/>
    <w:rsid w:val="00557DD3"/>
    <w:rsid w:val="00560145"/>
    <w:rsid w:val="00560347"/>
    <w:rsid w:val="0056045F"/>
    <w:rsid w:val="00560672"/>
    <w:rsid w:val="00560A1E"/>
    <w:rsid w:val="00560E70"/>
    <w:rsid w:val="0056119A"/>
    <w:rsid w:val="005612BF"/>
    <w:rsid w:val="00561C35"/>
    <w:rsid w:val="00561C8B"/>
    <w:rsid w:val="00561DD9"/>
    <w:rsid w:val="00562099"/>
    <w:rsid w:val="005620F5"/>
    <w:rsid w:val="00562301"/>
    <w:rsid w:val="005624B1"/>
    <w:rsid w:val="00562588"/>
    <w:rsid w:val="005625F4"/>
    <w:rsid w:val="005626C4"/>
    <w:rsid w:val="00562819"/>
    <w:rsid w:val="0056296E"/>
    <w:rsid w:val="00562C55"/>
    <w:rsid w:val="00562C8E"/>
    <w:rsid w:val="00562CA4"/>
    <w:rsid w:val="00562D00"/>
    <w:rsid w:val="00562F66"/>
    <w:rsid w:val="0056302E"/>
    <w:rsid w:val="005630F0"/>
    <w:rsid w:val="0056310A"/>
    <w:rsid w:val="0056310E"/>
    <w:rsid w:val="005631A4"/>
    <w:rsid w:val="005637E8"/>
    <w:rsid w:val="00563879"/>
    <w:rsid w:val="0056390A"/>
    <w:rsid w:val="00563965"/>
    <w:rsid w:val="00564039"/>
    <w:rsid w:val="00564219"/>
    <w:rsid w:val="005643D0"/>
    <w:rsid w:val="00564D56"/>
    <w:rsid w:val="005650EE"/>
    <w:rsid w:val="00565139"/>
    <w:rsid w:val="00565143"/>
    <w:rsid w:val="0056528B"/>
    <w:rsid w:val="005653E2"/>
    <w:rsid w:val="005654D1"/>
    <w:rsid w:val="0056566A"/>
    <w:rsid w:val="005658B6"/>
    <w:rsid w:val="00565BE7"/>
    <w:rsid w:val="00565C71"/>
    <w:rsid w:val="00566010"/>
    <w:rsid w:val="005665BF"/>
    <w:rsid w:val="005669F5"/>
    <w:rsid w:val="00566C15"/>
    <w:rsid w:val="00566C19"/>
    <w:rsid w:val="00566EFD"/>
    <w:rsid w:val="00566FCC"/>
    <w:rsid w:val="00567092"/>
    <w:rsid w:val="00567141"/>
    <w:rsid w:val="0056787E"/>
    <w:rsid w:val="00567B8A"/>
    <w:rsid w:val="0057014F"/>
    <w:rsid w:val="005701BA"/>
    <w:rsid w:val="0057020F"/>
    <w:rsid w:val="0057021D"/>
    <w:rsid w:val="005702AE"/>
    <w:rsid w:val="005702B0"/>
    <w:rsid w:val="0057036F"/>
    <w:rsid w:val="00570442"/>
    <w:rsid w:val="00570563"/>
    <w:rsid w:val="0057065A"/>
    <w:rsid w:val="00570773"/>
    <w:rsid w:val="00570849"/>
    <w:rsid w:val="00570881"/>
    <w:rsid w:val="005709D0"/>
    <w:rsid w:val="00570A45"/>
    <w:rsid w:val="00571093"/>
    <w:rsid w:val="00571164"/>
    <w:rsid w:val="00571286"/>
    <w:rsid w:val="005715C4"/>
    <w:rsid w:val="0057162E"/>
    <w:rsid w:val="005717A0"/>
    <w:rsid w:val="005717FE"/>
    <w:rsid w:val="005718E8"/>
    <w:rsid w:val="00571D76"/>
    <w:rsid w:val="00571E27"/>
    <w:rsid w:val="0057211D"/>
    <w:rsid w:val="005723AF"/>
    <w:rsid w:val="005723C4"/>
    <w:rsid w:val="005723EB"/>
    <w:rsid w:val="00572527"/>
    <w:rsid w:val="005727D8"/>
    <w:rsid w:val="0057281C"/>
    <w:rsid w:val="00572E77"/>
    <w:rsid w:val="005733AE"/>
    <w:rsid w:val="005735FA"/>
    <w:rsid w:val="00573B4C"/>
    <w:rsid w:val="00573D2D"/>
    <w:rsid w:val="00573E32"/>
    <w:rsid w:val="0057412C"/>
    <w:rsid w:val="0057413E"/>
    <w:rsid w:val="005745E0"/>
    <w:rsid w:val="00574627"/>
    <w:rsid w:val="005746D5"/>
    <w:rsid w:val="005747F5"/>
    <w:rsid w:val="005749A3"/>
    <w:rsid w:val="00574E75"/>
    <w:rsid w:val="00574EC2"/>
    <w:rsid w:val="0057594D"/>
    <w:rsid w:val="00575BCC"/>
    <w:rsid w:val="005760A6"/>
    <w:rsid w:val="00576334"/>
    <w:rsid w:val="005765F4"/>
    <w:rsid w:val="0057663A"/>
    <w:rsid w:val="00576A1B"/>
    <w:rsid w:val="00576D4E"/>
    <w:rsid w:val="00576E37"/>
    <w:rsid w:val="00576E7C"/>
    <w:rsid w:val="005771EF"/>
    <w:rsid w:val="00577231"/>
    <w:rsid w:val="0057736C"/>
    <w:rsid w:val="00577517"/>
    <w:rsid w:val="0057778C"/>
    <w:rsid w:val="005779B9"/>
    <w:rsid w:val="005779EF"/>
    <w:rsid w:val="00577B87"/>
    <w:rsid w:val="00577EDF"/>
    <w:rsid w:val="00577F15"/>
    <w:rsid w:val="00577F55"/>
    <w:rsid w:val="00577F67"/>
    <w:rsid w:val="00580156"/>
    <w:rsid w:val="005801F8"/>
    <w:rsid w:val="0058032C"/>
    <w:rsid w:val="00580494"/>
    <w:rsid w:val="005804EF"/>
    <w:rsid w:val="0058065C"/>
    <w:rsid w:val="0058067A"/>
    <w:rsid w:val="00580AB1"/>
    <w:rsid w:val="00580B89"/>
    <w:rsid w:val="00581278"/>
    <w:rsid w:val="0058150D"/>
    <w:rsid w:val="005816BD"/>
    <w:rsid w:val="00581725"/>
    <w:rsid w:val="005817EB"/>
    <w:rsid w:val="00581B00"/>
    <w:rsid w:val="00581DD4"/>
    <w:rsid w:val="00581F22"/>
    <w:rsid w:val="00582141"/>
    <w:rsid w:val="005821E5"/>
    <w:rsid w:val="005823A6"/>
    <w:rsid w:val="00582648"/>
    <w:rsid w:val="00582A80"/>
    <w:rsid w:val="00582B61"/>
    <w:rsid w:val="00582D14"/>
    <w:rsid w:val="00582F4C"/>
    <w:rsid w:val="00583348"/>
    <w:rsid w:val="00583451"/>
    <w:rsid w:val="00583543"/>
    <w:rsid w:val="0058359A"/>
    <w:rsid w:val="005835CD"/>
    <w:rsid w:val="00583888"/>
    <w:rsid w:val="00584120"/>
    <w:rsid w:val="0058430F"/>
    <w:rsid w:val="00584500"/>
    <w:rsid w:val="00584519"/>
    <w:rsid w:val="00584593"/>
    <w:rsid w:val="0058461D"/>
    <w:rsid w:val="005846E9"/>
    <w:rsid w:val="005848B1"/>
    <w:rsid w:val="00584944"/>
    <w:rsid w:val="00584A24"/>
    <w:rsid w:val="00584AD4"/>
    <w:rsid w:val="00584E7B"/>
    <w:rsid w:val="00584EAE"/>
    <w:rsid w:val="00584F22"/>
    <w:rsid w:val="005851ED"/>
    <w:rsid w:val="005854F1"/>
    <w:rsid w:val="00585583"/>
    <w:rsid w:val="005858C3"/>
    <w:rsid w:val="00585998"/>
    <w:rsid w:val="00585BA2"/>
    <w:rsid w:val="00585EE9"/>
    <w:rsid w:val="00585EFA"/>
    <w:rsid w:val="0058606F"/>
    <w:rsid w:val="005862A1"/>
    <w:rsid w:val="00586893"/>
    <w:rsid w:val="005868FC"/>
    <w:rsid w:val="00586AA8"/>
    <w:rsid w:val="00586BA1"/>
    <w:rsid w:val="00586FA2"/>
    <w:rsid w:val="0058729A"/>
    <w:rsid w:val="0058768F"/>
    <w:rsid w:val="005876E5"/>
    <w:rsid w:val="00587717"/>
    <w:rsid w:val="00587785"/>
    <w:rsid w:val="005878E1"/>
    <w:rsid w:val="0058795A"/>
    <w:rsid w:val="00587B74"/>
    <w:rsid w:val="00587C01"/>
    <w:rsid w:val="00587CB1"/>
    <w:rsid w:val="0059013E"/>
    <w:rsid w:val="0059021A"/>
    <w:rsid w:val="00590389"/>
    <w:rsid w:val="00590576"/>
    <w:rsid w:val="00590823"/>
    <w:rsid w:val="0059127A"/>
    <w:rsid w:val="005912FC"/>
    <w:rsid w:val="00591354"/>
    <w:rsid w:val="00591476"/>
    <w:rsid w:val="005914B0"/>
    <w:rsid w:val="005914E1"/>
    <w:rsid w:val="0059161B"/>
    <w:rsid w:val="0059163F"/>
    <w:rsid w:val="00591EDF"/>
    <w:rsid w:val="0059208A"/>
    <w:rsid w:val="00592157"/>
    <w:rsid w:val="00592222"/>
    <w:rsid w:val="0059244A"/>
    <w:rsid w:val="005924A0"/>
    <w:rsid w:val="0059263C"/>
    <w:rsid w:val="005929CB"/>
    <w:rsid w:val="00592B22"/>
    <w:rsid w:val="00592B2B"/>
    <w:rsid w:val="00592CAE"/>
    <w:rsid w:val="00592D1C"/>
    <w:rsid w:val="00592E63"/>
    <w:rsid w:val="00593094"/>
    <w:rsid w:val="00593188"/>
    <w:rsid w:val="00593533"/>
    <w:rsid w:val="00593639"/>
    <w:rsid w:val="0059373F"/>
    <w:rsid w:val="00593987"/>
    <w:rsid w:val="00593A9C"/>
    <w:rsid w:val="00593C99"/>
    <w:rsid w:val="0059403B"/>
    <w:rsid w:val="00594344"/>
    <w:rsid w:val="00594721"/>
    <w:rsid w:val="005947C1"/>
    <w:rsid w:val="005947CC"/>
    <w:rsid w:val="005947E7"/>
    <w:rsid w:val="005948F9"/>
    <w:rsid w:val="00594B78"/>
    <w:rsid w:val="00594C26"/>
    <w:rsid w:val="00594DF7"/>
    <w:rsid w:val="0059504D"/>
    <w:rsid w:val="005951A7"/>
    <w:rsid w:val="00595C03"/>
    <w:rsid w:val="00595D29"/>
    <w:rsid w:val="00595DF6"/>
    <w:rsid w:val="00595F4E"/>
    <w:rsid w:val="0059613B"/>
    <w:rsid w:val="00596612"/>
    <w:rsid w:val="005969B8"/>
    <w:rsid w:val="005969FA"/>
    <w:rsid w:val="00596B4E"/>
    <w:rsid w:val="00596B59"/>
    <w:rsid w:val="00596D54"/>
    <w:rsid w:val="00596EB8"/>
    <w:rsid w:val="00597196"/>
    <w:rsid w:val="005971D2"/>
    <w:rsid w:val="00597457"/>
    <w:rsid w:val="00597539"/>
    <w:rsid w:val="00597769"/>
    <w:rsid w:val="00597875"/>
    <w:rsid w:val="00597B62"/>
    <w:rsid w:val="00597E3B"/>
    <w:rsid w:val="005A0100"/>
    <w:rsid w:val="005A0723"/>
    <w:rsid w:val="005A0745"/>
    <w:rsid w:val="005A0E01"/>
    <w:rsid w:val="005A0FB3"/>
    <w:rsid w:val="005A0FEF"/>
    <w:rsid w:val="005A11FF"/>
    <w:rsid w:val="005A143F"/>
    <w:rsid w:val="005A1444"/>
    <w:rsid w:val="005A158B"/>
    <w:rsid w:val="005A18AC"/>
    <w:rsid w:val="005A1FF4"/>
    <w:rsid w:val="005A228E"/>
    <w:rsid w:val="005A2692"/>
    <w:rsid w:val="005A29D2"/>
    <w:rsid w:val="005A2A95"/>
    <w:rsid w:val="005A2D1E"/>
    <w:rsid w:val="005A2EBB"/>
    <w:rsid w:val="005A2F26"/>
    <w:rsid w:val="005A2F40"/>
    <w:rsid w:val="005A2FD2"/>
    <w:rsid w:val="005A31F4"/>
    <w:rsid w:val="005A3208"/>
    <w:rsid w:val="005A32EF"/>
    <w:rsid w:val="005A3339"/>
    <w:rsid w:val="005A3886"/>
    <w:rsid w:val="005A3AD1"/>
    <w:rsid w:val="005A3AE0"/>
    <w:rsid w:val="005A3CDC"/>
    <w:rsid w:val="005A3D34"/>
    <w:rsid w:val="005A3DB5"/>
    <w:rsid w:val="005A42EB"/>
    <w:rsid w:val="005A43C4"/>
    <w:rsid w:val="005A45A3"/>
    <w:rsid w:val="005A48EF"/>
    <w:rsid w:val="005A49AD"/>
    <w:rsid w:val="005A527B"/>
    <w:rsid w:val="005A5370"/>
    <w:rsid w:val="005A5373"/>
    <w:rsid w:val="005A5547"/>
    <w:rsid w:val="005A5A33"/>
    <w:rsid w:val="005A5AEC"/>
    <w:rsid w:val="005A6035"/>
    <w:rsid w:val="005A65E2"/>
    <w:rsid w:val="005A6A2D"/>
    <w:rsid w:val="005A6AC0"/>
    <w:rsid w:val="005A6B57"/>
    <w:rsid w:val="005A6DEE"/>
    <w:rsid w:val="005A6E01"/>
    <w:rsid w:val="005A6F41"/>
    <w:rsid w:val="005A708D"/>
    <w:rsid w:val="005A7404"/>
    <w:rsid w:val="005A774C"/>
    <w:rsid w:val="005A77F2"/>
    <w:rsid w:val="005A7A36"/>
    <w:rsid w:val="005A7B89"/>
    <w:rsid w:val="005A7CF4"/>
    <w:rsid w:val="005A7E76"/>
    <w:rsid w:val="005B0004"/>
    <w:rsid w:val="005B01A5"/>
    <w:rsid w:val="005B0224"/>
    <w:rsid w:val="005B0677"/>
    <w:rsid w:val="005B0705"/>
    <w:rsid w:val="005B0865"/>
    <w:rsid w:val="005B0867"/>
    <w:rsid w:val="005B08EA"/>
    <w:rsid w:val="005B0D0F"/>
    <w:rsid w:val="005B103A"/>
    <w:rsid w:val="005B10E3"/>
    <w:rsid w:val="005B1207"/>
    <w:rsid w:val="005B1346"/>
    <w:rsid w:val="005B1424"/>
    <w:rsid w:val="005B15F2"/>
    <w:rsid w:val="005B184C"/>
    <w:rsid w:val="005B1E0A"/>
    <w:rsid w:val="005B21F5"/>
    <w:rsid w:val="005B27FA"/>
    <w:rsid w:val="005B2842"/>
    <w:rsid w:val="005B289B"/>
    <w:rsid w:val="005B2CF1"/>
    <w:rsid w:val="005B2D02"/>
    <w:rsid w:val="005B2DB3"/>
    <w:rsid w:val="005B42B6"/>
    <w:rsid w:val="005B4581"/>
    <w:rsid w:val="005B4678"/>
    <w:rsid w:val="005B4A78"/>
    <w:rsid w:val="005B4C03"/>
    <w:rsid w:val="005B4D2B"/>
    <w:rsid w:val="005B4EF2"/>
    <w:rsid w:val="005B5002"/>
    <w:rsid w:val="005B5018"/>
    <w:rsid w:val="005B51AA"/>
    <w:rsid w:val="005B52F5"/>
    <w:rsid w:val="005B54A5"/>
    <w:rsid w:val="005B54B0"/>
    <w:rsid w:val="005B553A"/>
    <w:rsid w:val="005B565B"/>
    <w:rsid w:val="005B57F7"/>
    <w:rsid w:val="005B59C6"/>
    <w:rsid w:val="005B5A09"/>
    <w:rsid w:val="005B5BBF"/>
    <w:rsid w:val="005B5DBC"/>
    <w:rsid w:val="005B5E69"/>
    <w:rsid w:val="005B5FA1"/>
    <w:rsid w:val="005B5FDC"/>
    <w:rsid w:val="005B607D"/>
    <w:rsid w:val="005B60E3"/>
    <w:rsid w:val="005B62DC"/>
    <w:rsid w:val="005B638A"/>
    <w:rsid w:val="005B653A"/>
    <w:rsid w:val="005B6A4A"/>
    <w:rsid w:val="005B6B6D"/>
    <w:rsid w:val="005B6DDB"/>
    <w:rsid w:val="005B6FCB"/>
    <w:rsid w:val="005B72D5"/>
    <w:rsid w:val="005B72FE"/>
    <w:rsid w:val="005B74D1"/>
    <w:rsid w:val="005B792B"/>
    <w:rsid w:val="005B7C32"/>
    <w:rsid w:val="005B7D1A"/>
    <w:rsid w:val="005B7F27"/>
    <w:rsid w:val="005B7FBF"/>
    <w:rsid w:val="005C023A"/>
    <w:rsid w:val="005C0711"/>
    <w:rsid w:val="005C0A08"/>
    <w:rsid w:val="005C0D81"/>
    <w:rsid w:val="005C12AF"/>
    <w:rsid w:val="005C1653"/>
    <w:rsid w:val="005C17EE"/>
    <w:rsid w:val="005C18CE"/>
    <w:rsid w:val="005C1BBF"/>
    <w:rsid w:val="005C1DCF"/>
    <w:rsid w:val="005C205B"/>
    <w:rsid w:val="005C236A"/>
    <w:rsid w:val="005C2374"/>
    <w:rsid w:val="005C25E7"/>
    <w:rsid w:val="005C2818"/>
    <w:rsid w:val="005C2A79"/>
    <w:rsid w:val="005C2B82"/>
    <w:rsid w:val="005C2C60"/>
    <w:rsid w:val="005C2D4C"/>
    <w:rsid w:val="005C2DF9"/>
    <w:rsid w:val="005C2F19"/>
    <w:rsid w:val="005C2F44"/>
    <w:rsid w:val="005C3145"/>
    <w:rsid w:val="005C3693"/>
    <w:rsid w:val="005C37F5"/>
    <w:rsid w:val="005C3A58"/>
    <w:rsid w:val="005C3AA6"/>
    <w:rsid w:val="005C3C94"/>
    <w:rsid w:val="005C409C"/>
    <w:rsid w:val="005C412F"/>
    <w:rsid w:val="005C4210"/>
    <w:rsid w:val="005C429C"/>
    <w:rsid w:val="005C4322"/>
    <w:rsid w:val="005C4381"/>
    <w:rsid w:val="005C46D6"/>
    <w:rsid w:val="005C47BE"/>
    <w:rsid w:val="005C500F"/>
    <w:rsid w:val="005C5174"/>
    <w:rsid w:val="005C51F9"/>
    <w:rsid w:val="005C562B"/>
    <w:rsid w:val="005C5857"/>
    <w:rsid w:val="005C5920"/>
    <w:rsid w:val="005C5A67"/>
    <w:rsid w:val="005C5E2A"/>
    <w:rsid w:val="005C5F05"/>
    <w:rsid w:val="005C641B"/>
    <w:rsid w:val="005C64B6"/>
    <w:rsid w:val="005C6832"/>
    <w:rsid w:val="005C6B46"/>
    <w:rsid w:val="005C6B5E"/>
    <w:rsid w:val="005C6BA4"/>
    <w:rsid w:val="005C6C59"/>
    <w:rsid w:val="005C6C94"/>
    <w:rsid w:val="005C6CD8"/>
    <w:rsid w:val="005C70A7"/>
    <w:rsid w:val="005C7766"/>
    <w:rsid w:val="005C77A7"/>
    <w:rsid w:val="005C789B"/>
    <w:rsid w:val="005C7D6C"/>
    <w:rsid w:val="005C7D87"/>
    <w:rsid w:val="005C7E2C"/>
    <w:rsid w:val="005D00C3"/>
    <w:rsid w:val="005D0491"/>
    <w:rsid w:val="005D074D"/>
    <w:rsid w:val="005D0836"/>
    <w:rsid w:val="005D0879"/>
    <w:rsid w:val="005D088E"/>
    <w:rsid w:val="005D0BA2"/>
    <w:rsid w:val="005D0C1E"/>
    <w:rsid w:val="005D0E88"/>
    <w:rsid w:val="005D0F36"/>
    <w:rsid w:val="005D0F5B"/>
    <w:rsid w:val="005D0F6C"/>
    <w:rsid w:val="005D139F"/>
    <w:rsid w:val="005D1897"/>
    <w:rsid w:val="005D1C01"/>
    <w:rsid w:val="005D1E7B"/>
    <w:rsid w:val="005D1F89"/>
    <w:rsid w:val="005D206B"/>
    <w:rsid w:val="005D2315"/>
    <w:rsid w:val="005D2398"/>
    <w:rsid w:val="005D2414"/>
    <w:rsid w:val="005D280E"/>
    <w:rsid w:val="005D281D"/>
    <w:rsid w:val="005D290A"/>
    <w:rsid w:val="005D2F3D"/>
    <w:rsid w:val="005D3177"/>
    <w:rsid w:val="005D3675"/>
    <w:rsid w:val="005D375F"/>
    <w:rsid w:val="005D3C27"/>
    <w:rsid w:val="005D3DA2"/>
    <w:rsid w:val="005D3F70"/>
    <w:rsid w:val="005D4211"/>
    <w:rsid w:val="005D47FB"/>
    <w:rsid w:val="005D4D47"/>
    <w:rsid w:val="005D5024"/>
    <w:rsid w:val="005D51A8"/>
    <w:rsid w:val="005D5511"/>
    <w:rsid w:val="005D5693"/>
    <w:rsid w:val="005D56ED"/>
    <w:rsid w:val="005D56FC"/>
    <w:rsid w:val="005D57D7"/>
    <w:rsid w:val="005D5819"/>
    <w:rsid w:val="005D589A"/>
    <w:rsid w:val="005D5AAF"/>
    <w:rsid w:val="005D5E22"/>
    <w:rsid w:val="005D60D4"/>
    <w:rsid w:val="005D627C"/>
    <w:rsid w:val="005D652D"/>
    <w:rsid w:val="005D6655"/>
    <w:rsid w:val="005D6660"/>
    <w:rsid w:val="005D6AF7"/>
    <w:rsid w:val="005D6CA4"/>
    <w:rsid w:val="005D71AA"/>
    <w:rsid w:val="005D7206"/>
    <w:rsid w:val="005D7A59"/>
    <w:rsid w:val="005D7A88"/>
    <w:rsid w:val="005D7B22"/>
    <w:rsid w:val="005D7BBA"/>
    <w:rsid w:val="005D7BBB"/>
    <w:rsid w:val="005D7BC4"/>
    <w:rsid w:val="005D7BF3"/>
    <w:rsid w:val="005E0144"/>
    <w:rsid w:val="005E015B"/>
    <w:rsid w:val="005E06B9"/>
    <w:rsid w:val="005E0819"/>
    <w:rsid w:val="005E08C7"/>
    <w:rsid w:val="005E0B0B"/>
    <w:rsid w:val="005E0D13"/>
    <w:rsid w:val="005E0D58"/>
    <w:rsid w:val="005E0D5F"/>
    <w:rsid w:val="005E0F6A"/>
    <w:rsid w:val="005E0FEA"/>
    <w:rsid w:val="005E11F0"/>
    <w:rsid w:val="005E1390"/>
    <w:rsid w:val="005E146A"/>
    <w:rsid w:val="005E1869"/>
    <w:rsid w:val="005E1D8A"/>
    <w:rsid w:val="005E1F13"/>
    <w:rsid w:val="005E1F74"/>
    <w:rsid w:val="005E208A"/>
    <w:rsid w:val="005E2489"/>
    <w:rsid w:val="005E24EB"/>
    <w:rsid w:val="005E2597"/>
    <w:rsid w:val="005E259D"/>
    <w:rsid w:val="005E2664"/>
    <w:rsid w:val="005E2B62"/>
    <w:rsid w:val="005E2BBE"/>
    <w:rsid w:val="005E2E3A"/>
    <w:rsid w:val="005E2E92"/>
    <w:rsid w:val="005E2EB4"/>
    <w:rsid w:val="005E3573"/>
    <w:rsid w:val="005E3864"/>
    <w:rsid w:val="005E3A13"/>
    <w:rsid w:val="005E3D88"/>
    <w:rsid w:val="005E412E"/>
    <w:rsid w:val="005E4133"/>
    <w:rsid w:val="005E43DB"/>
    <w:rsid w:val="005E4575"/>
    <w:rsid w:val="005E461B"/>
    <w:rsid w:val="005E4C74"/>
    <w:rsid w:val="005E5296"/>
    <w:rsid w:val="005E533C"/>
    <w:rsid w:val="005E5763"/>
    <w:rsid w:val="005E58C4"/>
    <w:rsid w:val="005E591C"/>
    <w:rsid w:val="005E5F71"/>
    <w:rsid w:val="005E607B"/>
    <w:rsid w:val="005E612E"/>
    <w:rsid w:val="005E6148"/>
    <w:rsid w:val="005E64A8"/>
    <w:rsid w:val="005E6721"/>
    <w:rsid w:val="005E67A6"/>
    <w:rsid w:val="005E68DD"/>
    <w:rsid w:val="005E697D"/>
    <w:rsid w:val="005E69CE"/>
    <w:rsid w:val="005E6A5D"/>
    <w:rsid w:val="005E6CD8"/>
    <w:rsid w:val="005E6EAD"/>
    <w:rsid w:val="005E70C7"/>
    <w:rsid w:val="005E713A"/>
    <w:rsid w:val="005E717F"/>
    <w:rsid w:val="005E71B3"/>
    <w:rsid w:val="005E71EF"/>
    <w:rsid w:val="005E72C2"/>
    <w:rsid w:val="005E772D"/>
    <w:rsid w:val="005E7774"/>
    <w:rsid w:val="005E78D0"/>
    <w:rsid w:val="005E796D"/>
    <w:rsid w:val="005E7983"/>
    <w:rsid w:val="005E7A77"/>
    <w:rsid w:val="005E7C5C"/>
    <w:rsid w:val="005E7D78"/>
    <w:rsid w:val="005F029A"/>
    <w:rsid w:val="005F0390"/>
    <w:rsid w:val="005F0590"/>
    <w:rsid w:val="005F09DD"/>
    <w:rsid w:val="005F09FA"/>
    <w:rsid w:val="005F0A53"/>
    <w:rsid w:val="005F0B0E"/>
    <w:rsid w:val="005F0D7C"/>
    <w:rsid w:val="005F0F00"/>
    <w:rsid w:val="005F0FB8"/>
    <w:rsid w:val="005F14F8"/>
    <w:rsid w:val="005F1727"/>
    <w:rsid w:val="005F17B1"/>
    <w:rsid w:val="005F1B4D"/>
    <w:rsid w:val="005F1E5B"/>
    <w:rsid w:val="005F1EA6"/>
    <w:rsid w:val="005F2023"/>
    <w:rsid w:val="005F24EA"/>
    <w:rsid w:val="005F2532"/>
    <w:rsid w:val="005F2B41"/>
    <w:rsid w:val="005F2D2F"/>
    <w:rsid w:val="005F2D37"/>
    <w:rsid w:val="005F2EAD"/>
    <w:rsid w:val="005F2F0E"/>
    <w:rsid w:val="005F32F2"/>
    <w:rsid w:val="005F33AF"/>
    <w:rsid w:val="005F35D1"/>
    <w:rsid w:val="005F3605"/>
    <w:rsid w:val="005F3673"/>
    <w:rsid w:val="005F3A9A"/>
    <w:rsid w:val="005F3C4A"/>
    <w:rsid w:val="005F3CAA"/>
    <w:rsid w:val="005F422C"/>
    <w:rsid w:val="005F43B2"/>
    <w:rsid w:val="005F459C"/>
    <w:rsid w:val="005F4600"/>
    <w:rsid w:val="005F465C"/>
    <w:rsid w:val="005F49E4"/>
    <w:rsid w:val="005F4A87"/>
    <w:rsid w:val="005F4AEA"/>
    <w:rsid w:val="005F4D5C"/>
    <w:rsid w:val="005F55A9"/>
    <w:rsid w:val="005F5AC2"/>
    <w:rsid w:val="005F5C1F"/>
    <w:rsid w:val="005F5CA4"/>
    <w:rsid w:val="005F5E57"/>
    <w:rsid w:val="005F5F79"/>
    <w:rsid w:val="005F5FB8"/>
    <w:rsid w:val="005F64DC"/>
    <w:rsid w:val="005F6560"/>
    <w:rsid w:val="005F66D2"/>
    <w:rsid w:val="005F69CC"/>
    <w:rsid w:val="005F6A49"/>
    <w:rsid w:val="005F6AE6"/>
    <w:rsid w:val="005F6AEE"/>
    <w:rsid w:val="005F7017"/>
    <w:rsid w:val="005F72E0"/>
    <w:rsid w:val="005F7376"/>
    <w:rsid w:val="005F7441"/>
    <w:rsid w:val="005F759D"/>
    <w:rsid w:val="00600199"/>
    <w:rsid w:val="006002A6"/>
    <w:rsid w:val="0060035B"/>
    <w:rsid w:val="006003F9"/>
    <w:rsid w:val="00600792"/>
    <w:rsid w:val="00600962"/>
    <w:rsid w:val="00600D6D"/>
    <w:rsid w:val="00601103"/>
    <w:rsid w:val="00601277"/>
    <w:rsid w:val="006012C1"/>
    <w:rsid w:val="0060154B"/>
    <w:rsid w:val="00601B25"/>
    <w:rsid w:val="00601CAC"/>
    <w:rsid w:val="00601E3A"/>
    <w:rsid w:val="00602303"/>
    <w:rsid w:val="0060264B"/>
    <w:rsid w:val="0060264E"/>
    <w:rsid w:val="00602C5A"/>
    <w:rsid w:val="006030D7"/>
    <w:rsid w:val="0060323C"/>
    <w:rsid w:val="006036C4"/>
    <w:rsid w:val="0060373D"/>
    <w:rsid w:val="00603824"/>
    <w:rsid w:val="00603B32"/>
    <w:rsid w:val="00603D37"/>
    <w:rsid w:val="00603D88"/>
    <w:rsid w:val="00603FB1"/>
    <w:rsid w:val="00604061"/>
    <w:rsid w:val="006041FE"/>
    <w:rsid w:val="0060433D"/>
    <w:rsid w:val="0060469A"/>
    <w:rsid w:val="00604859"/>
    <w:rsid w:val="00604886"/>
    <w:rsid w:val="00604930"/>
    <w:rsid w:val="00604A56"/>
    <w:rsid w:val="00604B5D"/>
    <w:rsid w:val="00604B85"/>
    <w:rsid w:val="00604EE8"/>
    <w:rsid w:val="00605298"/>
    <w:rsid w:val="0060578D"/>
    <w:rsid w:val="00605803"/>
    <w:rsid w:val="00605D63"/>
    <w:rsid w:val="00605DA6"/>
    <w:rsid w:val="00605DE4"/>
    <w:rsid w:val="00605E94"/>
    <w:rsid w:val="006060C6"/>
    <w:rsid w:val="00606322"/>
    <w:rsid w:val="00606334"/>
    <w:rsid w:val="006063C4"/>
    <w:rsid w:val="006063D8"/>
    <w:rsid w:val="00606898"/>
    <w:rsid w:val="00606EAB"/>
    <w:rsid w:val="00607015"/>
    <w:rsid w:val="006072DB"/>
    <w:rsid w:val="00607699"/>
    <w:rsid w:val="00607753"/>
    <w:rsid w:val="00607AC6"/>
    <w:rsid w:val="00607C92"/>
    <w:rsid w:val="00607F63"/>
    <w:rsid w:val="0061027F"/>
    <w:rsid w:val="006105A4"/>
    <w:rsid w:val="006106B7"/>
    <w:rsid w:val="00610AFA"/>
    <w:rsid w:val="00610D0D"/>
    <w:rsid w:val="00610DFF"/>
    <w:rsid w:val="00611394"/>
    <w:rsid w:val="006116BF"/>
    <w:rsid w:val="00611B5C"/>
    <w:rsid w:val="00611C77"/>
    <w:rsid w:val="006120A8"/>
    <w:rsid w:val="00612491"/>
    <w:rsid w:val="00612647"/>
    <w:rsid w:val="00612794"/>
    <w:rsid w:val="00612852"/>
    <w:rsid w:val="00612C55"/>
    <w:rsid w:val="00612E8D"/>
    <w:rsid w:val="00612EA4"/>
    <w:rsid w:val="00612FBE"/>
    <w:rsid w:val="006130B1"/>
    <w:rsid w:val="006130F3"/>
    <w:rsid w:val="006131F5"/>
    <w:rsid w:val="006132C1"/>
    <w:rsid w:val="0061336B"/>
    <w:rsid w:val="0061339F"/>
    <w:rsid w:val="006133C1"/>
    <w:rsid w:val="006133D6"/>
    <w:rsid w:val="006135F8"/>
    <w:rsid w:val="00613895"/>
    <w:rsid w:val="006138A8"/>
    <w:rsid w:val="0061391E"/>
    <w:rsid w:val="006139AF"/>
    <w:rsid w:val="006139B4"/>
    <w:rsid w:val="00613B1F"/>
    <w:rsid w:val="00613E94"/>
    <w:rsid w:val="00613F72"/>
    <w:rsid w:val="00614BB0"/>
    <w:rsid w:val="00614C3B"/>
    <w:rsid w:val="006151C2"/>
    <w:rsid w:val="006155E0"/>
    <w:rsid w:val="00615930"/>
    <w:rsid w:val="00615BB4"/>
    <w:rsid w:val="00615D96"/>
    <w:rsid w:val="00615E46"/>
    <w:rsid w:val="00615FE4"/>
    <w:rsid w:val="00616486"/>
    <w:rsid w:val="006165C2"/>
    <w:rsid w:val="00616821"/>
    <w:rsid w:val="00616B24"/>
    <w:rsid w:val="00616B50"/>
    <w:rsid w:val="00616B5F"/>
    <w:rsid w:val="00616D8D"/>
    <w:rsid w:val="00617065"/>
    <w:rsid w:val="0061729F"/>
    <w:rsid w:val="0061733E"/>
    <w:rsid w:val="00617665"/>
    <w:rsid w:val="00617917"/>
    <w:rsid w:val="006203B0"/>
    <w:rsid w:val="006207C1"/>
    <w:rsid w:val="00620945"/>
    <w:rsid w:val="00620B6E"/>
    <w:rsid w:val="00620BE3"/>
    <w:rsid w:val="00620D52"/>
    <w:rsid w:val="00620D87"/>
    <w:rsid w:val="00620EF2"/>
    <w:rsid w:val="00621335"/>
    <w:rsid w:val="006219F9"/>
    <w:rsid w:val="00621A2E"/>
    <w:rsid w:val="00621E02"/>
    <w:rsid w:val="00621E14"/>
    <w:rsid w:val="00621F32"/>
    <w:rsid w:val="00622AFB"/>
    <w:rsid w:val="00622B3F"/>
    <w:rsid w:val="00622C57"/>
    <w:rsid w:val="00622C77"/>
    <w:rsid w:val="00622D8E"/>
    <w:rsid w:val="00623292"/>
    <w:rsid w:val="006232BD"/>
    <w:rsid w:val="006234F0"/>
    <w:rsid w:val="00623648"/>
    <w:rsid w:val="0062373F"/>
    <w:rsid w:val="00623A0E"/>
    <w:rsid w:val="00623B80"/>
    <w:rsid w:val="00623BF2"/>
    <w:rsid w:val="00623C5E"/>
    <w:rsid w:val="00623D31"/>
    <w:rsid w:val="00623DFA"/>
    <w:rsid w:val="0062400C"/>
    <w:rsid w:val="0062401C"/>
    <w:rsid w:val="0062402F"/>
    <w:rsid w:val="00624195"/>
    <w:rsid w:val="0062419E"/>
    <w:rsid w:val="006241E0"/>
    <w:rsid w:val="006242CF"/>
    <w:rsid w:val="00624C6D"/>
    <w:rsid w:val="00624DB7"/>
    <w:rsid w:val="00624E2C"/>
    <w:rsid w:val="00624F45"/>
    <w:rsid w:val="00624FE8"/>
    <w:rsid w:val="0062501E"/>
    <w:rsid w:val="0062506D"/>
    <w:rsid w:val="00625430"/>
    <w:rsid w:val="00625773"/>
    <w:rsid w:val="00625BBE"/>
    <w:rsid w:val="006265D0"/>
    <w:rsid w:val="00626BE6"/>
    <w:rsid w:val="00626FB1"/>
    <w:rsid w:val="0062702A"/>
    <w:rsid w:val="00627510"/>
    <w:rsid w:val="00627767"/>
    <w:rsid w:val="00627D9F"/>
    <w:rsid w:val="00627E90"/>
    <w:rsid w:val="006302A5"/>
    <w:rsid w:val="006302CA"/>
    <w:rsid w:val="00630383"/>
    <w:rsid w:val="00630422"/>
    <w:rsid w:val="00630670"/>
    <w:rsid w:val="0063067B"/>
    <w:rsid w:val="006307AA"/>
    <w:rsid w:val="0063094B"/>
    <w:rsid w:val="0063094F"/>
    <w:rsid w:val="00630A72"/>
    <w:rsid w:val="00630A8C"/>
    <w:rsid w:val="00630C88"/>
    <w:rsid w:val="00630D23"/>
    <w:rsid w:val="00630E45"/>
    <w:rsid w:val="006313C8"/>
    <w:rsid w:val="0063141F"/>
    <w:rsid w:val="0063142C"/>
    <w:rsid w:val="0063167E"/>
    <w:rsid w:val="006316D3"/>
    <w:rsid w:val="006317C2"/>
    <w:rsid w:val="0063183D"/>
    <w:rsid w:val="00631C86"/>
    <w:rsid w:val="00631E99"/>
    <w:rsid w:val="00631FAC"/>
    <w:rsid w:val="0063206A"/>
    <w:rsid w:val="00632074"/>
    <w:rsid w:val="0063251B"/>
    <w:rsid w:val="006327E5"/>
    <w:rsid w:val="00632840"/>
    <w:rsid w:val="0063296E"/>
    <w:rsid w:val="00632D32"/>
    <w:rsid w:val="00632E9A"/>
    <w:rsid w:val="006330D2"/>
    <w:rsid w:val="0063328B"/>
    <w:rsid w:val="00633339"/>
    <w:rsid w:val="006334FA"/>
    <w:rsid w:val="00633505"/>
    <w:rsid w:val="006337E5"/>
    <w:rsid w:val="00633D63"/>
    <w:rsid w:val="00633E08"/>
    <w:rsid w:val="00633F43"/>
    <w:rsid w:val="00634252"/>
    <w:rsid w:val="0063479E"/>
    <w:rsid w:val="006348AE"/>
    <w:rsid w:val="00634A83"/>
    <w:rsid w:val="00634AF3"/>
    <w:rsid w:val="00634BA0"/>
    <w:rsid w:val="00634F2B"/>
    <w:rsid w:val="00634F74"/>
    <w:rsid w:val="00634FC2"/>
    <w:rsid w:val="00635007"/>
    <w:rsid w:val="00635131"/>
    <w:rsid w:val="006354F2"/>
    <w:rsid w:val="00635AD0"/>
    <w:rsid w:val="00635BE9"/>
    <w:rsid w:val="00635C2F"/>
    <w:rsid w:val="006360DC"/>
    <w:rsid w:val="006361E5"/>
    <w:rsid w:val="00636736"/>
    <w:rsid w:val="00636769"/>
    <w:rsid w:val="00636B93"/>
    <w:rsid w:val="00636C29"/>
    <w:rsid w:val="00636D8C"/>
    <w:rsid w:val="0063712C"/>
    <w:rsid w:val="0063779C"/>
    <w:rsid w:val="006378EC"/>
    <w:rsid w:val="00637AE0"/>
    <w:rsid w:val="00637B76"/>
    <w:rsid w:val="00637F9D"/>
    <w:rsid w:val="00640190"/>
    <w:rsid w:val="00640193"/>
    <w:rsid w:val="0064038C"/>
    <w:rsid w:val="006403CD"/>
    <w:rsid w:val="00640408"/>
    <w:rsid w:val="006406E7"/>
    <w:rsid w:val="006407BD"/>
    <w:rsid w:val="00640D30"/>
    <w:rsid w:val="00640DA5"/>
    <w:rsid w:val="0064107A"/>
    <w:rsid w:val="006410C2"/>
    <w:rsid w:val="006411AD"/>
    <w:rsid w:val="0064128A"/>
    <w:rsid w:val="00641355"/>
    <w:rsid w:val="00641559"/>
    <w:rsid w:val="006415BA"/>
    <w:rsid w:val="006417B8"/>
    <w:rsid w:val="006417F3"/>
    <w:rsid w:val="00641AAD"/>
    <w:rsid w:val="00641D00"/>
    <w:rsid w:val="006423F6"/>
    <w:rsid w:val="0064258D"/>
    <w:rsid w:val="0064276D"/>
    <w:rsid w:val="00642861"/>
    <w:rsid w:val="00642A48"/>
    <w:rsid w:val="00642A66"/>
    <w:rsid w:val="00642CEB"/>
    <w:rsid w:val="00642CF0"/>
    <w:rsid w:val="00642F35"/>
    <w:rsid w:val="00643242"/>
    <w:rsid w:val="006432E8"/>
    <w:rsid w:val="00643341"/>
    <w:rsid w:val="006433BB"/>
    <w:rsid w:val="0064362E"/>
    <w:rsid w:val="0064363F"/>
    <w:rsid w:val="0064383F"/>
    <w:rsid w:val="00643977"/>
    <w:rsid w:val="00643A14"/>
    <w:rsid w:val="00643D28"/>
    <w:rsid w:val="00643E06"/>
    <w:rsid w:val="006440CF"/>
    <w:rsid w:val="00644492"/>
    <w:rsid w:val="0064464B"/>
    <w:rsid w:val="006449E2"/>
    <w:rsid w:val="00644EBD"/>
    <w:rsid w:val="006450E6"/>
    <w:rsid w:val="006452F6"/>
    <w:rsid w:val="006457D3"/>
    <w:rsid w:val="00645A95"/>
    <w:rsid w:val="00645EB5"/>
    <w:rsid w:val="00645EE6"/>
    <w:rsid w:val="00646007"/>
    <w:rsid w:val="0064605F"/>
    <w:rsid w:val="006460EB"/>
    <w:rsid w:val="00646420"/>
    <w:rsid w:val="00646465"/>
    <w:rsid w:val="006466C7"/>
    <w:rsid w:val="00646875"/>
    <w:rsid w:val="006468FA"/>
    <w:rsid w:val="00646942"/>
    <w:rsid w:val="00646AA7"/>
    <w:rsid w:val="00647000"/>
    <w:rsid w:val="006474E1"/>
    <w:rsid w:val="006475FE"/>
    <w:rsid w:val="00647705"/>
    <w:rsid w:val="00647723"/>
    <w:rsid w:val="00647757"/>
    <w:rsid w:val="00647C18"/>
    <w:rsid w:val="00647F2D"/>
    <w:rsid w:val="00647F61"/>
    <w:rsid w:val="006501ED"/>
    <w:rsid w:val="006505F3"/>
    <w:rsid w:val="0065067F"/>
    <w:rsid w:val="00650D51"/>
    <w:rsid w:val="00650D7A"/>
    <w:rsid w:val="006510BB"/>
    <w:rsid w:val="006512D6"/>
    <w:rsid w:val="006513FF"/>
    <w:rsid w:val="00651622"/>
    <w:rsid w:val="00651710"/>
    <w:rsid w:val="00651B8E"/>
    <w:rsid w:val="00651C0E"/>
    <w:rsid w:val="006522C2"/>
    <w:rsid w:val="006524A0"/>
    <w:rsid w:val="006525E8"/>
    <w:rsid w:val="006528A4"/>
    <w:rsid w:val="00652CA5"/>
    <w:rsid w:val="00653491"/>
    <w:rsid w:val="00653A81"/>
    <w:rsid w:val="00653CEF"/>
    <w:rsid w:val="00653E64"/>
    <w:rsid w:val="00654230"/>
    <w:rsid w:val="0065441E"/>
    <w:rsid w:val="0065483D"/>
    <w:rsid w:val="00654885"/>
    <w:rsid w:val="00654925"/>
    <w:rsid w:val="0065492F"/>
    <w:rsid w:val="00654BBE"/>
    <w:rsid w:val="00654DF5"/>
    <w:rsid w:val="00654FDE"/>
    <w:rsid w:val="00655071"/>
    <w:rsid w:val="006550E0"/>
    <w:rsid w:val="006551FC"/>
    <w:rsid w:val="00655294"/>
    <w:rsid w:val="0065529C"/>
    <w:rsid w:val="00655398"/>
    <w:rsid w:val="00655496"/>
    <w:rsid w:val="00655682"/>
    <w:rsid w:val="00655801"/>
    <w:rsid w:val="006558F7"/>
    <w:rsid w:val="00655A16"/>
    <w:rsid w:val="00655AB6"/>
    <w:rsid w:val="00655AC6"/>
    <w:rsid w:val="00656A85"/>
    <w:rsid w:val="00656CFA"/>
    <w:rsid w:val="00656D48"/>
    <w:rsid w:val="00656D75"/>
    <w:rsid w:val="00656EEC"/>
    <w:rsid w:val="006575CF"/>
    <w:rsid w:val="006575F9"/>
    <w:rsid w:val="0065773F"/>
    <w:rsid w:val="006577CE"/>
    <w:rsid w:val="0065793D"/>
    <w:rsid w:val="00657B42"/>
    <w:rsid w:val="00657C05"/>
    <w:rsid w:val="00657E67"/>
    <w:rsid w:val="00657ECC"/>
    <w:rsid w:val="006600D8"/>
    <w:rsid w:val="006602B3"/>
    <w:rsid w:val="006604D0"/>
    <w:rsid w:val="00660789"/>
    <w:rsid w:val="006607BB"/>
    <w:rsid w:val="00660B67"/>
    <w:rsid w:val="00660CA0"/>
    <w:rsid w:val="00660F9D"/>
    <w:rsid w:val="006610CC"/>
    <w:rsid w:val="00661737"/>
    <w:rsid w:val="00661793"/>
    <w:rsid w:val="0066188E"/>
    <w:rsid w:val="00661DC8"/>
    <w:rsid w:val="00662238"/>
    <w:rsid w:val="0066255F"/>
    <w:rsid w:val="00662849"/>
    <w:rsid w:val="006629B9"/>
    <w:rsid w:val="00662F30"/>
    <w:rsid w:val="00663075"/>
    <w:rsid w:val="006634E5"/>
    <w:rsid w:val="00663A4B"/>
    <w:rsid w:val="00663D40"/>
    <w:rsid w:val="00663E2F"/>
    <w:rsid w:val="00664042"/>
    <w:rsid w:val="006645E1"/>
    <w:rsid w:val="0066468B"/>
    <w:rsid w:val="00664C0F"/>
    <w:rsid w:val="00664D5F"/>
    <w:rsid w:val="00664E73"/>
    <w:rsid w:val="0066502F"/>
    <w:rsid w:val="00665052"/>
    <w:rsid w:val="00665349"/>
    <w:rsid w:val="00665775"/>
    <w:rsid w:val="006657A8"/>
    <w:rsid w:val="00665A8F"/>
    <w:rsid w:val="00665B8C"/>
    <w:rsid w:val="00665C5F"/>
    <w:rsid w:val="00665CD0"/>
    <w:rsid w:val="00665D73"/>
    <w:rsid w:val="00665FCF"/>
    <w:rsid w:val="006660E3"/>
    <w:rsid w:val="00666204"/>
    <w:rsid w:val="006666BE"/>
    <w:rsid w:val="00666AD5"/>
    <w:rsid w:val="00666CF8"/>
    <w:rsid w:val="00666D3A"/>
    <w:rsid w:val="00666F79"/>
    <w:rsid w:val="00667223"/>
    <w:rsid w:val="0066742B"/>
    <w:rsid w:val="006674D9"/>
    <w:rsid w:val="0066755D"/>
    <w:rsid w:val="006675B5"/>
    <w:rsid w:val="006676C9"/>
    <w:rsid w:val="006677DD"/>
    <w:rsid w:val="0066791B"/>
    <w:rsid w:val="00667D22"/>
    <w:rsid w:val="00667D24"/>
    <w:rsid w:val="00667F6F"/>
    <w:rsid w:val="00667F76"/>
    <w:rsid w:val="006700CF"/>
    <w:rsid w:val="006700D8"/>
    <w:rsid w:val="00670A4A"/>
    <w:rsid w:val="00670B0E"/>
    <w:rsid w:val="00670C32"/>
    <w:rsid w:val="0067101D"/>
    <w:rsid w:val="00671467"/>
    <w:rsid w:val="006718B5"/>
    <w:rsid w:val="006719D6"/>
    <w:rsid w:val="00671BB5"/>
    <w:rsid w:val="00671E56"/>
    <w:rsid w:val="00671FF4"/>
    <w:rsid w:val="0067202F"/>
    <w:rsid w:val="006722BD"/>
    <w:rsid w:val="00672342"/>
    <w:rsid w:val="00672464"/>
    <w:rsid w:val="00672589"/>
    <w:rsid w:val="0067270E"/>
    <w:rsid w:val="006727C2"/>
    <w:rsid w:val="006727CB"/>
    <w:rsid w:val="006729FD"/>
    <w:rsid w:val="00672B1B"/>
    <w:rsid w:val="00672BE0"/>
    <w:rsid w:val="00672CBF"/>
    <w:rsid w:val="00672FD0"/>
    <w:rsid w:val="006731FD"/>
    <w:rsid w:val="0067331C"/>
    <w:rsid w:val="006734DC"/>
    <w:rsid w:val="006739F5"/>
    <w:rsid w:val="00673CB8"/>
    <w:rsid w:val="00673D11"/>
    <w:rsid w:val="00673F35"/>
    <w:rsid w:val="0067412B"/>
    <w:rsid w:val="00674306"/>
    <w:rsid w:val="006743C2"/>
    <w:rsid w:val="00674500"/>
    <w:rsid w:val="0067454E"/>
    <w:rsid w:val="006745A3"/>
    <w:rsid w:val="00674A4B"/>
    <w:rsid w:val="00674B85"/>
    <w:rsid w:val="00674C74"/>
    <w:rsid w:val="00674FCA"/>
    <w:rsid w:val="0067508D"/>
    <w:rsid w:val="00675252"/>
    <w:rsid w:val="006752B6"/>
    <w:rsid w:val="006753F9"/>
    <w:rsid w:val="0067567C"/>
    <w:rsid w:val="0067575B"/>
    <w:rsid w:val="00675BF6"/>
    <w:rsid w:val="00675C6C"/>
    <w:rsid w:val="00675C7C"/>
    <w:rsid w:val="00675E4E"/>
    <w:rsid w:val="00675FF3"/>
    <w:rsid w:val="00676079"/>
    <w:rsid w:val="006761BE"/>
    <w:rsid w:val="00676278"/>
    <w:rsid w:val="00676596"/>
    <w:rsid w:val="00676649"/>
    <w:rsid w:val="006769C6"/>
    <w:rsid w:val="00676A60"/>
    <w:rsid w:val="00676C6F"/>
    <w:rsid w:val="00676EEE"/>
    <w:rsid w:val="006774E4"/>
    <w:rsid w:val="0067754D"/>
    <w:rsid w:val="006775C2"/>
    <w:rsid w:val="0067769F"/>
    <w:rsid w:val="00677768"/>
    <w:rsid w:val="0067790D"/>
    <w:rsid w:val="00677E54"/>
    <w:rsid w:val="00677F1F"/>
    <w:rsid w:val="00680082"/>
    <w:rsid w:val="0068025D"/>
    <w:rsid w:val="0068063A"/>
    <w:rsid w:val="0068079A"/>
    <w:rsid w:val="00680BA6"/>
    <w:rsid w:val="00680C8D"/>
    <w:rsid w:val="00680F4A"/>
    <w:rsid w:val="00681050"/>
    <w:rsid w:val="00681055"/>
    <w:rsid w:val="00681093"/>
    <w:rsid w:val="00681422"/>
    <w:rsid w:val="006814C2"/>
    <w:rsid w:val="0068186A"/>
    <w:rsid w:val="00681CCD"/>
    <w:rsid w:val="00681D3A"/>
    <w:rsid w:val="00681E6F"/>
    <w:rsid w:val="00681EDE"/>
    <w:rsid w:val="00681FE1"/>
    <w:rsid w:val="00681FEB"/>
    <w:rsid w:val="00681FFA"/>
    <w:rsid w:val="00682102"/>
    <w:rsid w:val="0068212C"/>
    <w:rsid w:val="0068223D"/>
    <w:rsid w:val="0068260C"/>
    <w:rsid w:val="00682664"/>
    <w:rsid w:val="00682780"/>
    <w:rsid w:val="006829C4"/>
    <w:rsid w:val="00682BDB"/>
    <w:rsid w:val="0068300D"/>
    <w:rsid w:val="0068303B"/>
    <w:rsid w:val="006832A8"/>
    <w:rsid w:val="006832AE"/>
    <w:rsid w:val="006832DE"/>
    <w:rsid w:val="00683449"/>
    <w:rsid w:val="00683779"/>
    <w:rsid w:val="00684738"/>
    <w:rsid w:val="00684AF2"/>
    <w:rsid w:val="00684B86"/>
    <w:rsid w:val="00684BAE"/>
    <w:rsid w:val="00684D64"/>
    <w:rsid w:val="00684F95"/>
    <w:rsid w:val="00685218"/>
    <w:rsid w:val="0068522F"/>
    <w:rsid w:val="00685826"/>
    <w:rsid w:val="00685913"/>
    <w:rsid w:val="006859B0"/>
    <w:rsid w:val="00685AEF"/>
    <w:rsid w:val="00685CDE"/>
    <w:rsid w:val="00685E1E"/>
    <w:rsid w:val="0068635E"/>
    <w:rsid w:val="00686374"/>
    <w:rsid w:val="00686612"/>
    <w:rsid w:val="00686628"/>
    <w:rsid w:val="00686ADD"/>
    <w:rsid w:val="00686B39"/>
    <w:rsid w:val="00686CB6"/>
    <w:rsid w:val="00686D93"/>
    <w:rsid w:val="006870F9"/>
    <w:rsid w:val="006874E3"/>
    <w:rsid w:val="00687592"/>
    <w:rsid w:val="006877D4"/>
    <w:rsid w:val="00687C7E"/>
    <w:rsid w:val="00687D5B"/>
    <w:rsid w:val="00687EA7"/>
    <w:rsid w:val="006901E8"/>
    <w:rsid w:val="0069078A"/>
    <w:rsid w:val="006907DC"/>
    <w:rsid w:val="006908C0"/>
    <w:rsid w:val="006908DA"/>
    <w:rsid w:val="00690C99"/>
    <w:rsid w:val="00691024"/>
    <w:rsid w:val="0069118F"/>
    <w:rsid w:val="00691216"/>
    <w:rsid w:val="006913B6"/>
    <w:rsid w:val="006917C3"/>
    <w:rsid w:val="00691803"/>
    <w:rsid w:val="00691991"/>
    <w:rsid w:val="00691AA8"/>
    <w:rsid w:val="00691E63"/>
    <w:rsid w:val="00692066"/>
    <w:rsid w:val="0069219D"/>
    <w:rsid w:val="0069288E"/>
    <w:rsid w:val="006929CC"/>
    <w:rsid w:val="00692DA5"/>
    <w:rsid w:val="00693767"/>
    <w:rsid w:val="00693898"/>
    <w:rsid w:val="00693A72"/>
    <w:rsid w:val="00693BF5"/>
    <w:rsid w:val="00693C29"/>
    <w:rsid w:val="00693D0F"/>
    <w:rsid w:val="006941D7"/>
    <w:rsid w:val="00694222"/>
    <w:rsid w:val="006942CA"/>
    <w:rsid w:val="006946B9"/>
    <w:rsid w:val="00694775"/>
    <w:rsid w:val="00694CD8"/>
    <w:rsid w:val="00694DEA"/>
    <w:rsid w:val="00694F53"/>
    <w:rsid w:val="00695199"/>
    <w:rsid w:val="0069539B"/>
    <w:rsid w:val="006954A2"/>
    <w:rsid w:val="00695526"/>
    <w:rsid w:val="006955E3"/>
    <w:rsid w:val="0069572F"/>
    <w:rsid w:val="00695C63"/>
    <w:rsid w:val="00695EF2"/>
    <w:rsid w:val="00695F92"/>
    <w:rsid w:val="006963B2"/>
    <w:rsid w:val="006964A3"/>
    <w:rsid w:val="0069671B"/>
    <w:rsid w:val="006968D5"/>
    <w:rsid w:val="00697006"/>
    <w:rsid w:val="00697130"/>
    <w:rsid w:val="0069738E"/>
    <w:rsid w:val="00697700"/>
    <w:rsid w:val="00697733"/>
    <w:rsid w:val="006977B0"/>
    <w:rsid w:val="00697A46"/>
    <w:rsid w:val="00697E48"/>
    <w:rsid w:val="00697F1C"/>
    <w:rsid w:val="00697F60"/>
    <w:rsid w:val="00697F8B"/>
    <w:rsid w:val="006A0155"/>
    <w:rsid w:val="006A031D"/>
    <w:rsid w:val="006A03DE"/>
    <w:rsid w:val="006A05E9"/>
    <w:rsid w:val="006A0775"/>
    <w:rsid w:val="006A0B92"/>
    <w:rsid w:val="006A10BE"/>
    <w:rsid w:val="006A11BE"/>
    <w:rsid w:val="006A11DB"/>
    <w:rsid w:val="006A1303"/>
    <w:rsid w:val="006A14F0"/>
    <w:rsid w:val="006A1668"/>
    <w:rsid w:val="006A188B"/>
    <w:rsid w:val="006A1BD8"/>
    <w:rsid w:val="006A1E2D"/>
    <w:rsid w:val="006A250E"/>
    <w:rsid w:val="006A25A4"/>
    <w:rsid w:val="006A25FA"/>
    <w:rsid w:val="006A2853"/>
    <w:rsid w:val="006A29A5"/>
    <w:rsid w:val="006A29C9"/>
    <w:rsid w:val="006A3482"/>
    <w:rsid w:val="006A35BB"/>
    <w:rsid w:val="006A3976"/>
    <w:rsid w:val="006A3C6C"/>
    <w:rsid w:val="006A3D75"/>
    <w:rsid w:val="006A3DBE"/>
    <w:rsid w:val="006A3F94"/>
    <w:rsid w:val="006A44BF"/>
    <w:rsid w:val="006A4517"/>
    <w:rsid w:val="006A453E"/>
    <w:rsid w:val="006A4C3A"/>
    <w:rsid w:val="006A4CB9"/>
    <w:rsid w:val="006A4D24"/>
    <w:rsid w:val="006A4DF4"/>
    <w:rsid w:val="006A4F1F"/>
    <w:rsid w:val="006A4FD6"/>
    <w:rsid w:val="006A5309"/>
    <w:rsid w:val="006A6185"/>
    <w:rsid w:val="006A61A0"/>
    <w:rsid w:val="006A61CE"/>
    <w:rsid w:val="006A61E7"/>
    <w:rsid w:val="006A620C"/>
    <w:rsid w:val="006A62EE"/>
    <w:rsid w:val="006A63B5"/>
    <w:rsid w:val="006A63B8"/>
    <w:rsid w:val="006A6716"/>
    <w:rsid w:val="006A678F"/>
    <w:rsid w:val="006A67BC"/>
    <w:rsid w:val="006A6928"/>
    <w:rsid w:val="006A6A04"/>
    <w:rsid w:val="006A6BE0"/>
    <w:rsid w:val="006A6C12"/>
    <w:rsid w:val="006A6D43"/>
    <w:rsid w:val="006A6D8A"/>
    <w:rsid w:val="006A6E95"/>
    <w:rsid w:val="006A6E9B"/>
    <w:rsid w:val="006A7050"/>
    <w:rsid w:val="006A70D1"/>
    <w:rsid w:val="006A7127"/>
    <w:rsid w:val="006A715F"/>
    <w:rsid w:val="006A71EF"/>
    <w:rsid w:val="006A7266"/>
    <w:rsid w:val="006A7456"/>
    <w:rsid w:val="006A7521"/>
    <w:rsid w:val="006A7D48"/>
    <w:rsid w:val="006A7DCC"/>
    <w:rsid w:val="006A7F5A"/>
    <w:rsid w:val="006B00B0"/>
    <w:rsid w:val="006B01A5"/>
    <w:rsid w:val="006B01B7"/>
    <w:rsid w:val="006B04C4"/>
    <w:rsid w:val="006B0626"/>
    <w:rsid w:val="006B0697"/>
    <w:rsid w:val="006B06A6"/>
    <w:rsid w:val="006B089A"/>
    <w:rsid w:val="006B0A4E"/>
    <w:rsid w:val="006B0B8B"/>
    <w:rsid w:val="006B0C42"/>
    <w:rsid w:val="006B1395"/>
    <w:rsid w:val="006B13DE"/>
    <w:rsid w:val="006B1532"/>
    <w:rsid w:val="006B1602"/>
    <w:rsid w:val="006B16A6"/>
    <w:rsid w:val="006B1794"/>
    <w:rsid w:val="006B1932"/>
    <w:rsid w:val="006B1A7F"/>
    <w:rsid w:val="006B1D2D"/>
    <w:rsid w:val="006B20B9"/>
    <w:rsid w:val="006B21A5"/>
    <w:rsid w:val="006B2493"/>
    <w:rsid w:val="006B273D"/>
    <w:rsid w:val="006B2B96"/>
    <w:rsid w:val="006B2BF2"/>
    <w:rsid w:val="006B2D8E"/>
    <w:rsid w:val="006B3022"/>
    <w:rsid w:val="006B308B"/>
    <w:rsid w:val="006B3424"/>
    <w:rsid w:val="006B34C7"/>
    <w:rsid w:val="006B38CF"/>
    <w:rsid w:val="006B3950"/>
    <w:rsid w:val="006B3A5F"/>
    <w:rsid w:val="006B3BCD"/>
    <w:rsid w:val="006B3E55"/>
    <w:rsid w:val="006B41A7"/>
    <w:rsid w:val="006B44A7"/>
    <w:rsid w:val="006B46C7"/>
    <w:rsid w:val="006B46E1"/>
    <w:rsid w:val="006B4750"/>
    <w:rsid w:val="006B4868"/>
    <w:rsid w:val="006B4DDB"/>
    <w:rsid w:val="006B5011"/>
    <w:rsid w:val="006B51BE"/>
    <w:rsid w:val="006B5316"/>
    <w:rsid w:val="006B5451"/>
    <w:rsid w:val="006B5B61"/>
    <w:rsid w:val="006B60A6"/>
    <w:rsid w:val="006B640F"/>
    <w:rsid w:val="006B6E44"/>
    <w:rsid w:val="006B6F3B"/>
    <w:rsid w:val="006B6F4D"/>
    <w:rsid w:val="006B6F9C"/>
    <w:rsid w:val="006B7108"/>
    <w:rsid w:val="006B7419"/>
    <w:rsid w:val="006B74CF"/>
    <w:rsid w:val="006B76D5"/>
    <w:rsid w:val="006B76DC"/>
    <w:rsid w:val="006B791E"/>
    <w:rsid w:val="006B7C62"/>
    <w:rsid w:val="006B7E5F"/>
    <w:rsid w:val="006B7F70"/>
    <w:rsid w:val="006C0062"/>
    <w:rsid w:val="006C06D4"/>
    <w:rsid w:val="006C0850"/>
    <w:rsid w:val="006C090A"/>
    <w:rsid w:val="006C0A83"/>
    <w:rsid w:val="006C0D4B"/>
    <w:rsid w:val="006C0E4F"/>
    <w:rsid w:val="006C116A"/>
    <w:rsid w:val="006C15CA"/>
    <w:rsid w:val="006C19A6"/>
    <w:rsid w:val="006C1C36"/>
    <w:rsid w:val="006C1CA8"/>
    <w:rsid w:val="006C1D1F"/>
    <w:rsid w:val="006C1FB6"/>
    <w:rsid w:val="006C2038"/>
    <w:rsid w:val="006C20C1"/>
    <w:rsid w:val="006C2263"/>
    <w:rsid w:val="006C23F1"/>
    <w:rsid w:val="006C279A"/>
    <w:rsid w:val="006C2801"/>
    <w:rsid w:val="006C284C"/>
    <w:rsid w:val="006C2854"/>
    <w:rsid w:val="006C2924"/>
    <w:rsid w:val="006C293C"/>
    <w:rsid w:val="006C2A32"/>
    <w:rsid w:val="006C2A7E"/>
    <w:rsid w:val="006C308A"/>
    <w:rsid w:val="006C325F"/>
    <w:rsid w:val="006C3460"/>
    <w:rsid w:val="006C353D"/>
    <w:rsid w:val="006C3AE2"/>
    <w:rsid w:val="006C3CC9"/>
    <w:rsid w:val="006C3DF9"/>
    <w:rsid w:val="006C3E52"/>
    <w:rsid w:val="006C4009"/>
    <w:rsid w:val="006C49AB"/>
    <w:rsid w:val="006C4AB8"/>
    <w:rsid w:val="006C4B97"/>
    <w:rsid w:val="006C4C35"/>
    <w:rsid w:val="006C4FF5"/>
    <w:rsid w:val="006C545B"/>
    <w:rsid w:val="006C5C66"/>
    <w:rsid w:val="006C5C7B"/>
    <w:rsid w:val="006C5DB1"/>
    <w:rsid w:val="006C621D"/>
    <w:rsid w:val="006C629D"/>
    <w:rsid w:val="006C67F9"/>
    <w:rsid w:val="006C6866"/>
    <w:rsid w:val="006C6986"/>
    <w:rsid w:val="006C6BE0"/>
    <w:rsid w:val="006C6C18"/>
    <w:rsid w:val="006C6D72"/>
    <w:rsid w:val="006C6E6E"/>
    <w:rsid w:val="006C738D"/>
    <w:rsid w:val="006C73C6"/>
    <w:rsid w:val="006C7523"/>
    <w:rsid w:val="006C75A4"/>
    <w:rsid w:val="006C7756"/>
    <w:rsid w:val="006C7863"/>
    <w:rsid w:val="006C7972"/>
    <w:rsid w:val="006C79EC"/>
    <w:rsid w:val="006C7A48"/>
    <w:rsid w:val="006D02C5"/>
    <w:rsid w:val="006D033B"/>
    <w:rsid w:val="006D04DF"/>
    <w:rsid w:val="006D0517"/>
    <w:rsid w:val="006D0949"/>
    <w:rsid w:val="006D0C9D"/>
    <w:rsid w:val="006D0D7E"/>
    <w:rsid w:val="006D1173"/>
    <w:rsid w:val="006D13E3"/>
    <w:rsid w:val="006D1481"/>
    <w:rsid w:val="006D1B6C"/>
    <w:rsid w:val="006D1ECD"/>
    <w:rsid w:val="006D1EE7"/>
    <w:rsid w:val="006D214D"/>
    <w:rsid w:val="006D233D"/>
    <w:rsid w:val="006D246E"/>
    <w:rsid w:val="006D2547"/>
    <w:rsid w:val="006D27D7"/>
    <w:rsid w:val="006D2A23"/>
    <w:rsid w:val="006D2E52"/>
    <w:rsid w:val="006D3110"/>
    <w:rsid w:val="006D3187"/>
    <w:rsid w:val="006D3287"/>
    <w:rsid w:val="006D32A9"/>
    <w:rsid w:val="006D32D0"/>
    <w:rsid w:val="006D33E6"/>
    <w:rsid w:val="006D3527"/>
    <w:rsid w:val="006D381A"/>
    <w:rsid w:val="006D388C"/>
    <w:rsid w:val="006D38D2"/>
    <w:rsid w:val="006D39D7"/>
    <w:rsid w:val="006D3BCE"/>
    <w:rsid w:val="006D3BDC"/>
    <w:rsid w:val="006D3E1E"/>
    <w:rsid w:val="006D3E61"/>
    <w:rsid w:val="006D41DC"/>
    <w:rsid w:val="006D4396"/>
    <w:rsid w:val="006D43CB"/>
    <w:rsid w:val="006D4401"/>
    <w:rsid w:val="006D44B8"/>
    <w:rsid w:val="006D45A4"/>
    <w:rsid w:val="006D4895"/>
    <w:rsid w:val="006D4935"/>
    <w:rsid w:val="006D4B80"/>
    <w:rsid w:val="006D5119"/>
    <w:rsid w:val="006D5745"/>
    <w:rsid w:val="006D587D"/>
    <w:rsid w:val="006D58CA"/>
    <w:rsid w:val="006D5916"/>
    <w:rsid w:val="006D598B"/>
    <w:rsid w:val="006D6703"/>
    <w:rsid w:val="006D676E"/>
    <w:rsid w:val="006D6871"/>
    <w:rsid w:val="006D689F"/>
    <w:rsid w:val="006D6950"/>
    <w:rsid w:val="006D6964"/>
    <w:rsid w:val="006D696C"/>
    <w:rsid w:val="006D6B4A"/>
    <w:rsid w:val="006D6F66"/>
    <w:rsid w:val="006D7168"/>
    <w:rsid w:val="006D71CC"/>
    <w:rsid w:val="006D722C"/>
    <w:rsid w:val="006D72E3"/>
    <w:rsid w:val="006D747D"/>
    <w:rsid w:val="006D7538"/>
    <w:rsid w:val="006D7AA9"/>
    <w:rsid w:val="006D7B20"/>
    <w:rsid w:val="006E0168"/>
    <w:rsid w:val="006E04AD"/>
    <w:rsid w:val="006E095F"/>
    <w:rsid w:val="006E0AE8"/>
    <w:rsid w:val="006E0B54"/>
    <w:rsid w:val="006E0BC6"/>
    <w:rsid w:val="006E0CB4"/>
    <w:rsid w:val="006E13AD"/>
    <w:rsid w:val="006E13D9"/>
    <w:rsid w:val="006E16FC"/>
    <w:rsid w:val="006E17A7"/>
    <w:rsid w:val="006E1ED2"/>
    <w:rsid w:val="006E1EE8"/>
    <w:rsid w:val="006E20CF"/>
    <w:rsid w:val="006E21FD"/>
    <w:rsid w:val="006E2726"/>
    <w:rsid w:val="006E27B0"/>
    <w:rsid w:val="006E29B1"/>
    <w:rsid w:val="006E2A3A"/>
    <w:rsid w:val="006E3323"/>
    <w:rsid w:val="006E3610"/>
    <w:rsid w:val="006E36B4"/>
    <w:rsid w:val="006E3A8E"/>
    <w:rsid w:val="006E3AD2"/>
    <w:rsid w:val="006E3AED"/>
    <w:rsid w:val="006E3E05"/>
    <w:rsid w:val="006E423C"/>
    <w:rsid w:val="006E4366"/>
    <w:rsid w:val="006E436E"/>
    <w:rsid w:val="006E460B"/>
    <w:rsid w:val="006E4C39"/>
    <w:rsid w:val="006E4F66"/>
    <w:rsid w:val="006E5165"/>
    <w:rsid w:val="006E5236"/>
    <w:rsid w:val="006E57EF"/>
    <w:rsid w:val="006E58EF"/>
    <w:rsid w:val="006E5A5A"/>
    <w:rsid w:val="006E5D1B"/>
    <w:rsid w:val="006E60DD"/>
    <w:rsid w:val="006E6145"/>
    <w:rsid w:val="006E6608"/>
    <w:rsid w:val="006E678F"/>
    <w:rsid w:val="006E6E6A"/>
    <w:rsid w:val="006E6EA1"/>
    <w:rsid w:val="006E6FE3"/>
    <w:rsid w:val="006E70A7"/>
    <w:rsid w:val="006E724E"/>
    <w:rsid w:val="006E72B3"/>
    <w:rsid w:val="006E74AE"/>
    <w:rsid w:val="006E76E5"/>
    <w:rsid w:val="006F00FA"/>
    <w:rsid w:val="006F03B7"/>
    <w:rsid w:val="006F0455"/>
    <w:rsid w:val="006F0965"/>
    <w:rsid w:val="006F0CAE"/>
    <w:rsid w:val="006F0D4B"/>
    <w:rsid w:val="006F0E8F"/>
    <w:rsid w:val="006F126B"/>
    <w:rsid w:val="006F135D"/>
    <w:rsid w:val="006F1367"/>
    <w:rsid w:val="006F13FB"/>
    <w:rsid w:val="006F17DD"/>
    <w:rsid w:val="006F182B"/>
    <w:rsid w:val="006F1A04"/>
    <w:rsid w:val="006F1B94"/>
    <w:rsid w:val="006F1CFD"/>
    <w:rsid w:val="006F1E88"/>
    <w:rsid w:val="006F23AA"/>
    <w:rsid w:val="006F2979"/>
    <w:rsid w:val="006F2A70"/>
    <w:rsid w:val="006F2AA2"/>
    <w:rsid w:val="006F362F"/>
    <w:rsid w:val="006F3837"/>
    <w:rsid w:val="006F39A5"/>
    <w:rsid w:val="006F3C9F"/>
    <w:rsid w:val="006F4066"/>
    <w:rsid w:val="006F4322"/>
    <w:rsid w:val="006F455D"/>
    <w:rsid w:val="006F4763"/>
    <w:rsid w:val="006F47E0"/>
    <w:rsid w:val="006F4A35"/>
    <w:rsid w:val="006F4AA1"/>
    <w:rsid w:val="006F4B45"/>
    <w:rsid w:val="006F4EEC"/>
    <w:rsid w:val="006F4FB0"/>
    <w:rsid w:val="006F4FBA"/>
    <w:rsid w:val="006F5063"/>
    <w:rsid w:val="006F51C6"/>
    <w:rsid w:val="006F5701"/>
    <w:rsid w:val="006F57F2"/>
    <w:rsid w:val="006F5A99"/>
    <w:rsid w:val="006F5B95"/>
    <w:rsid w:val="006F627D"/>
    <w:rsid w:val="006F632B"/>
    <w:rsid w:val="006F632C"/>
    <w:rsid w:val="006F64B4"/>
    <w:rsid w:val="006F673A"/>
    <w:rsid w:val="006F67FE"/>
    <w:rsid w:val="006F6968"/>
    <w:rsid w:val="006F6C5A"/>
    <w:rsid w:val="006F6CBD"/>
    <w:rsid w:val="006F6CC2"/>
    <w:rsid w:val="006F6F0E"/>
    <w:rsid w:val="006F6F11"/>
    <w:rsid w:val="006F700D"/>
    <w:rsid w:val="006F7178"/>
    <w:rsid w:val="006F7244"/>
    <w:rsid w:val="006F7553"/>
    <w:rsid w:val="006F78AA"/>
    <w:rsid w:val="006F79DF"/>
    <w:rsid w:val="006F7A88"/>
    <w:rsid w:val="006F7BB7"/>
    <w:rsid w:val="006F7E5D"/>
    <w:rsid w:val="006F7EFA"/>
    <w:rsid w:val="00700388"/>
    <w:rsid w:val="00700561"/>
    <w:rsid w:val="007005E5"/>
    <w:rsid w:val="00700622"/>
    <w:rsid w:val="007006A5"/>
    <w:rsid w:val="007008C0"/>
    <w:rsid w:val="007008CA"/>
    <w:rsid w:val="00700DF2"/>
    <w:rsid w:val="00700F12"/>
    <w:rsid w:val="00700F81"/>
    <w:rsid w:val="00700FAB"/>
    <w:rsid w:val="00701195"/>
    <w:rsid w:val="0070120E"/>
    <w:rsid w:val="00701263"/>
    <w:rsid w:val="00701662"/>
    <w:rsid w:val="00701675"/>
    <w:rsid w:val="00701B37"/>
    <w:rsid w:val="00701CD9"/>
    <w:rsid w:val="00702011"/>
    <w:rsid w:val="007022A1"/>
    <w:rsid w:val="00702B63"/>
    <w:rsid w:val="00702C9A"/>
    <w:rsid w:val="00702DF9"/>
    <w:rsid w:val="0070320E"/>
    <w:rsid w:val="0070370A"/>
    <w:rsid w:val="00703BA3"/>
    <w:rsid w:val="00703BF0"/>
    <w:rsid w:val="00703FF3"/>
    <w:rsid w:val="0070419A"/>
    <w:rsid w:val="007044C9"/>
    <w:rsid w:val="007045FA"/>
    <w:rsid w:val="007048BB"/>
    <w:rsid w:val="00704B04"/>
    <w:rsid w:val="00704C3A"/>
    <w:rsid w:val="0070525C"/>
    <w:rsid w:val="007053EA"/>
    <w:rsid w:val="00705647"/>
    <w:rsid w:val="0070574A"/>
    <w:rsid w:val="00705CE7"/>
    <w:rsid w:val="00705D20"/>
    <w:rsid w:val="00705D91"/>
    <w:rsid w:val="00705F3F"/>
    <w:rsid w:val="00705FDC"/>
    <w:rsid w:val="00706038"/>
    <w:rsid w:val="00706077"/>
    <w:rsid w:val="007065AD"/>
    <w:rsid w:val="007067A1"/>
    <w:rsid w:val="00706838"/>
    <w:rsid w:val="00706AD4"/>
    <w:rsid w:val="00706D79"/>
    <w:rsid w:val="00706F97"/>
    <w:rsid w:val="00707003"/>
    <w:rsid w:val="0070748C"/>
    <w:rsid w:val="00707615"/>
    <w:rsid w:val="00707C4E"/>
    <w:rsid w:val="00707DFD"/>
    <w:rsid w:val="00707F3F"/>
    <w:rsid w:val="00710028"/>
    <w:rsid w:val="00710094"/>
    <w:rsid w:val="00710589"/>
    <w:rsid w:val="00710B86"/>
    <w:rsid w:val="00710FBD"/>
    <w:rsid w:val="00710FD0"/>
    <w:rsid w:val="00710FFC"/>
    <w:rsid w:val="00711052"/>
    <w:rsid w:val="00711311"/>
    <w:rsid w:val="007114D8"/>
    <w:rsid w:val="007115ED"/>
    <w:rsid w:val="0071199C"/>
    <w:rsid w:val="00711AD8"/>
    <w:rsid w:val="00711F33"/>
    <w:rsid w:val="00712295"/>
    <w:rsid w:val="00712360"/>
    <w:rsid w:val="0071242D"/>
    <w:rsid w:val="00712437"/>
    <w:rsid w:val="00712528"/>
    <w:rsid w:val="00712655"/>
    <w:rsid w:val="0071280F"/>
    <w:rsid w:val="00712AB7"/>
    <w:rsid w:val="00712C11"/>
    <w:rsid w:val="00712C57"/>
    <w:rsid w:val="00712F32"/>
    <w:rsid w:val="00713172"/>
    <w:rsid w:val="00713359"/>
    <w:rsid w:val="007133AD"/>
    <w:rsid w:val="00713548"/>
    <w:rsid w:val="007135E2"/>
    <w:rsid w:val="00713679"/>
    <w:rsid w:val="007136A0"/>
    <w:rsid w:val="00713A5B"/>
    <w:rsid w:val="00713D72"/>
    <w:rsid w:val="00714039"/>
    <w:rsid w:val="00714123"/>
    <w:rsid w:val="00714225"/>
    <w:rsid w:val="00714476"/>
    <w:rsid w:val="0071451E"/>
    <w:rsid w:val="007148C5"/>
    <w:rsid w:val="00714F98"/>
    <w:rsid w:val="00715767"/>
    <w:rsid w:val="007157D9"/>
    <w:rsid w:val="00715960"/>
    <w:rsid w:val="00715F5F"/>
    <w:rsid w:val="00716022"/>
    <w:rsid w:val="00716685"/>
    <w:rsid w:val="00716952"/>
    <w:rsid w:val="00716B14"/>
    <w:rsid w:val="00716B41"/>
    <w:rsid w:val="00716CD1"/>
    <w:rsid w:val="00716D12"/>
    <w:rsid w:val="00716EB5"/>
    <w:rsid w:val="00716FCA"/>
    <w:rsid w:val="00717077"/>
    <w:rsid w:val="007172F1"/>
    <w:rsid w:val="0071732A"/>
    <w:rsid w:val="00717642"/>
    <w:rsid w:val="007178EF"/>
    <w:rsid w:val="00717A67"/>
    <w:rsid w:val="00717B4C"/>
    <w:rsid w:val="00717C90"/>
    <w:rsid w:val="00717FD9"/>
    <w:rsid w:val="00720215"/>
    <w:rsid w:val="00720391"/>
    <w:rsid w:val="00720517"/>
    <w:rsid w:val="00720785"/>
    <w:rsid w:val="00720875"/>
    <w:rsid w:val="007209B6"/>
    <w:rsid w:val="00720A2D"/>
    <w:rsid w:val="00720A72"/>
    <w:rsid w:val="00720DFD"/>
    <w:rsid w:val="00720E4A"/>
    <w:rsid w:val="00720EAD"/>
    <w:rsid w:val="007214F1"/>
    <w:rsid w:val="007214F7"/>
    <w:rsid w:val="007217C3"/>
    <w:rsid w:val="007219D4"/>
    <w:rsid w:val="00721A27"/>
    <w:rsid w:val="00721CF9"/>
    <w:rsid w:val="00721F19"/>
    <w:rsid w:val="0072255B"/>
    <w:rsid w:val="00722E26"/>
    <w:rsid w:val="007231A7"/>
    <w:rsid w:val="007232C4"/>
    <w:rsid w:val="00723CED"/>
    <w:rsid w:val="00723E4D"/>
    <w:rsid w:val="0072408A"/>
    <w:rsid w:val="007247AD"/>
    <w:rsid w:val="00724A2E"/>
    <w:rsid w:val="00724E78"/>
    <w:rsid w:val="00724FA1"/>
    <w:rsid w:val="007252BB"/>
    <w:rsid w:val="007253BD"/>
    <w:rsid w:val="00725524"/>
    <w:rsid w:val="00725529"/>
    <w:rsid w:val="00725922"/>
    <w:rsid w:val="00725A6E"/>
    <w:rsid w:val="00725C62"/>
    <w:rsid w:val="00725CFF"/>
    <w:rsid w:val="0072607B"/>
    <w:rsid w:val="007267AA"/>
    <w:rsid w:val="00726834"/>
    <w:rsid w:val="00726AA1"/>
    <w:rsid w:val="00726B47"/>
    <w:rsid w:val="00726B80"/>
    <w:rsid w:val="00726BA2"/>
    <w:rsid w:val="00726D68"/>
    <w:rsid w:val="00726FDD"/>
    <w:rsid w:val="00727148"/>
    <w:rsid w:val="007271D9"/>
    <w:rsid w:val="007279B3"/>
    <w:rsid w:val="00727D09"/>
    <w:rsid w:val="00727D54"/>
    <w:rsid w:val="00730015"/>
    <w:rsid w:val="007302AB"/>
    <w:rsid w:val="00730AD1"/>
    <w:rsid w:val="00731336"/>
    <w:rsid w:val="00731551"/>
    <w:rsid w:val="007315D5"/>
    <w:rsid w:val="0073163D"/>
    <w:rsid w:val="00731A4E"/>
    <w:rsid w:val="00731E8D"/>
    <w:rsid w:val="00732118"/>
    <w:rsid w:val="007321E7"/>
    <w:rsid w:val="00732355"/>
    <w:rsid w:val="0073240E"/>
    <w:rsid w:val="007329B4"/>
    <w:rsid w:val="00732B89"/>
    <w:rsid w:val="00732C43"/>
    <w:rsid w:val="007330F9"/>
    <w:rsid w:val="00733438"/>
    <w:rsid w:val="0073358D"/>
    <w:rsid w:val="00733849"/>
    <w:rsid w:val="00733E2D"/>
    <w:rsid w:val="007344AF"/>
    <w:rsid w:val="007345AC"/>
    <w:rsid w:val="007347AA"/>
    <w:rsid w:val="0073486B"/>
    <w:rsid w:val="00734AEA"/>
    <w:rsid w:val="00734AEB"/>
    <w:rsid w:val="00734FED"/>
    <w:rsid w:val="007352C6"/>
    <w:rsid w:val="0073547A"/>
    <w:rsid w:val="0073566C"/>
    <w:rsid w:val="00735E75"/>
    <w:rsid w:val="007363BB"/>
    <w:rsid w:val="00736D5B"/>
    <w:rsid w:val="007370AC"/>
    <w:rsid w:val="007370C6"/>
    <w:rsid w:val="007370FC"/>
    <w:rsid w:val="00737608"/>
    <w:rsid w:val="0073775F"/>
    <w:rsid w:val="00737A80"/>
    <w:rsid w:val="00737D30"/>
    <w:rsid w:val="00737E83"/>
    <w:rsid w:val="00737F34"/>
    <w:rsid w:val="00740046"/>
    <w:rsid w:val="007402E9"/>
    <w:rsid w:val="007404A6"/>
    <w:rsid w:val="0074069A"/>
    <w:rsid w:val="00740CAB"/>
    <w:rsid w:val="00740D8D"/>
    <w:rsid w:val="00740F12"/>
    <w:rsid w:val="00740F62"/>
    <w:rsid w:val="00741532"/>
    <w:rsid w:val="007416D0"/>
    <w:rsid w:val="007417CE"/>
    <w:rsid w:val="00741AD7"/>
    <w:rsid w:val="00742110"/>
    <w:rsid w:val="007424D1"/>
    <w:rsid w:val="00742560"/>
    <w:rsid w:val="00742638"/>
    <w:rsid w:val="00742869"/>
    <w:rsid w:val="00742A94"/>
    <w:rsid w:val="00742EF1"/>
    <w:rsid w:val="00742F11"/>
    <w:rsid w:val="00743004"/>
    <w:rsid w:val="00743440"/>
    <w:rsid w:val="007435E5"/>
    <w:rsid w:val="0074371A"/>
    <w:rsid w:val="007439D5"/>
    <w:rsid w:val="00743C2B"/>
    <w:rsid w:val="00743C8E"/>
    <w:rsid w:val="00744186"/>
    <w:rsid w:val="00744402"/>
    <w:rsid w:val="00744407"/>
    <w:rsid w:val="00744666"/>
    <w:rsid w:val="007446BA"/>
    <w:rsid w:val="00744ADB"/>
    <w:rsid w:val="00744CDD"/>
    <w:rsid w:val="00744D69"/>
    <w:rsid w:val="00744E59"/>
    <w:rsid w:val="00744F20"/>
    <w:rsid w:val="00744FCD"/>
    <w:rsid w:val="007454E2"/>
    <w:rsid w:val="0074562E"/>
    <w:rsid w:val="0074580D"/>
    <w:rsid w:val="00745CE6"/>
    <w:rsid w:val="00745E20"/>
    <w:rsid w:val="00745E33"/>
    <w:rsid w:val="00745ED9"/>
    <w:rsid w:val="007460FD"/>
    <w:rsid w:val="0074623B"/>
    <w:rsid w:val="00746948"/>
    <w:rsid w:val="00746DC2"/>
    <w:rsid w:val="00746E15"/>
    <w:rsid w:val="0074712C"/>
    <w:rsid w:val="00747555"/>
    <w:rsid w:val="0074759C"/>
    <w:rsid w:val="007475EF"/>
    <w:rsid w:val="0074766E"/>
    <w:rsid w:val="00747BF1"/>
    <w:rsid w:val="00747DAF"/>
    <w:rsid w:val="00750B9D"/>
    <w:rsid w:val="00750C15"/>
    <w:rsid w:val="00750F3B"/>
    <w:rsid w:val="00751008"/>
    <w:rsid w:val="00751409"/>
    <w:rsid w:val="007514D2"/>
    <w:rsid w:val="00751584"/>
    <w:rsid w:val="007516EE"/>
    <w:rsid w:val="00751703"/>
    <w:rsid w:val="00751720"/>
    <w:rsid w:val="00751760"/>
    <w:rsid w:val="00751797"/>
    <w:rsid w:val="00751B0C"/>
    <w:rsid w:val="00752141"/>
    <w:rsid w:val="007521A1"/>
    <w:rsid w:val="00752402"/>
    <w:rsid w:val="0075286D"/>
    <w:rsid w:val="00752A95"/>
    <w:rsid w:val="00752D59"/>
    <w:rsid w:val="00752DFA"/>
    <w:rsid w:val="00752E7A"/>
    <w:rsid w:val="00752F7D"/>
    <w:rsid w:val="00753426"/>
    <w:rsid w:val="0075349E"/>
    <w:rsid w:val="00753589"/>
    <w:rsid w:val="00753803"/>
    <w:rsid w:val="007538A0"/>
    <w:rsid w:val="00753C86"/>
    <w:rsid w:val="00753CCE"/>
    <w:rsid w:val="007544A3"/>
    <w:rsid w:val="007544AE"/>
    <w:rsid w:val="0075458D"/>
    <w:rsid w:val="00754625"/>
    <w:rsid w:val="007546E4"/>
    <w:rsid w:val="00754A25"/>
    <w:rsid w:val="00754D52"/>
    <w:rsid w:val="0075500E"/>
    <w:rsid w:val="007554E6"/>
    <w:rsid w:val="0075555E"/>
    <w:rsid w:val="007558D8"/>
    <w:rsid w:val="00755ADB"/>
    <w:rsid w:val="00755AF5"/>
    <w:rsid w:val="00755B93"/>
    <w:rsid w:val="00755BD2"/>
    <w:rsid w:val="0075613F"/>
    <w:rsid w:val="007565B8"/>
    <w:rsid w:val="007567B4"/>
    <w:rsid w:val="00756D3F"/>
    <w:rsid w:val="007571EB"/>
    <w:rsid w:val="007573E6"/>
    <w:rsid w:val="007574F3"/>
    <w:rsid w:val="0075784F"/>
    <w:rsid w:val="00757881"/>
    <w:rsid w:val="0075799C"/>
    <w:rsid w:val="00757A14"/>
    <w:rsid w:val="00757CCD"/>
    <w:rsid w:val="00757D8E"/>
    <w:rsid w:val="00757EF5"/>
    <w:rsid w:val="00757FC8"/>
    <w:rsid w:val="007604EB"/>
    <w:rsid w:val="00760663"/>
    <w:rsid w:val="00761151"/>
    <w:rsid w:val="00761318"/>
    <w:rsid w:val="00761585"/>
    <w:rsid w:val="007618FB"/>
    <w:rsid w:val="00761BA4"/>
    <w:rsid w:val="00761E1F"/>
    <w:rsid w:val="00761F73"/>
    <w:rsid w:val="007622B0"/>
    <w:rsid w:val="00762771"/>
    <w:rsid w:val="0076288B"/>
    <w:rsid w:val="00762898"/>
    <w:rsid w:val="00762AFB"/>
    <w:rsid w:val="00762BBC"/>
    <w:rsid w:val="00762C72"/>
    <w:rsid w:val="0076322F"/>
    <w:rsid w:val="007633DD"/>
    <w:rsid w:val="00763518"/>
    <w:rsid w:val="00763774"/>
    <w:rsid w:val="007639C3"/>
    <w:rsid w:val="00763C3E"/>
    <w:rsid w:val="00763D3C"/>
    <w:rsid w:val="00763DB0"/>
    <w:rsid w:val="00763DD8"/>
    <w:rsid w:val="00763FB4"/>
    <w:rsid w:val="007641C1"/>
    <w:rsid w:val="00764643"/>
    <w:rsid w:val="00764923"/>
    <w:rsid w:val="0076499D"/>
    <w:rsid w:val="007649E0"/>
    <w:rsid w:val="00764A78"/>
    <w:rsid w:val="00764BD9"/>
    <w:rsid w:val="007651A6"/>
    <w:rsid w:val="00765309"/>
    <w:rsid w:val="00765486"/>
    <w:rsid w:val="007654E4"/>
    <w:rsid w:val="007655F3"/>
    <w:rsid w:val="007656B7"/>
    <w:rsid w:val="007657C3"/>
    <w:rsid w:val="00765A16"/>
    <w:rsid w:val="00765ADE"/>
    <w:rsid w:val="00765CC8"/>
    <w:rsid w:val="00765D09"/>
    <w:rsid w:val="00765E96"/>
    <w:rsid w:val="00766309"/>
    <w:rsid w:val="007663A8"/>
    <w:rsid w:val="00766528"/>
    <w:rsid w:val="007667FB"/>
    <w:rsid w:val="0076684B"/>
    <w:rsid w:val="00766964"/>
    <w:rsid w:val="007669D4"/>
    <w:rsid w:val="00766AAA"/>
    <w:rsid w:val="00766AF1"/>
    <w:rsid w:val="00766EEC"/>
    <w:rsid w:val="00766FD1"/>
    <w:rsid w:val="0076728D"/>
    <w:rsid w:val="007674DA"/>
    <w:rsid w:val="00767A8C"/>
    <w:rsid w:val="00767B22"/>
    <w:rsid w:val="00767C2E"/>
    <w:rsid w:val="00767F33"/>
    <w:rsid w:val="00770461"/>
    <w:rsid w:val="007705BD"/>
    <w:rsid w:val="00770642"/>
    <w:rsid w:val="007706A8"/>
    <w:rsid w:val="007708A8"/>
    <w:rsid w:val="007708CF"/>
    <w:rsid w:val="00770B3A"/>
    <w:rsid w:val="00771126"/>
    <w:rsid w:val="0077116F"/>
    <w:rsid w:val="007712E1"/>
    <w:rsid w:val="007713D6"/>
    <w:rsid w:val="0077147B"/>
    <w:rsid w:val="007718B0"/>
    <w:rsid w:val="0077190D"/>
    <w:rsid w:val="00771B06"/>
    <w:rsid w:val="00771C69"/>
    <w:rsid w:val="0077226C"/>
    <w:rsid w:val="0077235B"/>
    <w:rsid w:val="007723B1"/>
    <w:rsid w:val="00772608"/>
    <w:rsid w:val="00772B43"/>
    <w:rsid w:val="00772D27"/>
    <w:rsid w:val="00772DF2"/>
    <w:rsid w:val="007731A0"/>
    <w:rsid w:val="00773231"/>
    <w:rsid w:val="0077349C"/>
    <w:rsid w:val="007735C3"/>
    <w:rsid w:val="007736B2"/>
    <w:rsid w:val="007738D4"/>
    <w:rsid w:val="00773C62"/>
    <w:rsid w:val="00773C66"/>
    <w:rsid w:val="00773E92"/>
    <w:rsid w:val="00773EDC"/>
    <w:rsid w:val="0077421D"/>
    <w:rsid w:val="007742A7"/>
    <w:rsid w:val="007743EB"/>
    <w:rsid w:val="007744B3"/>
    <w:rsid w:val="00774767"/>
    <w:rsid w:val="00774856"/>
    <w:rsid w:val="00774ACD"/>
    <w:rsid w:val="00774C76"/>
    <w:rsid w:val="00774F1B"/>
    <w:rsid w:val="00774F1E"/>
    <w:rsid w:val="00774FC0"/>
    <w:rsid w:val="007750FD"/>
    <w:rsid w:val="00775580"/>
    <w:rsid w:val="007755FB"/>
    <w:rsid w:val="0077581A"/>
    <w:rsid w:val="00775836"/>
    <w:rsid w:val="00775919"/>
    <w:rsid w:val="00775A20"/>
    <w:rsid w:val="00775B9D"/>
    <w:rsid w:val="00775BB8"/>
    <w:rsid w:val="00775BD1"/>
    <w:rsid w:val="00775E75"/>
    <w:rsid w:val="00776304"/>
    <w:rsid w:val="00776364"/>
    <w:rsid w:val="00776381"/>
    <w:rsid w:val="0077639E"/>
    <w:rsid w:val="00776473"/>
    <w:rsid w:val="007766A3"/>
    <w:rsid w:val="00776A22"/>
    <w:rsid w:val="00776BF1"/>
    <w:rsid w:val="00776BFB"/>
    <w:rsid w:val="00776DFD"/>
    <w:rsid w:val="0077712E"/>
    <w:rsid w:val="00777198"/>
    <w:rsid w:val="007776AD"/>
    <w:rsid w:val="00777735"/>
    <w:rsid w:val="007777C5"/>
    <w:rsid w:val="0077794A"/>
    <w:rsid w:val="00777C3C"/>
    <w:rsid w:val="00777E82"/>
    <w:rsid w:val="00777F69"/>
    <w:rsid w:val="00780033"/>
    <w:rsid w:val="00780080"/>
    <w:rsid w:val="007802E5"/>
    <w:rsid w:val="0078062F"/>
    <w:rsid w:val="00780A8F"/>
    <w:rsid w:val="00780C22"/>
    <w:rsid w:val="00780D42"/>
    <w:rsid w:val="0078105A"/>
    <w:rsid w:val="0078125B"/>
    <w:rsid w:val="00781397"/>
    <w:rsid w:val="007814E6"/>
    <w:rsid w:val="00781516"/>
    <w:rsid w:val="007815AE"/>
    <w:rsid w:val="007816DE"/>
    <w:rsid w:val="007817B1"/>
    <w:rsid w:val="007818C5"/>
    <w:rsid w:val="0078195B"/>
    <w:rsid w:val="00781DD2"/>
    <w:rsid w:val="00782285"/>
    <w:rsid w:val="007822CC"/>
    <w:rsid w:val="007825DC"/>
    <w:rsid w:val="007829C1"/>
    <w:rsid w:val="00782A72"/>
    <w:rsid w:val="00782DDD"/>
    <w:rsid w:val="007831C9"/>
    <w:rsid w:val="00783285"/>
    <w:rsid w:val="007837BD"/>
    <w:rsid w:val="00783E4D"/>
    <w:rsid w:val="00783F20"/>
    <w:rsid w:val="00783F47"/>
    <w:rsid w:val="00784912"/>
    <w:rsid w:val="0078493F"/>
    <w:rsid w:val="00784AE8"/>
    <w:rsid w:val="00784CEF"/>
    <w:rsid w:val="00784FDB"/>
    <w:rsid w:val="00785195"/>
    <w:rsid w:val="007853F7"/>
    <w:rsid w:val="0078566E"/>
    <w:rsid w:val="00785774"/>
    <w:rsid w:val="00785947"/>
    <w:rsid w:val="00785BF5"/>
    <w:rsid w:val="00785D0B"/>
    <w:rsid w:val="00785E8D"/>
    <w:rsid w:val="00785FDF"/>
    <w:rsid w:val="0078676E"/>
    <w:rsid w:val="007868F3"/>
    <w:rsid w:val="0078695A"/>
    <w:rsid w:val="00786AED"/>
    <w:rsid w:val="00786CD7"/>
    <w:rsid w:val="00786DDF"/>
    <w:rsid w:val="00787180"/>
    <w:rsid w:val="00787235"/>
    <w:rsid w:val="0078777F"/>
    <w:rsid w:val="00787A7E"/>
    <w:rsid w:val="00787B14"/>
    <w:rsid w:val="00787B7A"/>
    <w:rsid w:val="00787E65"/>
    <w:rsid w:val="00787FAD"/>
    <w:rsid w:val="00787FD0"/>
    <w:rsid w:val="00790151"/>
    <w:rsid w:val="007902D2"/>
    <w:rsid w:val="007903FC"/>
    <w:rsid w:val="007907C8"/>
    <w:rsid w:val="00790DE2"/>
    <w:rsid w:val="00790E69"/>
    <w:rsid w:val="00790F48"/>
    <w:rsid w:val="00790F58"/>
    <w:rsid w:val="007911BD"/>
    <w:rsid w:val="007914BF"/>
    <w:rsid w:val="007915AD"/>
    <w:rsid w:val="0079171F"/>
    <w:rsid w:val="007917AF"/>
    <w:rsid w:val="00791870"/>
    <w:rsid w:val="00791987"/>
    <w:rsid w:val="00791B22"/>
    <w:rsid w:val="00791D1E"/>
    <w:rsid w:val="00791E25"/>
    <w:rsid w:val="007921BC"/>
    <w:rsid w:val="00792253"/>
    <w:rsid w:val="0079227B"/>
    <w:rsid w:val="007924DB"/>
    <w:rsid w:val="00792553"/>
    <w:rsid w:val="007925E6"/>
    <w:rsid w:val="0079265B"/>
    <w:rsid w:val="007927E0"/>
    <w:rsid w:val="007927F1"/>
    <w:rsid w:val="00793049"/>
    <w:rsid w:val="007934E7"/>
    <w:rsid w:val="00793684"/>
    <w:rsid w:val="0079393A"/>
    <w:rsid w:val="00793959"/>
    <w:rsid w:val="00793B8B"/>
    <w:rsid w:val="00793C49"/>
    <w:rsid w:val="00793D1C"/>
    <w:rsid w:val="00793E6B"/>
    <w:rsid w:val="007941E8"/>
    <w:rsid w:val="0079427E"/>
    <w:rsid w:val="007942C9"/>
    <w:rsid w:val="0079477C"/>
    <w:rsid w:val="00794A59"/>
    <w:rsid w:val="00794BBD"/>
    <w:rsid w:val="00794D97"/>
    <w:rsid w:val="00794FAF"/>
    <w:rsid w:val="00795049"/>
    <w:rsid w:val="0079507A"/>
    <w:rsid w:val="0079523D"/>
    <w:rsid w:val="0079543E"/>
    <w:rsid w:val="00795A9F"/>
    <w:rsid w:val="00795BAE"/>
    <w:rsid w:val="00795CD0"/>
    <w:rsid w:val="00795E09"/>
    <w:rsid w:val="00795F64"/>
    <w:rsid w:val="007961E5"/>
    <w:rsid w:val="007962E5"/>
    <w:rsid w:val="0079665E"/>
    <w:rsid w:val="007966F9"/>
    <w:rsid w:val="007968A2"/>
    <w:rsid w:val="00796940"/>
    <w:rsid w:val="00796C61"/>
    <w:rsid w:val="00796C96"/>
    <w:rsid w:val="00796D2D"/>
    <w:rsid w:val="007970CD"/>
    <w:rsid w:val="00797160"/>
    <w:rsid w:val="007971A5"/>
    <w:rsid w:val="007973A2"/>
    <w:rsid w:val="00797471"/>
    <w:rsid w:val="007975F7"/>
    <w:rsid w:val="00797B64"/>
    <w:rsid w:val="00797B72"/>
    <w:rsid w:val="00797F07"/>
    <w:rsid w:val="007A00E6"/>
    <w:rsid w:val="007A019A"/>
    <w:rsid w:val="007A01B6"/>
    <w:rsid w:val="007A03D8"/>
    <w:rsid w:val="007A04D5"/>
    <w:rsid w:val="007A064C"/>
    <w:rsid w:val="007A06CA"/>
    <w:rsid w:val="007A0925"/>
    <w:rsid w:val="007A0B2A"/>
    <w:rsid w:val="007A0B88"/>
    <w:rsid w:val="007A0F23"/>
    <w:rsid w:val="007A1000"/>
    <w:rsid w:val="007A12BC"/>
    <w:rsid w:val="007A1433"/>
    <w:rsid w:val="007A179B"/>
    <w:rsid w:val="007A1857"/>
    <w:rsid w:val="007A19A3"/>
    <w:rsid w:val="007A2146"/>
    <w:rsid w:val="007A22D0"/>
    <w:rsid w:val="007A239B"/>
    <w:rsid w:val="007A25EE"/>
    <w:rsid w:val="007A2655"/>
    <w:rsid w:val="007A2910"/>
    <w:rsid w:val="007A29B6"/>
    <w:rsid w:val="007A2AD3"/>
    <w:rsid w:val="007A2B00"/>
    <w:rsid w:val="007A2B36"/>
    <w:rsid w:val="007A2CF4"/>
    <w:rsid w:val="007A2CF5"/>
    <w:rsid w:val="007A2DC2"/>
    <w:rsid w:val="007A2EFC"/>
    <w:rsid w:val="007A3560"/>
    <w:rsid w:val="007A4269"/>
    <w:rsid w:val="007A4576"/>
    <w:rsid w:val="007A45E5"/>
    <w:rsid w:val="007A472F"/>
    <w:rsid w:val="007A4C80"/>
    <w:rsid w:val="007A4CED"/>
    <w:rsid w:val="007A4D2A"/>
    <w:rsid w:val="007A4FEA"/>
    <w:rsid w:val="007A5359"/>
    <w:rsid w:val="007A5613"/>
    <w:rsid w:val="007A5655"/>
    <w:rsid w:val="007A5726"/>
    <w:rsid w:val="007A5794"/>
    <w:rsid w:val="007A59E0"/>
    <w:rsid w:val="007A5B92"/>
    <w:rsid w:val="007A5D21"/>
    <w:rsid w:val="007A5E12"/>
    <w:rsid w:val="007A60FB"/>
    <w:rsid w:val="007A631C"/>
    <w:rsid w:val="007A644B"/>
    <w:rsid w:val="007A6507"/>
    <w:rsid w:val="007A6704"/>
    <w:rsid w:val="007A6909"/>
    <w:rsid w:val="007A6A16"/>
    <w:rsid w:val="007A6ACD"/>
    <w:rsid w:val="007A6C21"/>
    <w:rsid w:val="007A6DAC"/>
    <w:rsid w:val="007A6E99"/>
    <w:rsid w:val="007A6EC3"/>
    <w:rsid w:val="007A7019"/>
    <w:rsid w:val="007A718E"/>
    <w:rsid w:val="007A7603"/>
    <w:rsid w:val="007A7ABF"/>
    <w:rsid w:val="007A7DB0"/>
    <w:rsid w:val="007A7F9D"/>
    <w:rsid w:val="007B0060"/>
    <w:rsid w:val="007B00C5"/>
    <w:rsid w:val="007B04C9"/>
    <w:rsid w:val="007B092C"/>
    <w:rsid w:val="007B0B87"/>
    <w:rsid w:val="007B0CF1"/>
    <w:rsid w:val="007B0D6D"/>
    <w:rsid w:val="007B0D95"/>
    <w:rsid w:val="007B0E58"/>
    <w:rsid w:val="007B138B"/>
    <w:rsid w:val="007B13CE"/>
    <w:rsid w:val="007B1526"/>
    <w:rsid w:val="007B152D"/>
    <w:rsid w:val="007B170D"/>
    <w:rsid w:val="007B1864"/>
    <w:rsid w:val="007B1A00"/>
    <w:rsid w:val="007B1A3F"/>
    <w:rsid w:val="007B1CDB"/>
    <w:rsid w:val="007B2320"/>
    <w:rsid w:val="007B2341"/>
    <w:rsid w:val="007B252C"/>
    <w:rsid w:val="007B26C6"/>
    <w:rsid w:val="007B2AE2"/>
    <w:rsid w:val="007B2D50"/>
    <w:rsid w:val="007B2FA3"/>
    <w:rsid w:val="007B32A3"/>
    <w:rsid w:val="007B337B"/>
    <w:rsid w:val="007B34BC"/>
    <w:rsid w:val="007B3A11"/>
    <w:rsid w:val="007B3CC6"/>
    <w:rsid w:val="007B3D51"/>
    <w:rsid w:val="007B43D5"/>
    <w:rsid w:val="007B44AC"/>
    <w:rsid w:val="007B46B2"/>
    <w:rsid w:val="007B46B9"/>
    <w:rsid w:val="007B4750"/>
    <w:rsid w:val="007B4991"/>
    <w:rsid w:val="007B4A51"/>
    <w:rsid w:val="007B4F33"/>
    <w:rsid w:val="007B4FC9"/>
    <w:rsid w:val="007B52AD"/>
    <w:rsid w:val="007B5309"/>
    <w:rsid w:val="007B561B"/>
    <w:rsid w:val="007B57CF"/>
    <w:rsid w:val="007B57E2"/>
    <w:rsid w:val="007B5A44"/>
    <w:rsid w:val="007B5C53"/>
    <w:rsid w:val="007B5CF2"/>
    <w:rsid w:val="007B5DCE"/>
    <w:rsid w:val="007B5F71"/>
    <w:rsid w:val="007B5F7F"/>
    <w:rsid w:val="007B640A"/>
    <w:rsid w:val="007B6472"/>
    <w:rsid w:val="007B64B8"/>
    <w:rsid w:val="007B665E"/>
    <w:rsid w:val="007B66FA"/>
    <w:rsid w:val="007B6717"/>
    <w:rsid w:val="007B6B35"/>
    <w:rsid w:val="007B6B7C"/>
    <w:rsid w:val="007B6C27"/>
    <w:rsid w:val="007B6C4A"/>
    <w:rsid w:val="007B6C6E"/>
    <w:rsid w:val="007B6C88"/>
    <w:rsid w:val="007B6CEC"/>
    <w:rsid w:val="007B737F"/>
    <w:rsid w:val="007B739A"/>
    <w:rsid w:val="007B74AD"/>
    <w:rsid w:val="007B74CB"/>
    <w:rsid w:val="007B76AA"/>
    <w:rsid w:val="007B7739"/>
    <w:rsid w:val="007B7924"/>
    <w:rsid w:val="007C0003"/>
    <w:rsid w:val="007C049C"/>
    <w:rsid w:val="007C05AF"/>
    <w:rsid w:val="007C06B4"/>
    <w:rsid w:val="007C088B"/>
    <w:rsid w:val="007C0CF8"/>
    <w:rsid w:val="007C0D51"/>
    <w:rsid w:val="007C1220"/>
    <w:rsid w:val="007C14C7"/>
    <w:rsid w:val="007C155B"/>
    <w:rsid w:val="007C188B"/>
    <w:rsid w:val="007C1A52"/>
    <w:rsid w:val="007C1C58"/>
    <w:rsid w:val="007C1DAB"/>
    <w:rsid w:val="007C1E7C"/>
    <w:rsid w:val="007C1F15"/>
    <w:rsid w:val="007C230C"/>
    <w:rsid w:val="007C2672"/>
    <w:rsid w:val="007C2689"/>
    <w:rsid w:val="007C2889"/>
    <w:rsid w:val="007C298B"/>
    <w:rsid w:val="007C29B7"/>
    <w:rsid w:val="007C2B1E"/>
    <w:rsid w:val="007C2B90"/>
    <w:rsid w:val="007C2C0F"/>
    <w:rsid w:val="007C2DE0"/>
    <w:rsid w:val="007C2E44"/>
    <w:rsid w:val="007C2E79"/>
    <w:rsid w:val="007C2EDF"/>
    <w:rsid w:val="007C36A0"/>
    <w:rsid w:val="007C3980"/>
    <w:rsid w:val="007C39BE"/>
    <w:rsid w:val="007C3A39"/>
    <w:rsid w:val="007C3B0F"/>
    <w:rsid w:val="007C3DDC"/>
    <w:rsid w:val="007C3E33"/>
    <w:rsid w:val="007C3EC1"/>
    <w:rsid w:val="007C408E"/>
    <w:rsid w:val="007C41CA"/>
    <w:rsid w:val="007C41DC"/>
    <w:rsid w:val="007C4521"/>
    <w:rsid w:val="007C47D5"/>
    <w:rsid w:val="007C484D"/>
    <w:rsid w:val="007C4BDA"/>
    <w:rsid w:val="007C5448"/>
    <w:rsid w:val="007C5516"/>
    <w:rsid w:val="007C55D8"/>
    <w:rsid w:val="007C56CD"/>
    <w:rsid w:val="007C5879"/>
    <w:rsid w:val="007C5974"/>
    <w:rsid w:val="007C5C6C"/>
    <w:rsid w:val="007C5FB3"/>
    <w:rsid w:val="007C604B"/>
    <w:rsid w:val="007C6673"/>
    <w:rsid w:val="007C6745"/>
    <w:rsid w:val="007C67A2"/>
    <w:rsid w:val="007C6981"/>
    <w:rsid w:val="007C6C9D"/>
    <w:rsid w:val="007C73F1"/>
    <w:rsid w:val="007C7579"/>
    <w:rsid w:val="007C7596"/>
    <w:rsid w:val="007C75D9"/>
    <w:rsid w:val="007C7737"/>
    <w:rsid w:val="007C782D"/>
    <w:rsid w:val="007C7CFB"/>
    <w:rsid w:val="007C7D92"/>
    <w:rsid w:val="007C7E6D"/>
    <w:rsid w:val="007C7F8F"/>
    <w:rsid w:val="007D0052"/>
    <w:rsid w:val="007D01AE"/>
    <w:rsid w:val="007D01B2"/>
    <w:rsid w:val="007D040A"/>
    <w:rsid w:val="007D04DF"/>
    <w:rsid w:val="007D053A"/>
    <w:rsid w:val="007D0840"/>
    <w:rsid w:val="007D0859"/>
    <w:rsid w:val="007D09A2"/>
    <w:rsid w:val="007D0B2E"/>
    <w:rsid w:val="007D0C34"/>
    <w:rsid w:val="007D0EAB"/>
    <w:rsid w:val="007D1052"/>
    <w:rsid w:val="007D1428"/>
    <w:rsid w:val="007D185B"/>
    <w:rsid w:val="007D190A"/>
    <w:rsid w:val="007D1CD6"/>
    <w:rsid w:val="007D1F70"/>
    <w:rsid w:val="007D1FCC"/>
    <w:rsid w:val="007D21E3"/>
    <w:rsid w:val="007D2677"/>
    <w:rsid w:val="007D282B"/>
    <w:rsid w:val="007D2857"/>
    <w:rsid w:val="007D28C3"/>
    <w:rsid w:val="007D2FE2"/>
    <w:rsid w:val="007D2FE9"/>
    <w:rsid w:val="007D3048"/>
    <w:rsid w:val="007D31B1"/>
    <w:rsid w:val="007D33F5"/>
    <w:rsid w:val="007D3585"/>
    <w:rsid w:val="007D3739"/>
    <w:rsid w:val="007D3765"/>
    <w:rsid w:val="007D38A3"/>
    <w:rsid w:val="007D39F6"/>
    <w:rsid w:val="007D3A70"/>
    <w:rsid w:val="007D3B3E"/>
    <w:rsid w:val="007D3DB1"/>
    <w:rsid w:val="007D3FF0"/>
    <w:rsid w:val="007D4188"/>
    <w:rsid w:val="007D4785"/>
    <w:rsid w:val="007D47FA"/>
    <w:rsid w:val="007D4969"/>
    <w:rsid w:val="007D4A7B"/>
    <w:rsid w:val="007D4CB0"/>
    <w:rsid w:val="007D51ED"/>
    <w:rsid w:val="007D5252"/>
    <w:rsid w:val="007D5524"/>
    <w:rsid w:val="007D55D0"/>
    <w:rsid w:val="007D5725"/>
    <w:rsid w:val="007D574A"/>
    <w:rsid w:val="007D59FB"/>
    <w:rsid w:val="007D5A2A"/>
    <w:rsid w:val="007D5EFF"/>
    <w:rsid w:val="007D5FE2"/>
    <w:rsid w:val="007D6049"/>
    <w:rsid w:val="007D6137"/>
    <w:rsid w:val="007D63CC"/>
    <w:rsid w:val="007D657B"/>
    <w:rsid w:val="007D659B"/>
    <w:rsid w:val="007D698B"/>
    <w:rsid w:val="007D6A77"/>
    <w:rsid w:val="007D6B45"/>
    <w:rsid w:val="007D71EE"/>
    <w:rsid w:val="007D735F"/>
    <w:rsid w:val="007D7744"/>
    <w:rsid w:val="007D7760"/>
    <w:rsid w:val="007D7928"/>
    <w:rsid w:val="007D7939"/>
    <w:rsid w:val="007D7C14"/>
    <w:rsid w:val="007E00B1"/>
    <w:rsid w:val="007E0323"/>
    <w:rsid w:val="007E05D4"/>
    <w:rsid w:val="007E0857"/>
    <w:rsid w:val="007E08A9"/>
    <w:rsid w:val="007E09CF"/>
    <w:rsid w:val="007E0B3B"/>
    <w:rsid w:val="007E0D97"/>
    <w:rsid w:val="007E0DE9"/>
    <w:rsid w:val="007E0F39"/>
    <w:rsid w:val="007E1127"/>
    <w:rsid w:val="007E11EF"/>
    <w:rsid w:val="007E1254"/>
    <w:rsid w:val="007E14AD"/>
    <w:rsid w:val="007E1B87"/>
    <w:rsid w:val="007E1C19"/>
    <w:rsid w:val="007E1F75"/>
    <w:rsid w:val="007E2058"/>
    <w:rsid w:val="007E21E1"/>
    <w:rsid w:val="007E24B4"/>
    <w:rsid w:val="007E261D"/>
    <w:rsid w:val="007E2AD3"/>
    <w:rsid w:val="007E2CF7"/>
    <w:rsid w:val="007E2D96"/>
    <w:rsid w:val="007E2EE8"/>
    <w:rsid w:val="007E2F35"/>
    <w:rsid w:val="007E2FFE"/>
    <w:rsid w:val="007E35D8"/>
    <w:rsid w:val="007E3735"/>
    <w:rsid w:val="007E3BDD"/>
    <w:rsid w:val="007E3C52"/>
    <w:rsid w:val="007E3C5C"/>
    <w:rsid w:val="007E3EB7"/>
    <w:rsid w:val="007E4449"/>
    <w:rsid w:val="007E4907"/>
    <w:rsid w:val="007E4A84"/>
    <w:rsid w:val="007E4B3E"/>
    <w:rsid w:val="007E4E89"/>
    <w:rsid w:val="007E4EED"/>
    <w:rsid w:val="007E4F9A"/>
    <w:rsid w:val="007E5045"/>
    <w:rsid w:val="007E54BA"/>
    <w:rsid w:val="007E5561"/>
    <w:rsid w:val="007E55FF"/>
    <w:rsid w:val="007E583B"/>
    <w:rsid w:val="007E59FE"/>
    <w:rsid w:val="007E5E84"/>
    <w:rsid w:val="007E5FC2"/>
    <w:rsid w:val="007E60BC"/>
    <w:rsid w:val="007E60E3"/>
    <w:rsid w:val="007E61BF"/>
    <w:rsid w:val="007E61D5"/>
    <w:rsid w:val="007E62C9"/>
    <w:rsid w:val="007E631B"/>
    <w:rsid w:val="007E63F3"/>
    <w:rsid w:val="007E64FC"/>
    <w:rsid w:val="007E658E"/>
    <w:rsid w:val="007E65C1"/>
    <w:rsid w:val="007E6747"/>
    <w:rsid w:val="007E6900"/>
    <w:rsid w:val="007E6BE4"/>
    <w:rsid w:val="007E6FAE"/>
    <w:rsid w:val="007E705D"/>
    <w:rsid w:val="007E7115"/>
    <w:rsid w:val="007E7127"/>
    <w:rsid w:val="007E72CF"/>
    <w:rsid w:val="007E72E2"/>
    <w:rsid w:val="007E7409"/>
    <w:rsid w:val="007E7C37"/>
    <w:rsid w:val="007E7D90"/>
    <w:rsid w:val="007F0045"/>
    <w:rsid w:val="007F040A"/>
    <w:rsid w:val="007F04BA"/>
    <w:rsid w:val="007F059C"/>
    <w:rsid w:val="007F05AD"/>
    <w:rsid w:val="007F05FF"/>
    <w:rsid w:val="007F06BC"/>
    <w:rsid w:val="007F07CD"/>
    <w:rsid w:val="007F0941"/>
    <w:rsid w:val="007F096D"/>
    <w:rsid w:val="007F0B48"/>
    <w:rsid w:val="007F0BB7"/>
    <w:rsid w:val="007F0DA6"/>
    <w:rsid w:val="007F0FB9"/>
    <w:rsid w:val="007F1834"/>
    <w:rsid w:val="007F192E"/>
    <w:rsid w:val="007F1A4A"/>
    <w:rsid w:val="007F1AC5"/>
    <w:rsid w:val="007F1BB7"/>
    <w:rsid w:val="007F1BE5"/>
    <w:rsid w:val="007F1E61"/>
    <w:rsid w:val="007F1F5F"/>
    <w:rsid w:val="007F1F98"/>
    <w:rsid w:val="007F200C"/>
    <w:rsid w:val="007F202A"/>
    <w:rsid w:val="007F2267"/>
    <w:rsid w:val="007F22E9"/>
    <w:rsid w:val="007F2405"/>
    <w:rsid w:val="007F2BCA"/>
    <w:rsid w:val="007F2FC1"/>
    <w:rsid w:val="007F2FFE"/>
    <w:rsid w:val="007F3006"/>
    <w:rsid w:val="007F307E"/>
    <w:rsid w:val="007F329C"/>
    <w:rsid w:val="007F3448"/>
    <w:rsid w:val="007F3468"/>
    <w:rsid w:val="007F34B1"/>
    <w:rsid w:val="007F360F"/>
    <w:rsid w:val="007F3903"/>
    <w:rsid w:val="007F3A5F"/>
    <w:rsid w:val="007F3CD1"/>
    <w:rsid w:val="007F3D03"/>
    <w:rsid w:val="007F3D19"/>
    <w:rsid w:val="007F3F18"/>
    <w:rsid w:val="007F43B4"/>
    <w:rsid w:val="007F471D"/>
    <w:rsid w:val="007F4852"/>
    <w:rsid w:val="007F4C96"/>
    <w:rsid w:val="007F4F69"/>
    <w:rsid w:val="007F5162"/>
    <w:rsid w:val="007F528B"/>
    <w:rsid w:val="007F536D"/>
    <w:rsid w:val="007F5417"/>
    <w:rsid w:val="007F56A4"/>
    <w:rsid w:val="007F56BF"/>
    <w:rsid w:val="007F56E6"/>
    <w:rsid w:val="007F5721"/>
    <w:rsid w:val="007F57CC"/>
    <w:rsid w:val="007F5E21"/>
    <w:rsid w:val="007F6116"/>
    <w:rsid w:val="007F62F7"/>
    <w:rsid w:val="007F6506"/>
    <w:rsid w:val="007F6B99"/>
    <w:rsid w:val="007F6D21"/>
    <w:rsid w:val="007F71C2"/>
    <w:rsid w:val="007F7554"/>
    <w:rsid w:val="007F75C6"/>
    <w:rsid w:val="007F761A"/>
    <w:rsid w:val="007F7A9B"/>
    <w:rsid w:val="007F7F4E"/>
    <w:rsid w:val="00800240"/>
    <w:rsid w:val="0080053A"/>
    <w:rsid w:val="0080061C"/>
    <w:rsid w:val="00800624"/>
    <w:rsid w:val="00800B18"/>
    <w:rsid w:val="00800D0A"/>
    <w:rsid w:val="00800E3F"/>
    <w:rsid w:val="00801081"/>
    <w:rsid w:val="00801619"/>
    <w:rsid w:val="008017B3"/>
    <w:rsid w:val="008017BC"/>
    <w:rsid w:val="00801ABD"/>
    <w:rsid w:val="00801D3C"/>
    <w:rsid w:val="00801D77"/>
    <w:rsid w:val="00802105"/>
    <w:rsid w:val="0080219A"/>
    <w:rsid w:val="00802402"/>
    <w:rsid w:val="00802716"/>
    <w:rsid w:val="00802762"/>
    <w:rsid w:val="00802794"/>
    <w:rsid w:val="00802D24"/>
    <w:rsid w:val="00803033"/>
    <w:rsid w:val="00803133"/>
    <w:rsid w:val="00803197"/>
    <w:rsid w:val="008031AD"/>
    <w:rsid w:val="008032B7"/>
    <w:rsid w:val="0080369D"/>
    <w:rsid w:val="0080381D"/>
    <w:rsid w:val="0080393D"/>
    <w:rsid w:val="00803BB3"/>
    <w:rsid w:val="00803D0C"/>
    <w:rsid w:val="00803D26"/>
    <w:rsid w:val="00803E9A"/>
    <w:rsid w:val="008041AD"/>
    <w:rsid w:val="008041CB"/>
    <w:rsid w:val="008041D5"/>
    <w:rsid w:val="0080425A"/>
    <w:rsid w:val="0080435A"/>
    <w:rsid w:val="0080439A"/>
    <w:rsid w:val="0080459C"/>
    <w:rsid w:val="008045A3"/>
    <w:rsid w:val="00804714"/>
    <w:rsid w:val="008048C8"/>
    <w:rsid w:val="00804A9B"/>
    <w:rsid w:val="00804C60"/>
    <w:rsid w:val="00804F1E"/>
    <w:rsid w:val="00805224"/>
    <w:rsid w:val="008055BF"/>
    <w:rsid w:val="00805600"/>
    <w:rsid w:val="0080593C"/>
    <w:rsid w:val="0080598A"/>
    <w:rsid w:val="00805A06"/>
    <w:rsid w:val="00805E23"/>
    <w:rsid w:val="00805FDB"/>
    <w:rsid w:val="00806097"/>
    <w:rsid w:val="008069C4"/>
    <w:rsid w:val="00806C0E"/>
    <w:rsid w:val="00806C8B"/>
    <w:rsid w:val="00806D55"/>
    <w:rsid w:val="00806DCD"/>
    <w:rsid w:val="00806E89"/>
    <w:rsid w:val="00806F7D"/>
    <w:rsid w:val="00806FB7"/>
    <w:rsid w:val="0080733F"/>
    <w:rsid w:val="00807375"/>
    <w:rsid w:val="00807538"/>
    <w:rsid w:val="00807661"/>
    <w:rsid w:val="00807992"/>
    <w:rsid w:val="00807FB3"/>
    <w:rsid w:val="0081000F"/>
    <w:rsid w:val="00810174"/>
    <w:rsid w:val="008101B6"/>
    <w:rsid w:val="0081034B"/>
    <w:rsid w:val="008105A4"/>
    <w:rsid w:val="00810771"/>
    <w:rsid w:val="00810801"/>
    <w:rsid w:val="00810C3F"/>
    <w:rsid w:val="00810DC2"/>
    <w:rsid w:val="00810E97"/>
    <w:rsid w:val="00810ECC"/>
    <w:rsid w:val="00810FD0"/>
    <w:rsid w:val="00811051"/>
    <w:rsid w:val="008110E9"/>
    <w:rsid w:val="00811188"/>
    <w:rsid w:val="00811259"/>
    <w:rsid w:val="008113EC"/>
    <w:rsid w:val="00811B6E"/>
    <w:rsid w:val="00811DF9"/>
    <w:rsid w:val="00811F40"/>
    <w:rsid w:val="008124EB"/>
    <w:rsid w:val="00812AD0"/>
    <w:rsid w:val="00812BA5"/>
    <w:rsid w:val="00812E6D"/>
    <w:rsid w:val="00812EF1"/>
    <w:rsid w:val="0081302A"/>
    <w:rsid w:val="008139C8"/>
    <w:rsid w:val="00813B6A"/>
    <w:rsid w:val="00813E03"/>
    <w:rsid w:val="00814002"/>
    <w:rsid w:val="0081402D"/>
    <w:rsid w:val="008140F4"/>
    <w:rsid w:val="008141B0"/>
    <w:rsid w:val="0081492C"/>
    <w:rsid w:val="008150E3"/>
    <w:rsid w:val="00815310"/>
    <w:rsid w:val="008153DA"/>
    <w:rsid w:val="00815435"/>
    <w:rsid w:val="00815602"/>
    <w:rsid w:val="00815728"/>
    <w:rsid w:val="0081595B"/>
    <w:rsid w:val="00815A26"/>
    <w:rsid w:val="00815ABC"/>
    <w:rsid w:val="00815AE9"/>
    <w:rsid w:val="0081600E"/>
    <w:rsid w:val="00816347"/>
    <w:rsid w:val="00816592"/>
    <w:rsid w:val="00816604"/>
    <w:rsid w:val="00816614"/>
    <w:rsid w:val="0081696B"/>
    <w:rsid w:val="00816995"/>
    <w:rsid w:val="00816A25"/>
    <w:rsid w:val="00816ADD"/>
    <w:rsid w:val="00816CB6"/>
    <w:rsid w:val="00817100"/>
    <w:rsid w:val="00817147"/>
    <w:rsid w:val="00817380"/>
    <w:rsid w:val="00817542"/>
    <w:rsid w:val="0081757F"/>
    <w:rsid w:val="00817987"/>
    <w:rsid w:val="00817B69"/>
    <w:rsid w:val="00817D30"/>
    <w:rsid w:val="00817E08"/>
    <w:rsid w:val="00817F37"/>
    <w:rsid w:val="00820311"/>
    <w:rsid w:val="0082050C"/>
    <w:rsid w:val="008205A1"/>
    <w:rsid w:val="0082086E"/>
    <w:rsid w:val="00821013"/>
    <w:rsid w:val="008211AF"/>
    <w:rsid w:val="00821206"/>
    <w:rsid w:val="00821505"/>
    <w:rsid w:val="00821581"/>
    <w:rsid w:val="00821683"/>
    <w:rsid w:val="0082181F"/>
    <w:rsid w:val="00821998"/>
    <w:rsid w:val="00821A9D"/>
    <w:rsid w:val="00821AF2"/>
    <w:rsid w:val="00821C21"/>
    <w:rsid w:val="00822014"/>
    <w:rsid w:val="0082222D"/>
    <w:rsid w:val="00822291"/>
    <w:rsid w:val="0082257F"/>
    <w:rsid w:val="008228D4"/>
    <w:rsid w:val="008228F3"/>
    <w:rsid w:val="00822916"/>
    <w:rsid w:val="00822A8A"/>
    <w:rsid w:val="00822D26"/>
    <w:rsid w:val="00822D57"/>
    <w:rsid w:val="00822D68"/>
    <w:rsid w:val="00822D9B"/>
    <w:rsid w:val="00822F30"/>
    <w:rsid w:val="0082302D"/>
    <w:rsid w:val="008230F5"/>
    <w:rsid w:val="00824139"/>
    <w:rsid w:val="008241F1"/>
    <w:rsid w:val="008243D9"/>
    <w:rsid w:val="0082457E"/>
    <w:rsid w:val="0082471D"/>
    <w:rsid w:val="0082487E"/>
    <w:rsid w:val="00824D30"/>
    <w:rsid w:val="00824E5B"/>
    <w:rsid w:val="00824F0A"/>
    <w:rsid w:val="00825004"/>
    <w:rsid w:val="0082502C"/>
    <w:rsid w:val="008253AF"/>
    <w:rsid w:val="008254B3"/>
    <w:rsid w:val="008254FE"/>
    <w:rsid w:val="008256B4"/>
    <w:rsid w:val="008259BF"/>
    <w:rsid w:val="00825ACA"/>
    <w:rsid w:val="00825D54"/>
    <w:rsid w:val="00825D6B"/>
    <w:rsid w:val="008263A6"/>
    <w:rsid w:val="008264F1"/>
    <w:rsid w:val="0082650A"/>
    <w:rsid w:val="008265AD"/>
    <w:rsid w:val="008265BB"/>
    <w:rsid w:val="008265D5"/>
    <w:rsid w:val="00826698"/>
    <w:rsid w:val="00826744"/>
    <w:rsid w:val="00826C2C"/>
    <w:rsid w:val="00826CDC"/>
    <w:rsid w:val="00826E3F"/>
    <w:rsid w:val="00826E90"/>
    <w:rsid w:val="00826F88"/>
    <w:rsid w:val="008276B2"/>
    <w:rsid w:val="008277A5"/>
    <w:rsid w:val="00827BD6"/>
    <w:rsid w:val="00827DE5"/>
    <w:rsid w:val="00827E23"/>
    <w:rsid w:val="00830370"/>
    <w:rsid w:val="00830377"/>
    <w:rsid w:val="008304F9"/>
    <w:rsid w:val="0083078B"/>
    <w:rsid w:val="00830AD5"/>
    <w:rsid w:val="00830B1A"/>
    <w:rsid w:val="00830DC8"/>
    <w:rsid w:val="00831225"/>
    <w:rsid w:val="00831609"/>
    <w:rsid w:val="008318AE"/>
    <w:rsid w:val="00831902"/>
    <w:rsid w:val="00831971"/>
    <w:rsid w:val="00832066"/>
    <w:rsid w:val="0083264C"/>
    <w:rsid w:val="00832669"/>
    <w:rsid w:val="00832B0B"/>
    <w:rsid w:val="00832B92"/>
    <w:rsid w:val="00832D4B"/>
    <w:rsid w:val="00833181"/>
    <w:rsid w:val="008332B9"/>
    <w:rsid w:val="008332D5"/>
    <w:rsid w:val="008333DD"/>
    <w:rsid w:val="0083389D"/>
    <w:rsid w:val="008338F9"/>
    <w:rsid w:val="00833B9E"/>
    <w:rsid w:val="00833BDD"/>
    <w:rsid w:val="00834362"/>
    <w:rsid w:val="00834535"/>
    <w:rsid w:val="0083486F"/>
    <w:rsid w:val="008348F9"/>
    <w:rsid w:val="008349A4"/>
    <w:rsid w:val="00834A84"/>
    <w:rsid w:val="00834BB5"/>
    <w:rsid w:val="00834D31"/>
    <w:rsid w:val="00834DCD"/>
    <w:rsid w:val="00834F5E"/>
    <w:rsid w:val="00835029"/>
    <w:rsid w:val="00835472"/>
    <w:rsid w:val="008357D7"/>
    <w:rsid w:val="00835B90"/>
    <w:rsid w:val="00835E12"/>
    <w:rsid w:val="0083618A"/>
    <w:rsid w:val="0083618E"/>
    <w:rsid w:val="008362C9"/>
    <w:rsid w:val="00836417"/>
    <w:rsid w:val="008364FC"/>
    <w:rsid w:val="00836529"/>
    <w:rsid w:val="00836563"/>
    <w:rsid w:val="0083664D"/>
    <w:rsid w:val="00836B45"/>
    <w:rsid w:val="00836E4F"/>
    <w:rsid w:val="00836FD9"/>
    <w:rsid w:val="00836FFB"/>
    <w:rsid w:val="008372E5"/>
    <w:rsid w:val="008372EE"/>
    <w:rsid w:val="00837534"/>
    <w:rsid w:val="008375A4"/>
    <w:rsid w:val="008378A9"/>
    <w:rsid w:val="0083794E"/>
    <w:rsid w:val="00837AFF"/>
    <w:rsid w:val="00837E6A"/>
    <w:rsid w:val="008400A4"/>
    <w:rsid w:val="0084031F"/>
    <w:rsid w:val="008403E8"/>
    <w:rsid w:val="00840452"/>
    <w:rsid w:val="008407A8"/>
    <w:rsid w:val="008407FC"/>
    <w:rsid w:val="00840C9B"/>
    <w:rsid w:val="00840CB9"/>
    <w:rsid w:val="008410E7"/>
    <w:rsid w:val="00841172"/>
    <w:rsid w:val="00841368"/>
    <w:rsid w:val="008414A5"/>
    <w:rsid w:val="00841A43"/>
    <w:rsid w:val="00841BB7"/>
    <w:rsid w:val="00841C6D"/>
    <w:rsid w:val="00841D62"/>
    <w:rsid w:val="00842025"/>
    <w:rsid w:val="008420E5"/>
    <w:rsid w:val="008421B1"/>
    <w:rsid w:val="0084239C"/>
    <w:rsid w:val="0084259D"/>
    <w:rsid w:val="00842709"/>
    <w:rsid w:val="00842870"/>
    <w:rsid w:val="00842BAF"/>
    <w:rsid w:val="00842CE8"/>
    <w:rsid w:val="00843024"/>
    <w:rsid w:val="00843165"/>
    <w:rsid w:val="008434EE"/>
    <w:rsid w:val="00843803"/>
    <w:rsid w:val="00843932"/>
    <w:rsid w:val="0084418A"/>
    <w:rsid w:val="00844279"/>
    <w:rsid w:val="008443DD"/>
    <w:rsid w:val="00844A84"/>
    <w:rsid w:val="00844AAF"/>
    <w:rsid w:val="00844C84"/>
    <w:rsid w:val="00844D34"/>
    <w:rsid w:val="008458BF"/>
    <w:rsid w:val="008459B0"/>
    <w:rsid w:val="00845A8E"/>
    <w:rsid w:val="00845CF3"/>
    <w:rsid w:val="00845D0B"/>
    <w:rsid w:val="00845F5C"/>
    <w:rsid w:val="00846124"/>
    <w:rsid w:val="00846266"/>
    <w:rsid w:val="0084631D"/>
    <w:rsid w:val="00846A43"/>
    <w:rsid w:val="00846BB3"/>
    <w:rsid w:val="0084729A"/>
    <w:rsid w:val="00847538"/>
    <w:rsid w:val="0084778D"/>
    <w:rsid w:val="00847830"/>
    <w:rsid w:val="00847B52"/>
    <w:rsid w:val="00847BCD"/>
    <w:rsid w:val="0085010B"/>
    <w:rsid w:val="008501E5"/>
    <w:rsid w:val="008504D7"/>
    <w:rsid w:val="008509BE"/>
    <w:rsid w:val="00850DD0"/>
    <w:rsid w:val="00850E34"/>
    <w:rsid w:val="0085104D"/>
    <w:rsid w:val="0085124B"/>
    <w:rsid w:val="00851270"/>
    <w:rsid w:val="00851308"/>
    <w:rsid w:val="008514F1"/>
    <w:rsid w:val="00851531"/>
    <w:rsid w:val="008516CC"/>
    <w:rsid w:val="008517BD"/>
    <w:rsid w:val="00851C7C"/>
    <w:rsid w:val="00851FA9"/>
    <w:rsid w:val="0085201B"/>
    <w:rsid w:val="00852052"/>
    <w:rsid w:val="0085216F"/>
    <w:rsid w:val="008521DE"/>
    <w:rsid w:val="008522ED"/>
    <w:rsid w:val="008525FF"/>
    <w:rsid w:val="0085264D"/>
    <w:rsid w:val="008529E4"/>
    <w:rsid w:val="00852BB1"/>
    <w:rsid w:val="00852BDA"/>
    <w:rsid w:val="00853824"/>
    <w:rsid w:val="00853A97"/>
    <w:rsid w:val="00853BCD"/>
    <w:rsid w:val="008546E9"/>
    <w:rsid w:val="0085482D"/>
    <w:rsid w:val="00854938"/>
    <w:rsid w:val="00854D35"/>
    <w:rsid w:val="00854DB7"/>
    <w:rsid w:val="00854F07"/>
    <w:rsid w:val="0085507C"/>
    <w:rsid w:val="00855425"/>
    <w:rsid w:val="00855521"/>
    <w:rsid w:val="008555C8"/>
    <w:rsid w:val="008557D8"/>
    <w:rsid w:val="00855C48"/>
    <w:rsid w:val="00855DBD"/>
    <w:rsid w:val="008562AE"/>
    <w:rsid w:val="008564F9"/>
    <w:rsid w:val="00856B3A"/>
    <w:rsid w:val="00856DAA"/>
    <w:rsid w:val="00856E90"/>
    <w:rsid w:val="00857140"/>
    <w:rsid w:val="00857598"/>
    <w:rsid w:val="00857F30"/>
    <w:rsid w:val="00860162"/>
    <w:rsid w:val="00860242"/>
    <w:rsid w:val="008607CF"/>
    <w:rsid w:val="008607E9"/>
    <w:rsid w:val="008607FE"/>
    <w:rsid w:val="00860C21"/>
    <w:rsid w:val="00860C5C"/>
    <w:rsid w:val="00860C5F"/>
    <w:rsid w:val="00860C8A"/>
    <w:rsid w:val="00860D52"/>
    <w:rsid w:val="00860EB6"/>
    <w:rsid w:val="00860ED6"/>
    <w:rsid w:val="0086101D"/>
    <w:rsid w:val="0086146F"/>
    <w:rsid w:val="00861751"/>
    <w:rsid w:val="00861826"/>
    <w:rsid w:val="00861833"/>
    <w:rsid w:val="00861AEF"/>
    <w:rsid w:val="00862054"/>
    <w:rsid w:val="008621E5"/>
    <w:rsid w:val="008627A1"/>
    <w:rsid w:val="00862AAC"/>
    <w:rsid w:val="00862D5A"/>
    <w:rsid w:val="00862E88"/>
    <w:rsid w:val="008630C7"/>
    <w:rsid w:val="008631EF"/>
    <w:rsid w:val="008634A5"/>
    <w:rsid w:val="0086364F"/>
    <w:rsid w:val="00863B33"/>
    <w:rsid w:val="00863EE5"/>
    <w:rsid w:val="008640CB"/>
    <w:rsid w:val="0086474C"/>
    <w:rsid w:val="00864BC9"/>
    <w:rsid w:val="00864F16"/>
    <w:rsid w:val="00864FF5"/>
    <w:rsid w:val="00865055"/>
    <w:rsid w:val="0086534A"/>
    <w:rsid w:val="0086567D"/>
    <w:rsid w:val="00865819"/>
    <w:rsid w:val="00865C26"/>
    <w:rsid w:val="00865E2E"/>
    <w:rsid w:val="0086616F"/>
    <w:rsid w:val="008663B9"/>
    <w:rsid w:val="008663D6"/>
    <w:rsid w:val="008664FB"/>
    <w:rsid w:val="00866748"/>
    <w:rsid w:val="008667D8"/>
    <w:rsid w:val="00866823"/>
    <w:rsid w:val="00866B16"/>
    <w:rsid w:val="00866B8D"/>
    <w:rsid w:val="00866C1B"/>
    <w:rsid w:val="008670E7"/>
    <w:rsid w:val="00867117"/>
    <w:rsid w:val="008671D9"/>
    <w:rsid w:val="00867425"/>
    <w:rsid w:val="0086760D"/>
    <w:rsid w:val="00867EFD"/>
    <w:rsid w:val="00870092"/>
    <w:rsid w:val="00870178"/>
    <w:rsid w:val="008702BB"/>
    <w:rsid w:val="00870698"/>
    <w:rsid w:val="008709CD"/>
    <w:rsid w:val="00870A5D"/>
    <w:rsid w:val="00870B8C"/>
    <w:rsid w:val="00870C43"/>
    <w:rsid w:val="00871025"/>
    <w:rsid w:val="008711DB"/>
    <w:rsid w:val="0087184D"/>
    <w:rsid w:val="00871964"/>
    <w:rsid w:val="00871AD7"/>
    <w:rsid w:val="00871B4C"/>
    <w:rsid w:val="00871C35"/>
    <w:rsid w:val="00871D44"/>
    <w:rsid w:val="0087269E"/>
    <w:rsid w:val="00872A16"/>
    <w:rsid w:val="00872DA2"/>
    <w:rsid w:val="008730E7"/>
    <w:rsid w:val="008731C9"/>
    <w:rsid w:val="008736BD"/>
    <w:rsid w:val="0087370D"/>
    <w:rsid w:val="00873908"/>
    <w:rsid w:val="00873A58"/>
    <w:rsid w:val="00873AE0"/>
    <w:rsid w:val="00873BE8"/>
    <w:rsid w:val="00873C1F"/>
    <w:rsid w:val="00873C7B"/>
    <w:rsid w:val="00873E37"/>
    <w:rsid w:val="00874180"/>
    <w:rsid w:val="0087444B"/>
    <w:rsid w:val="0087446A"/>
    <w:rsid w:val="00874830"/>
    <w:rsid w:val="008749C8"/>
    <w:rsid w:val="00874CC6"/>
    <w:rsid w:val="00874CE3"/>
    <w:rsid w:val="00874E78"/>
    <w:rsid w:val="00874E95"/>
    <w:rsid w:val="0087511C"/>
    <w:rsid w:val="008751B8"/>
    <w:rsid w:val="00875682"/>
    <w:rsid w:val="00875976"/>
    <w:rsid w:val="008761A9"/>
    <w:rsid w:val="008761D7"/>
    <w:rsid w:val="008761F9"/>
    <w:rsid w:val="008763AF"/>
    <w:rsid w:val="00876513"/>
    <w:rsid w:val="0087661C"/>
    <w:rsid w:val="00876734"/>
    <w:rsid w:val="00876A79"/>
    <w:rsid w:val="00876BAF"/>
    <w:rsid w:val="00877011"/>
    <w:rsid w:val="00877457"/>
    <w:rsid w:val="00877643"/>
    <w:rsid w:val="0087768D"/>
    <w:rsid w:val="008779F1"/>
    <w:rsid w:val="00877E2F"/>
    <w:rsid w:val="00877E5A"/>
    <w:rsid w:val="008800B0"/>
    <w:rsid w:val="008801AA"/>
    <w:rsid w:val="008803CD"/>
    <w:rsid w:val="00880810"/>
    <w:rsid w:val="00880986"/>
    <w:rsid w:val="00880DF5"/>
    <w:rsid w:val="00880F0D"/>
    <w:rsid w:val="00880FAF"/>
    <w:rsid w:val="00880FC9"/>
    <w:rsid w:val="0088134A"/>
    <w:rsid w:val="008813A8"/>
    <w:rsid w:val="008813E8"/>
    <w:rsid w:val="008816E3"/>
    <w:rsid w:val="00881C54"/>
    <w:rsid w:val="00881C98"/>
    <w:rsid w:val="00881D85"/>
    <w:rsid w:val="00881F40"/>
    <w:rsid w:val="0088234C"/>
    <w:rsid w:val="00882518"/>
    <w:rsid w:val="00882531"/>
    <w:rsid w:val="008826CF"/>
    <w:rsid w:val="008827F3"/>
    <w:rsid w:val="00882AC2"/>
    <w:rsid w:val="00882B31"/>
    <w:rsid w:val="00882F59"/>
    <w:rsid w:val="008832C6"/>
    <w:rsid w:val="00883499"/>
    <w:rsid w:val="008834A7"/>
    <w:rsid w:val="008834DE"/>
    <w:rsid w:val="008835FB"/>
    <w:rsid w:val="00883A81"/>
    <w:rsid w:val="00883A9E"/>
    <w:rsid w:val="00883B2A"/>
    <w:rsid w:val="008842EB"/>
    <w:rsid w:val="0088446E"/>
    <w:rsid w:val="00884715"/>
    <w:rsid w:val="0088474C"/>
    <w:rsid w:val="008847BB"/>
    <w:rsid w:val="008848B1"/>
    <w:rsid w:val="008848F9"/>
    <w:rsid w:val="008850A7"/>
    <w:rsid w:val="008853EB"/>
    <w:rsid w:val="008854FE"/>
    <w:rsid w:val="008855B1"/>
    <w:rsid w:val="0088576E"/>
    <w:rsid w:val="008859C5"/>
    <w:rsid w:val="00885B3F"/>
    <w:rsid w:val="00885B9E"/>
    <w:rsid w:val="00885C37"/>
    <w:rsid w:val="00885C47"/>
    <w:rsid w:val="00885C6C"/>
    <w:rsid w:val="00885D85"/>
    <w:rsid w:val="00885EB4"/>
    <w:rsid w:val="008861B3"/>
    <w:rsid w:val="0088638D"/>
    <w:rsid w:val="008863BB"/>
    <w:rsid w:val="0088645A"/>
    <w:rsid w:val="008864B1"/>
    <w:rsid w:val="00886580"/>
    <w:rsid w:val="0088659F"/>
    <w:rsid w:val="0088689D"/>
    <w:rsid w:val="008870CD"/>
    <w:rsid w:val="0088726F"/>
    <w:rsid w:val="00887305"/>
    <w:rsid w:val="008874DA"/>
    <w:rsid w:val="00887614"/>
    <w:rsid w:val="00890719"/>
    <w:rsid w:val="0089083B"/>
    <w:rsid w:val="00890840"/>
    <w:rsid w:val="008908D9"/>
    <w:rsid w:val="00890945"/>
    <w:rsid w:val="00890982"/>
    <w:rsid w:val="00890997"/>
    <w:rsid w:val="00890BC2"/>
    <w:rsid w:val="00890ED1"/>
    <w:rsid w:val="00890FEE"/>
    <w:rsid w:val="008911AD"/>
    <w:rsid w:val="0089151D"/>
    <w:rsid w:val="00891B7C"/>
    <w:rsid w:val="0089230E"/>
    <w:rsid w:val="008925B9"/>
    <w:rsid w:val="008926AF"/>
    <w:rsid w:val="008928D0"/>
    <w:rsid w:val="008928DA"/>
    <w:rsid w:val="00892942"/>
    <w:rsid w:val="00892994"/>
    <w:rsid w:val="00892BB9"/>
    <w:rsid w:val="00892DAF"/>
    <w:rsid w:val="00892F02"/>
    <w:rsid w:val="00893412"/>
    <w:rsid w:val="0089348F"/>
    <w:rsid w:val="008934E8"/>
    <w:rsid w:val="00893600"/>
    <w:rsid w:val="00893761"/>
    <w:rsid w:val="00893765"/>
    <w:rsid w:val="00893C38"/>
    <w:rsid w:val="00893D7C"/>
    <w:rsid w:val="00893E0F"/>
    <w:rsid w:val="00893E7E"/>
    <w:rsid w:val="00893F22"/>
    <w:rsid w:val="00893F8A"/>
    <w:rsid w:val="00894046"/>
    <w:rsid w:val="008942FA"/>
    <w:rsid w:val="00894317"/>
    <w:rsid w:val="008943D2"/>
    <w:rsid w:val="0089458B"/>
    <w:rsid w:val="008945DB"/>
    <w:rsid w:val="00894679"/>
    <w:rsid w:val="008946FA"/>
    <w:rsid w:val="008947B0"/>
    <w:rsid w:val="0089485C"/>
    <w:rsid w:val="00894D78"/>
    <w:rsid w:val="00895244"/>
    <w:rsid w:val="008953AF"/>
    <w:rsid w:val="00895861"/>
    <w:rsid w:val="00895AB0"/>
    <w:rsid w:val="00895BCB"/>
    <w:rsid w:val="00896010"/>
    <w:rsid w:val="008965A0"/>
    <w:rsid w:val="0089670F"/>
    <w:rsid w:val="008968FA"/>
    <w:rsid w:val="0089696F"/>
    <w:rsid w:val="00896D4A"/>
    <w:rsid w:val="0089722A"/>
    <w:rsid w:val="0089762E"/>
    <w:rsid w:val="0089763E"/>
    <w:rsid w:val="008977A3"/>
    <w:rsid w:val="00897847"/>
    <w:rsid w:val="00897A57"/>
    <w:rsid w:val="00897A6A"/>
    <w:rsid w:val="00897A72"/>
    <w:rsid w:val="008A01D6"/>
    <w:rsid w:val="008A0315"/>
    <w:rsid w:val="008A03A9"/>
    <w:rsid w:val="008A064F"/>
    <w:rsid w:val="008A08C4"/>
    <w:rsid w:val="008A08E3"/>
    <w:rsid w:val="008A0AB3"/>
    <w:rsid w:val="008A132A"/>
    <w:rsid w:val="008A13CF"/>
    <w:rsid w:val="008A161B"/>
    <w:rsid w:val="008A21D5"/>
    <w:rsid w:val="008A21F8"/>
    <w:rsid w:val="008A229E"/>
    <w:rsid w:val="008A24F1"/>
    <w:rsid w:val="008A26D0"/>
    <w:rsid w:val="008A2720"/>
    <w:rsid w:val="008A2917"/>
    <w:rsid w:val="008A2AC1"/>
    <w:rsid w:val="008A2AD9"/>
    <w:rsid w:val="008A2B3A"/>
    <w:rsid w:val="008A2D72"/>
    <w:rsid w:val="008A2DF7"/>
    <w:rsid w:val="008A2E13"/>
    <w:rsid w:val="008A2F78"/>
    <w:rsid w:val="008A30D5"/>
    <w:rsid w:val="008A3147"/>
    <w:rsid w:val="008A3333"/>
    <w:rsid w:val="008A3357"/>
    <w:rsid w:val="008A3485"/>
    <w:rsid w:val="008A352B"/>
    <w:rsid w:val="008A3584"/>
    <w:rsid w:val="008A3670"/>
    <w:rsid w:val="008A3823"/>
    <w:rsid w:val="008A3F8F"/>
    <w:rsid w:val="008A3F92"/>
    <w:rsid w:val="008A438D"/>
    <w:rsid w:val="008A45DC"/>
    <w:rsid w:val="008A462D"/>
    <w:rsid w:val="008A47A0"/>
    <w:rsid w:val="008A483E"/>
    <w:rsid w:val="008A49CE"/>
    <w:rsid w:val="008A4B85"/>
    <w:rsid w:val="008A4C0E"/>
    <w:rsid w:val="008A4C88"/>
    <w:rsid w:val="008A5012"/>
    <w:rsid w:val="008A53C9"/>
    <w:rsid w:val="008A53ED"/>
    <w:rsid w:val="008A53F6"/>
    <w:rsid w:val="008A59F7"/>
    <w:rsid w:val="008A5EC0"/>
    <w:rsid w:val="008A61A6"/>
    <w:rsid w:val="008A62C6"/>
    <w:rsid w:val="008A6477"/>
    <w:rsid w:val="008A66B3"/>
    <w:rsid w:val="008A6872"/>
    <w:rsid w:val="008A6901"/>
    <w:rsid w:val="008A6A0E"/>
    <w:rsid w:val="008A6DCC"/>
    <w:rsid w:val="008A6EA1"/>
    <w:rsid w:val="008A6EA7"/>
    <w:rsid w:val="008A7060"/>
    <w:rsid w:val="008A70D8"/>
    <w:rsid w:val="008A7547"/>
    <w:rsid w:val="008A7587"/>
    <w:rsid w:val="008A7605"/>
    <w:rsid w:val="008A7D94"/>
    <w:rsid w:val="008A7FCD"/>
    <w:rsid w:val="008A7FD1"/>
    <w:rsid w:val="008B02CF"/>
    <w:rsid w:val="008B032D"/>
    <w:rsid w:val="008B0332"/>
    <w:rsid w:val="008B0592"/>
    <w:rsid w:val="008B0DC0"/>
    <w:rsid w:val="008B0EA1"/>
    <w:rsid w:val="008B1101"/>
    <w:rsid w:val="008B113D"/>
    <w:rsid w:val="008B1319"/>
    <w:rsid w:val="008B136E"/>
    <w:rsid w:val="008B1536"/>
    <w:rsid w:val="008B1825"/>
    <w:rsid w:val="008B19EB"/>
    <w:rsid w:val="008B1D91"/>
    <w:rsid w:val="008B1F1A"/>
    <w:rsid w:val="008B2029"/>
    <w:rsid w:val="008B207A"/>
    <w:rsid w:val="008B2330"/>
    <w:rsid w:val="008B26D6"/>
    <w:rsid w:val="008B2A7E"/>
    <w:rsid w:val="008B2AC2"/>
    <w:rsid w:val="008B2B6B"/>
    <w:rsid w:val="008B3013"/>
    <w:rsid w:val="008B31F1"/>
    <w:rsid w:val="008B32EC"/>
    <w:rsid w:val="008B333E"/>
    <w:rsid w:val="008B3601"/>
    <w:rsid w:val="008B360C"/>
    <w:rsid w:val="008B363B"/>
    <w:rsid w:val="008B37E4"/>
    <w:rsid w:val="008B388A"/>
    <w:rsid w:val="008B38E2"/>
    <w:rsid w:val="008B3D01"/>
    <w:rsid w:val="008B3DF9"/>
    <w:rsid w:val="008B3F10"/>
    <w:rsid w:val="008B414D"/>
    <w:rsid w:val="008B429B"/>
    <w:rsid w:val="008B4422"/>
    <w:rsid w:val="008B45F6"/>
    <w:rsid w:val="008B4777"/>
    <w:rsid w:val="008B4823"/>
    <w:rsid w:val="008B4827"/>
    <w:rsid w:val="008B4864"/>
    <w:rsid w:val="008B4C22"/>
    <w:rsid w:val="008B4C4A"/>
    <w:rsid w:val="008B4E9F"/>
    <w:rsid w:val="008B4F7D"/>
    <w:rsid w:val="008B523E"/>
    <w:rsid w:val="008B533E"/>
    <w:rsid w:val="008B53DD"/>
    <w:rsid w:val="008B5772"/>
    <w:rsid w:val="008B5935"/>
    <w:rsid w:val="008B63EB"/>
    <w:rsid w:val="008B6590"/>
    <w:rsid w:val="008B6693"/>
    <w:rsid w:val="008B677D"/>
    <w:rsid w:val="008B6787"/>
    <w:rsid w:val="008B68D8"/>
    <w:rsid w:val="008B6BAD"/>
    <w:rsid w:val="008B6D34"/>
    <w:rsid w:val="008B6EE0"/>
    <w:rsid w:val="008B6F15"/>
    <w:rsid w:val="008B706F"/>
    <w:rsid w:val="008B7168"/>
    <w:rsid w:val="008B7318"/>
    <w:rsid w:val="008B768E"/>
    <w:rsid w:val="008B77C6"/>
    <w:rsid w:val="008B782B"/>
    <w:rsid w:val="008B78D2"/>
    <w:rsid w:val="008B7BF0"/>
    <w:rsid w:val="008C0557"/>
    <w:rsid w:val="008C060A"/>
    <w:rsid w:val="008C08F8"/>
    <w:rsid w:val="008C0B7E"/>
    <w:rsid w:val="008C109A"/>
    <w:rsid w:val="008C112D"/>
    <w:rsid w:val="008C1204"/>
    <w:rsid w:val="008C12F0"/>
    <w:rsid w:val="008C15C6"/>
    <w:rsid w:val="008C1662"/>
    <w:rsid w:val="008C182B"/>
    <w:rsid w:val="008C2180"/>
    <w:rsid w:val="008C24DB"/>
    <w:rsid w:val="008C24F5"/>
    <w:rsid w:val="008C2B2D"/>
    <w:rsid w:val="008C2DAE"/>
    <w:rsid w:val="008C310A"/>
    <w:rsid w:val="008C3158"/>
    <w:rsid w:val="008C31ED"/>
    <w:rsid w:val="008C3522"/>
    <w:rsid w:val="008C3626"/>
    <w:rsid w:val="008C39AA"/>
    <w:rsid w:val="008C3A83"/>
    <w:rsid w:val="008C3AF3"/>
    <w:rsid w:val="008C3DBD"/>
    <w:rsid w:val="008C3F2A"/>
    <w:rsid w:val="008C3FD8"/>
    <w:rsid w:val="008C41B1"/>
    <w:rsid w:val="008C446C"/>
    <w:rsid w:val="008C4588"/>
    <w:rsid w:val="008C496C"/>
    <w:rsid w:val="008C4C5F"/>
    <w:rsid w:val="008C4D4B"/>
    <w:rsid w:val="008C4E1B"/>
    <w:rsid w:val="008C51AC"/>
    <w:rsid w:val="008C5338"/>
    <w:rsid w:val="008C56E0"/>
    <w:rsid w:val="008C580C"/>
    <w:rsid w:val="008C5949"/>
    <w:rsid w:val="008C599A"/>
    <w:rsid w:val="008C5DDC"/>
    <w:rsid w:val="008C5F5B"/>
    <w:rsid w:val="008C605D"/>
    <w:rsid w:val="008C69CA"/>
    <w:rsid w:val="008C6D05"/>
    <w:rsid w:val="008C741A"/>
    <w:rsid w:val="008C747B"/>
    <w:rsid w:val="008C75CA"/>
    <w:rsid w:val="008C7CE0"/>
    <w:rsid w:val="008C7E76"/>
    <w:rsid w:val="008C7EA3"/>
    <w:rsid w:val="008C7FB7"/>
    <w:rsid w:val="008D0020"/>
    <w:rsid w:val="008D0227"/>
    <w:rsid w:val="008D060B"/>
    <w:rsid w:val="008D0767"/>
    <w:rsid w:val="008D07BD"/>
    <w:rsid w:val="008D0850"/>
    <w:rsid w:val="008D0856"/>
    <w:rsid w:val="008D09E5"/>
    <w:rsid w:val="008D0BEC"/>
    <w:rsid w:val="008D0C90"/>
    <w:rsid w:val="008D116A"/>
    <w:rsid w:val="008D1651"/>
    <w:rsid w:val="008D174C"/>
    <w:rsid w:val="008D17E7"/>
    <w:rsid w:val="008D1B57"/>
    <w:rsid w:val="008D1D46"/>
    <w:rsid w:val="008D2022"/>
    <w:rsid w:val="008D289D"/>
    <w:rsid w:val="008D2B42"/>
    <w:rsid w:val="008D2E29"/>
    <w:rsid w:val="008D30D7"/>
    <w:rsid w:val="008D30FB"/>
    <w:rsid w:val="008D3211"/>
    <w:rsid w:val="008D3432"/>
    <w:rsid w:val="008D3971"/>
    <w:rsid w:val="008D39A0"/>
    <w:rsid w:val="008D39E3"/>
    <w:rsid w:val="008D4045"/>
    <w:rsid w:val="008D411D"/>
    <w:rsid w:val="008D418B"/>
    <w:rsid w:val="008D4220"/>
    <w:rsid w:val="008D4237"/>
    <w:rsid w:val="008D423F"/>
    <w:rsid w:val="008D45BC"/>
    <w:rsid w:val="008D4632"/>
    <w:rsid w:val="008D48AE"/>
    <w:rsid w:val="008D48FC"/>
    <w:rsid w:val="008D4954"/>
    <w:rsid w:val="008D4A8F"/>
    <w:rsid w:val="008D4B90"/>
    <w:rsid w:val="008D4CFE"/>
    <w:rsid w:val="008D4FBE"/>
    <w:rsid w:val="008D5097"/>
    <w:rsid w:val="008D523B"/>
    <w:rsid w:val="008D5591"/>
    <w:rsid w:val="008D57B1"/>
    <w:rsid w:val="008D581E"/>
    <w:rsid w:val="008D5FD6"/>
    <w:rsid w:val="008D610F"/>
    <w:rsid w:val="008D6635"/>
    <w:rsid w:val="008D69FF"/>
    <w:rsid w:val="008D6A9E"/>
    <w:rsid w:val="008D6BD7"/>
    <w:rsid w:val="008D6C11"/>
    <w:rsid w:val="008D705A"/>
    <w:rsid w:val="008D7066"/>
    <w:rsid w:val="008D718B"/>
    <w:rsid w:val="008D73D4"/>
    <w:rsid w:val="008D75F2"/>
    <w:rsid w:val="008D7779"/>
    <w:rsid w:val="008D7862"/>
    <w:rsid w:val="008D7A0F"/>
    <w:rsid w:val="008D7D5D"/>
    <w:rsid w:val="008D7DDA"/>
    <w:rsid w:val="008D7E09"/>
    <w:rsid w:val="008D7E2F"/>
    <w:rsid w:val="008E04B7"/>
    <w:rsid w:val="008E0636"/>
    <w:rsid w:val="008E0BC7"/>
    <w:rsid w:val="008E0DFB"/>
    <w:rsid w:val="008E0EB7"/>
    <w:rsid w:val="008E14E4"/>
    <w:rsid w:val="008E167B"/>
    <w:rsid w:val="008E1899"/>
    <w:rsid w:val="008E1A19"/>
    <w:rsid w:val="008E1F59"/>
    <w:rsid w:val="008E1F95"/>
    <w:rsid w:val="008E20FB"/>
    <w:rsid w:val="008E2167"/>
    <w:rsid w:val="008E21AC"/>
    <w:rsid w:val="008E22C1"/>
    <w:rsid w:val="008E242D"/>
    <w:rsid w:val="008E269C"/>
    <w:rsid w:val="008E284C"/>
    <w:rsid w:val="008E2909"/>
    <w:rsid w:val="008E2B66"/>
    <w:rsid w:val="008E2BF2"/>
    <w:rsid w:val="008E2CC4"/>
    <w:rsid w:val="008E2DBA"/>
    <w:rsid w:val="008E2FA4"/>
    <w:rsid w:val="008E3574"/>
    <w:rsid w:val="008E3611"/>
    <w:rsid w:val="008E3785"/>
    <w:rsid w:val="008E391E"/>
    <w:rsid w:val="008E39B1"/>
    <w:rsid w:val="008E3B61"/>
    <w:rsid w:val="008E3CDB"/>
    <w:rsid w:val="008E4224"/>
    <w:rsid w:val="008E43E1"/>
    <w:rsid w:val="008E449C"/>
    <w:rsid w:val="008E4520"/>
    <w:rsid w:val="008E45B7"/>
    <w:rsid w:val="008E46AC"/>
    <w:rsid w:val="008E480E"/>
    <w:rsid w:val="008E4CE2"/>
    <w:rsid w:val="008E4F32"/>
    <w:rsid w:val="008E5260"/>
    <w:rsid w:val="008E5426"/>
    <w:rsid w:val="008E54AE"/>
    <w:rsid w:val="008E5721"/>
    <w:rsid w:val="008E5785"/>
    <w:rsid w:val="008E5A4E"/>
    <w:rsid w:val="008E5C97"/>
    <w:rsid w:val="008E5DE8"/>
    <w:rsid w:val="008E6018"/>
    <w:rsid w:val="008E603F"/>
    <w:rsid w:val="008E6402"/>
    <w:rsid w:val="008E6722"/>
    <w:rsid w:val="008E6C65"/>
    <w:rsid w:val="008E6D16"/>
    <w:rsid w:val="008E6D26"/>
    <w:rsid w:val="008E6F93"/>
    <w:rsid w:val="008E713E"/>
    <w:rsid w:val="008E71DC"/>
    <w:rsid w:val="008E7374"/>
    <w:rsid w:val="008E73A9"/>
    <w:rsid w:val="008E741D"/>
    <w:rsid w:val="008E754A"/>
    <w:rsid w:val="008E7A10"/>
    <w:rsid w:val="008E7A25"/>
    <w:rsid w:val="008E7C24"/>
    <w:rsid w:val="008F0065"/>
    <w:rsid w:val="008F0107"/>
    <w:rsid w:val="008F0178"/>
    <w:rsid w:val="008F027F"/>
    <w:rsid w:val="008F0306"/>
    <w:rsid w:val="008F0375"/>
    <w:rsid w:val="008F0524"/>
    <w:rsid w:val="008F0B82"/>
    <w:rsid w:val="008F0C77"/>
    <w:rsid w:val="008F0D28"/>
    <w:rsid w:val="008F0F4D"/>
    <w:rsid w:val="008F0FA6"/>
    <w:rsid w:val="008F10CC"/>
    <w:rsid w:val="008F120A"/>
    <w:rsid w:val="008F14A5"/>
    <w:rsid w:val="008F1520"/>
    <w:rsid w:val="008F1752"/>
    <w:rsid w:val="008F17B6"/>
    <w:rsid w:val="008F198C"/>
    <w:rsid w:val="008F1E85"/>
    <w:rsid w:val="008F1F3B"/>
    <w:rsid w:val="008F228C"/>
    <w:rsid w:val="008F2452"/>
    <w:rsid w:val="008F26D9"/>
    <w:rsid w:val="008F2C42"/>
    <w:rsid w:val="008F2D01"/>
    <w:rsid w:val="008F306B"/>
    <w:rsid w:val="008F307F"/>
    <w:rsid w:val="008F3165"/>
    <w:rsid w:val="008F329A"/>
    <w:rsid w:val="008F32D6"/>
    <w:rsid w:val="008F3336"/>
    <w:rsid w:val="008F3714"/>
    <w:rsid w:val="008F38E8"/>
    <w:rsid w:val="008F3C5B"/>
    <w:rsid w:val="008F3C69"/>
    <w:rsid w:val="008F3E4B"/>
    <w:rsid w:val="008F3EBE"/>
    <w:rsid w:val="008F422D"/>
    <w:rsid w:val="008F454A"/>
    <w:rsid w:val="008F4693"/>
    <w:rsid w:val="008F47DD"/>
    <w:rsid w:val="008F4A66"/>
    <w:rsid w:val="008F5028"/>
    <w:rsid w:val="008F53FE"/>
    <w:rsid w:val="008F5851"/>
    <w:rsid w:val="008F5B9B"/>
    <w:rsid w:val="008F5FB3"/>
    <w:rsid w:val="008F61FF"/>
    <w:rsid w:val="008F65AE"/>
    <w:rsid w:val="008F66B6"/>
    <w:rsid w:val="008F6880"/>
    <w:rsid w:val="008F6CF5"/>
    <w:rsid w:val="008F6EA3"/>
    <w:rsid w:val="008F7005"/>
    <w:rsid w:val="008F7052"/>
    <w:rsid w:val="008F71F0"/>
    <w:rsid w:val="008F7219"/>
    <w:rsid w:val="008F72C4"/>
    <w:rsid w:val="008F74E4"/>
    <w:rsid w:val="008F75F8"/>
    <w:rsid w:val="008F784A"/>
    <w:rsid w:val="008F795B"/>
    <w:rsid w:val="008F7A0B"/>
    <w:rsid w:val="008F7D34"/>
    <w:rsid w:val="008F7DE3"/>
    <w:rsid w:val="009000F0"/>
    <w:rsid w:val="0090090D"/>
    <w:rsid w:val="00900F45"/>
    <w:rsid w:val="00900FED"/>
    <w:rsid w:val="00901002"/>
    <w:rsid w:val="0090103B"/>
    <w:rsid w:val="009013CD"/>
    <w:rsid w:val="0090154F"/>
    <w:rsid w:val="00901CE2"/>
    <w:rsid w:val="00901E07"/>
    <w:rsid w:val="00901EE2"/>
    <w:rsid w:val="00902201"/>
    <w:rsid w:val="00902343"/>
    <w:rsid w:val="009023AE"/>
    <w:rsid w:val="0090271F"/>
    <w:rsid w:val="009027F3"/>
    <w:rsid w:val="00902988"/>
    <w:rsid w:val="00902CB9"/>
    <w:rsid w:val="00902CDB"/>
    <w:rsid w:val="00902D59"/>
    <w:rsid w:val="00902FBD"/>
    <w:rsid w:val="00902FD4"/>
    <w:rsid w:val="00903088"/>
    <w:rsid w:val="009032A1"/>
    <w:rsid w:val="00903700"/>
    <w:rsid w:val="00903849"/>
    <w:rsid w:val="00903A5B"/>
    <w:rsid w:val="00903BEE"/>
    <w:rsid w:val="0090407A"/>
    <w:rsid w:val="009040AC"/>
    <w:rsid w:val="00904400"/>
    <w:rsid w:val="009045F4"/>
    <w:rsid w:val="009047DB"/>
    <w:rsid w:val="009050E4"/>
    <w:rsid w:val="0090536B"/>
    <w:rsid w:val="009053E2"/>
    <w:rsid w:val="00905560"/>
    <w:rsid w:val="009055AF"/>
    <w:rsid w:val="009055CE"/>
    <w:rsid w:val="0090560E"/>
    <w:rsid w:val="00905984"/>
    <w:rsid w:val="00905A11"/>
    <w:rsid w:val="00905B14"/>
    <w:rsid w:val="00905DEB"/>
    <w:rsid w:val="0090645E"/>
    <w:rsid w:val="0090652C"/>
    <w:rsid w:val="00906E9D"/>
    <w:rsid w:val="009070CC"/>
    <w:rsid w:val="00907701"/>
    <w:rsid w:val="00907760"/>
    <w:rsid w:val="00907816"/>
    <w:rsid w:val="0090781D"/>
    <w:rsid w:val="00907918"/>
    <w:rsid w:val="009079E1"/>
    <w:rsid w:val="00907A03"/>
    <w:rsid w:val="00907C2A"/>
    <w:rsid w:val="00907C72"/>
    <w:rsid w:val="00907CB3"/>
    <w:rsid w:val="00907D3C"/>
    <w:rsid w:val="0091001E"/>
    <w:rsid w:val="009101E7"/>
    <w:rsid w:val="009102F0"/>
    <w:rsid w:val="00910364"/>
    <w:rsid w:val="00910371"/>
    <w:rsid w:val="009104A6"/>
    <w:rsid w:val="009105A0"/>
    <w:rsid w:val="009107F2"/>
    <w:rsid w:val="009108D9"/>
    <w:rsid w:val="00911671"/>
    <w:rsid w:val="0091173B"/>
    <w:rsid w:val="00911AAE"/>
    <w:rsid w:val="00911B13"/>
    <w:rsid w:val="00911DF3"/>
    <w:rsid w:val="00911E33"/>
    <w:rsid w:val="00911FCF"/>
    <w:rsid w:val="009125E4"/>
    <w:rsid w:val="00912946"/>
    <w:rsid w:val="00912C1D"/>
    <w:rsid w:val="0091324D"/>
    <w:rsid w:val="00913530"/>
    <w:rsid w:val="00913D08"/>
    <w:rsid w:val="00913D4D"/>
    <w:rsid w:val="0091436D"/>
    <w:rsid w:val="0091445F"/>
    <w:rsid w:val="00914520"/>
    <w:rsid w:val="00914734"/>
    <w:rsid w:val="00914853"/>
    <w:rsid w:val="00914854"/>
    <w:rsid w:val="0091490C"/>
    <w:rsid w:val="00914AA6"/>
    <w:rsid w:val="00914B77"/>
    <w:rsid w:val="00914C86"/>
    <w:rsid w:val="00914CBA"/>
    <w:rsid w:val="00914D79"/>
    <w:rsid w:val="00914E7C"/>
    <w:rsid w:val="00914FB9"/>
    <w:rsid w:val="00915970"/>
    <w:rsid w:val="00915D1B"/>
    <w:rsid w:val="00915DC7"/>
    <w:rsid w:val="00915EFA"/>
    <w:rsid w:val="009161B0"/>
    <w:rsid w:val="00916462"/>
    <w:rsid w:val="009164F0"/>
    <w:rsid w:val="00916AAD"/>
    <w:rsid w:val="00916AFA"/>
    <w:rsid w:val="00916B01"/>
    <w:rsid w:val="00916EE7"/>
    <w:rsid w:val="009170AF"/>
    <w:rsid w:val="00917180"/>
    <w:rsid w:val="00917307"/>
    <w:rsid w:val="0091754E"/>
    <w:rsid w:val="00917877"/>
    <w:rsid w:val="009178A3"/>
    <w:rsid w:val="00917A24"/>
    <w:rsid w:val="00917D35"/>
    <w:rsid w:val="00917F18"/>
    <w:rsid w:val="009200C6"/>
    <w:rsid w:val="00920162"/>
    <w:rsid w:val="0092016D"/>
    <w:rsid w:val="009209A9"/>
    <w:rsid w:val="00920A8F"/>
    <w:rsid w:val="00920B06"/>
    <w:rsid w:val="00920DB6"/>
    <w:rsid w:val="00920E11"/>
    <w:rsid w:val="0092111A"/>
    <w:rsid w:val="00921120"/>
    <w:rsid w:val="0092120A"/>
    <w:rsid w:val="009212B4"/>
    <w:rsid w:val="009212D4"/>
    <w:rsid w:val="00921512"/>
    <w:rsid w:val="009218A9"/>
    <w:rsid w:val="00921A37"/>
    <w:rsid w:val="00921F92"/>
    <w:rsid w:val="009220E9"/>
    <w:rsid w:val="009220F4"/>
    <w:rsid w:val="00922237"/>
    <w:rsid w:val="009226A9"/>
    <w:rsid w:val="00922A01"/>
    <w:rsid w:val="00922B67"/>
    <w:rsid w:val="00922CF1"/>
    <w:rsid w:val="00923444"/>
    <w:rsid w:val="00923585"/>
    <w:rsid w:val="00924447"/>
    <w:rsid w:val="0092465C"/>
    <w:rsid w:val="00924A15"/>
    <w:rsid w:val="00924AAE"/>
    <w:rsid w:val="00924BA0"/>
    <w:rsid w:val="00924C12"/>
    <w:rsid w:val="00924F35"/>
    <w:rsid w:val="009250DE"/>
    <w:rsid w:val="0092511D"/>
    <w:rsid w:val="009251C0"/>
    <w:rsid w:val="0092544C"/>
    <w:rsid w:val="00925BA3"/>
    <w:rsid w:val="00925C33"/>
    <w:rsid w:val="00925D3D"/>
    <w:rsid w:val="009262A4"/>
    <w:rsid w:val="00926482"/>
    <w:rsid w:val="00926483"/>
    <w:rsid w:val="009265A3"/>
    <w:rsid w:val="00926763"/>
    <w:rsid w:val="00926912"/>
    <w:rsid w:val="00926959"/>
    <w:rsid w:val="00926D6A"/>
    <w:rsid w:val="00926E28"/>
    <w:rsid w:val="00927107"/>
    <w:rsid w:val="009272AA"/>
    <w:rsid w:val="009275B4"/>
    <w:rsid w:val="00927617"/>
    <w:rsid w:val="00927C57"/>
    <w:rsid w:val="00927F71"/>
    <w:rsid w:val="00930021"/>
    <w:rsid w:val="00930575"/>
    <w:rsid w:val="009308B7"/>
    <w:rsid w:val="00930EBE"/>
    <w:rsid w:val="0093109B"/>
    <w:rsid w:val="0093120F"/>
    <w:rsid w:val="009312BD"/>
    <w:rsid w:val="0093137F"/>
    <w:rsid w:val="0093158D"/>
    <w:rsid w:val="00931BF2"/>
    <w:rsid w:val="00931C27"/>
    <w:rsid w:val="00931E43"/>
    <w:rsid w:val="009321B2"/>
    <w:rsid w:val="00932230"/>
    <w:rsid w:val="00932242"/>
    <w:rsid w:val="00932421"/>
    <w:rsid w:val="009325E9"/>
    <w:rsid w:val="00932616"/>
    <w:rsid w:val="0093269F"/>
    <w:rsid w:val="009328BC"/>
    <w:rsid w:val="00932A59"/>
    <w:rsid w:val="00932EC0"/>
    <w:rsid w:val="00932F48"/>
    <w:rsid w:val="00932F6B"/>
    <w:rsid w:val="009331A8"/>
    <w:rsid w:val="00933295"/>
    <w:rsid w:val="00933834"/>
    <w:rsid w:val="00933DD7"/>
    <w:rsid w:val="00934011"/>
    <w:rsid w:val="009341E3"/>
    <w:rsid w:val="00934611"/>
    <w:rsid w:val="00934A10"/>
    <w:rsid w:val="00934B19"/>
    <w:rsid w:val="00934DFE"/>
    <w:rsid w:val="00934E41"/>
    <w:rsid w:val="00935277"/>
    <w:rsid w:val="00935444"/>
    <w:rsid w:val="0093559E"/>
    <w:rsid w:val="00935607"/>
    <w:rsid w:val="0093568B"/>
    <w:rsid w:val="0093597F"/>
    <w:rsid w:val="00935BB3"/>
    <w:rsid w:val="00935D2C"/>
    <w:rsid w:val="00935E20"/>
    <w:rsid w:val="00936D78"/>
    <w:rsid w:val="00936D80"/>
    <w:rsid w:val="00936E6C"/>
    <w:rsid w:val="00936F49"/>
    <w:rsid w:val="00936FE6"/>
    <w:rsid w:val="00937153"/>
    <w:rsid w:val="009374AA"/>
    <w:rsid w:val="00937BB4"/>
    <w:rsid w:val="00937C91"/>
    <w:rsid w:val="00937CCF"/>
    <w:rsid w:val="00937E1F"/>
    <w:rsid w:val="00937F58"/>
    <w:rsid w:val="009402A5"/>
    <w:rsid w:val="00940975"/>
    <w:rsid w:val="00940E8A"/>
    <w:rsid w:val="00941204"/>
    <w:rsid w:val="009412EF"/>
    <w:rsid w:val="00941471"/>
    <w:rsid w:val="00941C31"/>
    <w:rsid w:val="0094208F"/>
    <w:rsid w:val="00942123"/>
    <w:rsid w:val="00942467"/>
    <w:rsid w:val="009425ED"/>
    <w:rsid w:val="009428B3"/>
    <w:rsid w:val="009428C9"/>
    <w:rsid w:val="00942C88"/>
    <w:rsid w:val="00942EE7"/>
    <w:rsid w:val="00942F72"/>
    <w:rsid w:val="00943006"/>
    <w:rsid w:val="009433DC"/>
    <w:rsid w:val="0094378B"/>
    <w:rsid w:val="009437D5"/>
    <w:rsid w:val="00943A0F"/>
    <w:rsid w:val="00943C8A"/>
    <w:rsid w:val="00943E08"/>
    <w:rsid w:val="009440C6"/>
    <w:rsid w:val="009441E2"/>
    <w:rsid w:val="00944292"/>
    <w:rsid w:val="0094443F"/>
    <w:rsid w:val="00944506"/>
    <w:rsid w:val="009446FF"/>
    <w:rsid w:val="00944A5D"/>
    <w:rsid w:val="00944BDF"/>
    <w:rsid w:val="00944F0E"/>
    <w:rsid w:val="0094527C"/>
    <w:rsid w:val="00945313"/>
    <w:rsid w:val="0094549A"/>
    <w:rsid w:val="00945884"/>
    <w:rsid w:val="009458A3"/>
    <w:rsid w:val="009459CD"/>
    <w:rsid w:val="00945AC7"/>
    <w:rsid w:val="00945B84"/>
    <w:rsid w:val="00945D6A"/>
    <w:rsid w:val="00945F96"/>
    <w:rsid w:val="00946329"/>
    <w:rsid w:val="00946BCF"/>
    <w:rsid w:val="00946D33"/>
    <w:rsid w:val="00946FE3"/>
    <w:rsid w:val="00947211"/>
    <w:rsid w:val="009472DC"/>
    <w:rsid w:val="0094735B"/>
    <w:rsid w:val="009475F2"/>
    <w:rsid w:val="00947899"/>
    <w:rsid w:val="00947D8A"/>
    <w:rsid w:val="00947E30"/>
    <w:rsid w:val="00950062"/>
    <w:rsid w:val="0095022A"/>
    <w:rsid w:val="0095048E"/>
    <w:rsid w:val="00950584"/>
    <w:rsid w:val="00950674"/>
    <w:rsid w:val="009506CD"/>
    <w:rsid w:val="00950745"/>
    <w:rsid w:val="0095097F"/>
    <w:rsid w:val="00950ADB"/>
    <w:rsid w:val="00950E17"/>
    <w:rsid w:val="0095111D"/>
    <w:rsid w:val="009511EB"/>
    <w:rsid w:val="009512A5"/>
    <w:rsid w:val="0095131A"/>
    <w:rsid w:val="00951695"/>
    <w:rsid w:val="009517B5"/>
    <w:rsid w:val="0095185C"/>
    <w:rsid w:val="00951AF5"/>
    <w:rsid w:val="00951D67"/>
    <w:rsid w:val="00951FA7"/>
    <w:rsid w:val="009521C3"/>
    <w:rsid w:val="00952265"/>
    <w:rsid w:val="00952A39"/>
    <w:rsid w:val="00952CD2"/>
    <w:rsid w:val="00952F09"/>
    <w:rsid w:val="00953116"/>
    <w:rsid w:val="009532EB"/>
    <w:rsid w:val="009533DB"/>
    <w:rsid w:val="009539E9"/>
    <w:rsid w:val="00953A56"/>
    <w:rsid w:val="00953BA4"/>
    <w:rsid w:val="00953C04"/>
    <w:rsid w:val="00953F9E"/>
    <w:rsid w:val="00954109"/>
    <w:rsid w:val="00954112"/>
    <w:rsid w:val="00954319"/>
    <w:rsid w:val="0095443A"/>
    <w:rsid w:val="00954559"/>
    <w:rsid w:val="00954DC2"/>
    <w:rsid w:val="00955166"/>
    <w:rsid w:val="009551BC"/>
    <w:rsid w:val="00955779"/>
    <w:rsid w:val="009557A0"/>
    <w:rsid w:val="00955814"/>
    <w:rsid w:val="009559ED"/>
    <w:rsid w:val="00955B0E"/>
    <w:rsid w:val="00955C8F"/>
    <w:rsid w:val="00955CF9"/>
    <w:rsid w:val="00955E19"/>
    <w:rsid w:val="00955F4D"/>
    <w:rsid w:val="00955FB8"/>
    <w:rsid w:val="00956055"/>
    <w:rsid w:val="00956119"/>
    <w:rsid w:val="009564A1"/>
    <w:rsid w:val="009564E5"/>
    <w:rsid w:val="0095657E"/>
    <w:rsid w:val="009565FB"/>
    <w:rsid w:val="00956AA5"/>
    <w:rsid w:val="00956BB1"/>
    <w:rsid w:val="00956C16"/>
    <w:rsid w:val="00956C73"/>
    <w:rsid w:val="00956F55"/>
    <w:rsid w:val="00957163"/>
    <w:rsid w:val="009575C4"/>
    <w:rsid w:val="009575D0"/>
    <w:rsid w:val="00957803"/>
    <w:rsid w:val="0095793F"/>
    <w:rsid w:val="009579BF"/>
    <w:rsid w:val="009579C3"/>
    <w:rsid w:val="00957BE9"/>
    <w:rsid w:val="00957EE1"/>
    <w:rsid w:val="0096008F"/>
    <w:rsid w:val="009600F2"/>
    <w:rsid w:val="0096012F"/>
    <w:rsid w:val="00960162"/>
    <w:rsid w:val="0096051F"/>
    <w:rsid w:val="00960556"/>
    <w:rsid w:val="00960815"/>
    <w:rsid w:val="009609CA"/>
    <w:rsid w:val="00960A25"/>
    <w:rsid w:val="00960D46"/>
    <w:rsid w:val="009614AF"/>
    <w:rsid w:val="00961525"/>
    <w:rsid w:val="009615CB"/>
    <w:rsid w:val="00961664"/>
    <w:rsid w:val="00961699"/>
    <w:rsid w:val="009618DD"/>
    <w:rsid w:val="009618FD"/>
    <w:rsid w:val="00961981"/>
    <w:rsid w:val="0096199A"/>
    <w:rsid w:val="00961B05"/>
    <w:rsid w:val="00961E6B"/>
    <w:rsid w:val="00961FBA"/>
    <w:rsid w:val="0096208D"/>
    <w:rsid w:val="0096243A"/>
    <w:rsid w:val="00962496"/>
    <w:rsid w:val="0096249C"/>
    <w:rsid w:val="00962562"/>
    <w:rsid w:val="009626B4"/>
    <w:rsid w:val="00962942"/>
    <w:rsid w:val="009629AD"/>
    <w:rsid w:val="0096321A"/>
    <w:rsid w:val="00963462"/>
    <w:rsid w:val="00963682"/>
    <w:rsid w:val="0096379E"/>
    <w:rsid w:val="00963C26"/>
    <w:rsid w:val="00963CCF"/>
    <w:rsid w:val="00963E65"/>
    <w:rsid w:val="00963EF1"/>
    <w:rsid w:val="00963F8A"/>
    <w:rsid w:val="009640D8"/>
    <w:rsid w:val="009641AB"/>
    <w:rsid w:val="00964234"/>
    <w:rsid w:val="00964325"/>
    <w:rsid w:val="00964543"/>
    <w:rsid w:val="0096459C"/>
    <w:rsid w:val="00964622"/>
    <w:rsid w:val="009649DD"/>
    <w:rsid w:val="00964B7F"/>
    <w:rsid w:val="00964D1E"/>
    <w:rsid w:val="00964DB9"/>
    <w:rsid w:val="00964EC4"/>
    <w:rsid w:val="009652D0"/>
    <w:rsid w:val="009655DB"/>
    <w:rsid w:val="0096567F"/>
    <w:rsid w:val="00965AAC"/>
    <w:rsid w:val="00966315"/>
    <w:rsid w:val="00966568"/>
    <w:rsid w:val="00966753"/>
    <w:rsid w:val="00966A21"/>
    <w:rsid w:val="00966C22"/>
    <w:rsid w:val="00966D4D"/>
    <w:rsid w:val="0096738E"/>
    <w:rsid w:val="00967397"/>
    <w:rsid w:val="009679B8"/>
    <w:rsid w:val="00967A13"/>
    <w:rsid w:val="00967AE7"/>
    <w:rsid w:val="00967B79"/>
    <w:rsid w:val="00967DDF"/>
    <w:rsid w:val="00967EC3"/>
    <w:rsid w:val="00967F2A"/>
    <w:rsid w:val="00970056"/>
    <w:rsid w:val="009702A6"/>
    <w:rsid w:val="0097033D"/>
    <w:rsid w:val="009703DC"/>
    <w:rsid w:val="0097078B"/>
    <w:rsid w:val="00970CBE"/>
    <w:rsid w:val="00970E21"/>
    <w:rsid w:val="00970E30"/>
    <w:rsid w:val="00971458"/>
    <w:rsid w:val="0097166D"/>
    <w:rsid w:val="009716AF"/>
    <w:rsid w:val="009716C6"/>
    <w:rsid w:val="0097184D"/>
    <w:rsid w:val="00971927"/>
    <w:rsid w:val="0097192D"/>
    <w:rsid w:val="00971B4D"/>
    <w:rsid w:val="00971C2D"/>
    <w:rsid w:val="00971ED1"/>
    <w:rsid w:val="00972595"/>
    <w:rsid w:val="0097262C"/>
    <w:rsid w:val="009728DF"/>
    <w:rsid w:val="00972942"/>
    <w:rsid w:val="0097294B"/>
    <w:rsid w:val="009729A3"/>
    <w:rsid w:val="00972AE7"/>
    <w:rsid w:val="00972C3F"/>
    <w:rsid w:val="00972DD3"/>
    <w:rsid w:val="00972F0B"/>
    <w:rsid w:val="009731E1"/>
    <w:rsid w:val="0097361F"/>
    <w:rsid w:val="00973A2B"/>
    <w:rsid w:val="00973B08"/>
    <w:rsid w:val="00973E96"/>
    <w:rsid w:val="00973FD7"/>
    <w:rsid w:val="00974016"/>
    <w:rsid w:val="0097401B"/>
    <w:rsid w:val="0097427C"/>
    <w:rsid w:val="0097465E"/>
    <w:rsid w:val="00974C2B"/>
    <w:rsid w:val="00974C8B"/>
    <w:rsid w:val="00975784"/>
    <w:rsid w:val="00975817"/>
    <w:rsid w:val="00975A0F"/>
    <w:rsid w:val="00975EAF"/>
    <w:rsid w:val="00976015"/>
    <w:rsid w:val="00976022"/>
    <w:rsid w:val="00976086"/>
    <w:rsid w:val="00976254"/>
    <w:rsid w:val="009765B2"/>
    <w:rsid w:val="009767DE"/>
    <w:rsid w:val="00976B2A"/>
    <w:rsid w:val="00976DA5"/>
    <w:rsid w:val="00977043"/>
    <w:rsid w:val="0097707A"/>
    <w:rsid w:val="0097712C"/>
    <w:rsid w:val="00977281"/>
    <w:rsid w:val="0097744F"/>
    <w:rsid w:val="009775A0"/>
    <w:rsid w:val="00977640"/>
    <w:rsid w:val="0097769C"/>
    <w:rsid w:val="009776B7"/>
    <w:rsid w:val="009777EC"/>
    <w:rsid w:val="00977C4D"/>
    <w:rsid w:val="00977D76"/>
    <w:rsid w:val="00977FCB"/>
    <w:rsid w:val="009800F2"/>
    <w:rsid w:val="00980173"/>
    <w:rsid w:val="0098020C"/>
    <w:rsid w:val="00980411"/>
    <w:rsid w:val="009805C6"/>
    <w:rsid w:val="00980887"/>
    <w:rsid w:val="009808A0"/>
    <w:rsid w:val="009808F0"/>
    <w:rsid w:val="00980910"/>
    <w:rsid w:val="00981119"/>
    <w:rsid w:val="00981775"/>
    <w:rsid w:val="009817AB"/>
    <w:rsid w:val="00981BF7"/>
    <w:rsid w:val="00981E15"/>
    <w:rsid w:val="00981E3C"/>
    <w:rsid w:val="00981F48"/>
    <w:rsid w:val="00982242"/>
    <w:rsid w:val="009825DC"/>
    <w:rsid w:val="0098261D"/>
    <w:rsid w:val="00982EA0"/>
    <w:rsid w:val="00982EB5"/>
    <w:rsid w:val="00982FFF"/>
    <w:rsid w:val="0098315E"/>
    <w:rsid w:val="009831BA"/>
    <w:rsid w:val="009836C7"/>
    <w:rsid w:val="00983CCE"/>
    <w:rsid w:val="00983EE7"/>
    <w:rsid w:val="0098414D"/>
    <w:rsid w:val="00984164"/>
    <w:rsid w:val="0098446B"/>
    <w:rsid w:val="009844A9"/>
    <w:rsid w:val="00984650"/>
    <w:rsid w:val="0098478C"/>
    <w:rsid w:val="00984AA0"/>
    <w:rsid w:val="0098525B"/>
    <w:rsid w:val="0098562B"/>
    <w:rsid w:val="0098582A"/>
    <w:rsid w:val="00985A0D"/>
    <w:rsid w:val="0098612D"/>
    <w:rsid w:val="009861D4"/>
    <w:rsid w:val="009862B2"/>
    <w:rsid w:val="00986499"/>
    <w:rsid w:val="00986518"/>
    <w:rsid w:val="0098657A"/>
    <w:rsid w:val="0098666F"/>
    <w:rsid w:val="009866AF"/>
    <w:rsid w:val="009866E5"/>
    <w:rsid w:val="00986844"/>
    <w:rsid w:val="00986A0F"/>
    <w:rsid w:val="00986F4F"/>
    <w:rsid w:val="00986F91"/>
    <w:rsid w:val="009870CB"/>
    <w:rsid w:val="0098726D"/>
    <w:rsid w:val="009873F1"/>
    <w:rsid w:val="009877F3"/>
    <w:rsid w:val="00987942"/>
    <w:rsid w:val="009879C8"/>
    <w:rsid w:val="00987A00"/>
    <w:rsid w:val="00987CEF"/>
    <w:rsid w:val="00987E69"/>
    <w:rsid w:val="009904A4"/>
    <w:rsid w:val="0099076D"/>
    <w:rsid w:val="00990BE2"/>
    <w:rsid w:val="009911C7"/>
    <w:rsid w:val="0099154D"/>
    <w:rsid w:val="00991612"/>
    <w:rsid w:val="00991859"/>
    <w:rsid w:val="0099199C"/>
    <w:rsid w:val="00991A4E"/>
    <w:rsid w:val="00991AFA"/>
    <w:rsid w:val="00991BED"/>
    <w:rsid w:val="00991BF5"/>
    <w:rsid w:val="00991C55"/>
    <w:rsid w:val="00991E51"/>
    <w:rsid w:val="00991F67"/>
    <w:rsid w:val="0099201D"/>
    <w:rsid w:val="009920A0"/>
    <w:rsid w:val="009920D3"/>
    <w:rsid w:val="009924A6"/>
    <w:rsid w:val="00992D6E"/>
    <w:rsid w:val="00993070"/>
    <w:rsid w:val="00993185"/>
    <w:rsid w:val="00993646"/>
    <w:rsid w:val="0099387D"/>
    <w:rsid w:val="00993A0E"/>
    <w:rsid w:val="00993BC9"/>
    <w:rsid w:val="00993C97"/>
    <w:rsid w:val="00993D6A"/>
    <w:rsid w:val="00993FBA"/>
    <w:rsid w:val="009942BC"/>
    <w:rsid w:val="009944A4"/>
    <w:rsid w:val="009946CA"/>
    <w:rsid w:val="00994788"/>
    <w:rsid w:val="00994A3D"/>
    <w:rsid w:val="00994BDA"/>
    <w:rsid w:val="00994D8F"/>
    <w:rsid w:val="00994F3A"/>
    <w:rsid w:val="00995658"/>
    <w:rsid w:val="0099568E"/>
    <w:rsid w:val="009956E9"/>
    <w:rsid w:val="00995723"/>
    <w:rsid w:val="00995A5C"/>
    <w:rsid w:val="00995EA0"/>
    <w:rsid w:val="00995EEF"/>
    <w:rsid w:val="0099611C"/>
    <w:rsid w:val="00996283"/>
    <w:rsid w:val="009965B7"/>
    <w:rsid w:val="009966A4"/>
    <w:rsid w:val="009966B1"/>
    <w:rsid w:val="00996789"/>
    <w:rsid w:val="00996CEE"/>
    <w:rsid w:val="00996D80"/>
    <w:rsid w:val="00996DD7"/>
    <w:rsid w:val="00996FCA"/>
    <w:rsid w:val="009971A0"/>
    <w:rsid w:val="009971AB"/>
    <w:rsid w:val="0099737C"/>
    <w:rsid w:val="00997465"/>
    <w:rsid w:val="00997505"/>
    <w:rsid w:val="00997A2E"/>
    <w:rsid w:val="00997C8A"/>
    <w:rsid w:val="00997D0B"/>
    <w:rsid w:val="00997FAB"/>
    <w:rsid w:val="00997FD8"/>
    <w:rsid w:val="009A00CE"/>
    <w:rsid w:val="009A02D9"/>
    <w:rsid w:val="009A0339"/>
    <w:rsid w:val="009A0512"/>
    <w:rsid w:val="009A0728"/>
    <w:rsid w:val="009A073C"/>
    <w:rsid w:val="009A0991"/>
    <w:rsid w:val="009A0C05"/>
    <w:rsid w:val="009A0C12"/>
    <w:rsid w:val="009A0EB1"/>
    <w:rsid w:val="009A104D"/>
    <w:rsid w:val="009A15DD"/>
    <w:rsid w:val="009A19CB"/>
    <w:rsid w:val="009A1A2A"/>
    <w:rsid w:val="009A1B1D"/>
    <w:rsid w:val="009A1C87"/>
    <w:rsid w:val="009A1D2D"/>
    <w:rsid w:val="009A1DC2"/>
    <w:rsid w:val="009A1EBD"/>
    <w:rsid w:val="009A2129"/>
    <w:rsid w:val="009A2655"/>
    <w:rsid w:val="009A26A5"/>
    <w:rsid w:val="009A279F"/>
    <w:rsid w:val="009A291C"/>
    <w:rsid w:val="009A2DF0"/>
    <w:rsid w:val="009A2FE5"/>
    <w:rsid w:val="009A3044"/>
    <w:rsid w:val="009A31AE"/>
    <w:rsid w:val="009A3344"/>
    <w:rsid w:val="009A3382"/>
    <w:rsid w:val="009A33BF"/>
    <w:rsid w:val="009A366E"/>
    <w:rsid w:val="009A38AD"/>
    <w:rsid w:val="009A3DE6"/>
    <w:rsid w:val="009A40B8"/>
    <w:rsid w:val="009A41EE"/>
    <w:rsid w:val="009A437C"/>
    <w:rsid w:val="009A4514"/>
    <w:rsid w:val="009A4540"/>
    <w:rsid w:val="009A4926"/>
    <w:rsid w:val="009A49B4"/>
    <w:rsid w:val="009A49DA"/>
    <w:rsid w:val="009A49E3"/>
    <w:rsid w:val="009A4AD7"/>
    <w:rsid w:val="009A4B48"/>
    <w:rsid w:val="009A4DB2"/>
    <w:rsid w:val="009A50B2"/>
    <w:rsid w:val="009A51E7"/>
    <w:rsid w:val="009A54DE"/>
    <w:rsid w:val="009A57BF"/>
    <w:rsid w:val="009A583F"/>
    <w:rsid w:val="009A5A70"/>
    <w:rsid w:val="009A5C00"/>
    <w:rsid w:val="009A5F4B"/>
    <w:rsid w:val="009A60CD"/>
    <w:rsid w:val="009A6298"/>
    <w:rsid w:val="009A629C"/>
    <w:rsid w:val="009A6493"/>
    <w:rsid w:val="009A64CF"/>
    <w:rsid w:val="009A65A9"/>
    <w:rsid w:val="009A6851"/>
    <w:rsid w:val="009A7084"/>
    <w:rsid w:val="009A711B"/>
    <w:rsid w:val="009A7356"/>
    <w:rsid w:val="009A7410"/>
    <w:rsid w:val="009A7482"/>
    <w:rsid w:val="009A7CE4"/>
    <w:rsid w:val="009A7F87"/>
    <w:rsid w:val="009A7FC2"/>
    <w:rsid w:val="009A7FF6"/>
    <w:rsid w:val="009B045B"/>
    <w:rsid w:val="009B0702"/>
    <w:rsid w:val="009B082E"/>
    <w:rsid w:val="009B0AC8"/>
    <w:rsid w:val="009B0BB9"/>
    <w:rsid w:val="009B0EA7"/>
    <w:rsid w:val="009B0FA7"/>
    <w:rsid w:val="009B0FDD"/>
    <w:rsid w:val="009B121B"/>
    <w:rsid w:val="009B13D7"/>
    <w:rsid w:val="009B13F4"/>
    <w:rsid w:val="009B15CF"/>
    <w:rsid w:val="009B165F"/>
    <w:rsid w:val="009B1683"/>
    <w:rsid w:val="009B16FA"/>
    <w:rsid w:val="009B1B85"/>
    <w:rsid w:val="009B1C5E"/>
    <w:rsid w:val="009B1D04"/>
    <w:rsid w:val="009B1D29"/>
    <w:rsid w:val="009B229E"/>
    <w:rsid w:val="009B23F2"/>
    <w:rsid w:val="009B25A6"/>
    <w:rsid w:val="009B29E2"/>
    <w:rsid w:val="009B2D24"/>
    <w:rsid w:val="009B2DC7"/>
    <w:rsid w:val="009B2E16"/>
    <w:rsid w:val="009B2E32"/>
    <w:rsid w:val="009B2FC8"/>
    <w:rsid w:val="009B311F"/>
    <w:rsid w:val="009B3128"/>
    <w:rsid w:val="009B3479"/>
    <w:rsid w:val="009B361B"/>
    <w:rsid w:val="009B3D56"/>
    <w:rsid w:val="009B3E30"/>
    <w:rsid w:val="009B405F"/>
    <w:rsid w:val="009B410C"/>
    <w:rsid w:val="009B421C"/>
    <w:rsid w:val="009B4282"/>
    <w:rsid w:val="009B4489"/>
    <w:rsid w:val="009B44EB"/>
    <w:rsid w:val="009B44F0"/>
    <w:rsid w:val="009B476E"/>
    <w:rsid w:val="009B4D26"/>
    <w:rsid w:val="009B4F48"/>
    <w:rsid w:val="009B5623"/>
    <w:rsid w:val="009B5808"/>
    <w:rsid w:val="009B581E"/>
    <w:rsid w:val="009B5AE6"/>
    <w:rsid w:val="009B5BAD"/>
    <w:rsid w:val="009B6024"/>
    <w:rsid w:val="009B6153"/>
    <w:rsid w:val="009B62A6"/>
    <w:rsid w:val="009B62DC"/>
    <w:rsid w:val="009B6473"/>
    <w:rsid w:val="009B64AE"/>
    <w:rsid w:val="009B6911"/>
    <w:rsid w:val="009B696F"/>
    <w:rsid w:val="009B6BA4"/>
    <w:rsid w:val="009B6F28"/>
    <w:rsid w:val="009B6F47"/>
    <w:rsid w:val="009B70BD"/>
    <w:rsid w:val="009B7179"/>
    <w:rsid w:val="009B72F1"/>
    <w:rsid w:val="009B769C"/>
    <w:rsid w:val="009B77E9"/>
    <w:rsid w:val="009B7877"/>
    <w:rsid w:val="009B793E"/>
    <w:rsid w:val="009B7C1E"/>
    <w:rsid w:val="009B7CE3"/>
    <w:rsid w:val="009B7FC8"/>
    <w:rsid w:val="009C00B1"/>
    <w:rsid w:val="009C041D"/>
    <w:rsid w:val="009C05F1"/>
    <w:rsid w:val="009C066C"/>
    <w:rsid w:val="009C0761"/>
    <w:rsid w:val="009C08A1"/>
    <w:rsid w:val="009C0AE4"/>
    <w:rsid w:val="009C1169"/>
    <w:rsid w:val="009C12BE"/>
    <w:rsid w:val="009C14C1"/>
    <w:rsid w:val="009C152C"/>
    <w:rsid w:val="009C1604"/>
    <w:rsid w:val="009C1A28"/>
    <w:rsid w:val="009C1D77"/>
    <w:rsid w:val="009C1FD8"/>
    <w:rsid w:val="009C24C9"/>
    <w:rsid w:val="009C257F"/>
    <w:rsid w:val="009C29A0"/>
    <w:rsid w:val="009C2B73"/>
    <w:rsid w:val="009C2F43"/>
    <w:rsid w:val="009C306E"/>
    <w:rsid w:val="009C3402"/>
    <w:rsid w:val="009C37BE"/>
    <w:rsid w:val="009C3845"/>
    <w:rsid w:val="009C39E4"/>
    <w:rsid w:val="009C3A07"/>
    <w:rsid w:val="009C3EAC"/>
    <w:rsid w:val="009C4056"/>
    <w:rsid w:val="009C4550"/>
    <w:rsid w:val="009C456D"/>
    <w:rsid w:val="009C4637"/>
    <w:rsid w:val="009C4B57"/>
    <w:rsid w:val="009C4E19"/>
    <w:rsid w:val="009C4EB5"/>
    <w:rsid w:val="009C50E7"/>
    <w:rsid w:val="009C51F1"/>
    <w:rsid w:val="009C54AB"/>
    <w:rsid w:val="009C58A7"/>
    <w:rsid w:val="009C5AED"/>
    <w:rsid w:val="009C5D85"/>
    <w:rsid w:val="009C60E5"/>
    <w:rsid w:val="009C6170"/>
    <w:rsid w:val="009C640B"/>
    <w:rsid w:val="009C64B4"/>
    <w:rsid w:val="009C6949"/>
    <w:rsid w:val="009C6A1A"/>
    <w:rsid w:val="009C6A24"/>
    <w:rsid w:val="009C6A65"/>
    <w:rsid w:val="009C6B24"/>
    <w:rsid w:val="009C6C17"/>
    <w:rsid w:val="009C6DA4"/>
    <w:rsid w:val="009C6F71"/>
    <w:rsid w:val="009C6FBF"/>
    <w:rsid w:val="009C7358"/>
    <w:rsid w:val="009C744C"/>
    <w:rsid w:val="009C749E"/>
    <w:rsid w:val="009C74A4"/>
    <w:rsid w:val="009C75D6"/>
    <w:rsid w:val="009C7714"/>
    <w:rsid w:val="009C782A"/>
    <w:rsid w:val="009D04BA"/>
    <w:rsid w:val="009D05AC"/>
    <w:rsid w:val="009D06BD"/>
    <w:rsid w:val="009D0781"/>
    <w:rsid w:val="009D07AD"/>
    <w:rsid w:val="009D0CF1"/>
    <w:rsid w:val="009D115E"/>
    <w:rsid w:val="009D1190"/>
    <w:rsid w:val="009D1BD6"/>
    <w:rsid w:val="009D2564"/>
    <w:rsid w:val="009D2760"/>
    <w:rsid w:val="009D2B06"/>
    <w:rsid w:val="009D2DCA"/>
    <w:rsid w:val="009D2FFF"/>
    <w:rsid w:val="009D313E"/>
    <w:rsid w:val="009D318D"/>
    <w:rsid w:val="009D3259"/>
    <w:rsid w:val="009D365E"/>
    <w:rsid w:val="009D397F"/>
    <w:rsid w:val="009D3CFB"/>
    <w:rsid w:val="009D3FC6"/>
    <w:rsid w:val="009D4194"/>
    <w:rsid w:val="009D4944"/>
    <w:rsid w:val="009D499B"/>
    <w:rsid w:val="009D4AB4"/>
    <w:rsid w:val="009D4FE5"/>
    <w:rsid w:val="009D51F9"/>
    <w:rsid w:val="009D5251"/>
    <w:rsid w:val="009D5592"/>
    <w:rsid w:val="009D5699"/>
    <w:rsid w:val="009D581A"/>
    <w:rsid w:val="009D58D8"/>
    <w:rsid w:val="009D5B4B"/>
    <w:rsid w:val="009D5CAB"/>
    <w:rsid w:val="009D5F09"/>
    <w:rsid w:val="009D6082"/>
    <w:rsid w:val="009D60A9"/>
    <w:rsid w:val="009D6247"/>
    <w:rsid w:val="009D66DB"/>
    <w:rsid w:val="009D6813"/>
    <w:rsid w:val="009D690E"/>
    <w:rsid w:val="009D6A7B"/>
    <w:rsid w:val="009D6C59"/>
    <w:rsid w:val="009D6C63"/>
    <w:rsid w:val="009D6C92"/>
    <w:rsid w:val="009D6EC6"/>
    <w:rsid w:val="009D71D8"/>
    <w:rsid w:val="009D75A6"/>
    <w:rsid w:val="009D7878"/>
    <w:rsid w:val="009D7C91"/>
    <w:rsid w:val="009D7E2D"/>
    <w:rsid w:val="009D7F1D"/>
    <w:rsid w:val="009E01D0"/>
    <w:rsid w:val="009E02F5"/>
    <w:rsid w:val="009E032A"/>
    <w:rsid w:val="009E04E4"/>
    <w:rsid w:val="009E0AF4"/>
    <w:rsid w:val="009E0B58"/>
    <w:rsid w:val="009E0DD7"/>
    <w:rsid w:val="009E0EE2"/>
    <w:rsid w:val="009E1314"/>
    <w:rsid w:val="009E16D6"/>
    <w:rsid w:val="009E1947"/>
    <w:rsid w:val="009E1DB1"/>
    <w:rsid w:val="009E1E4C"/>
    <w:rsid w:val="009E1F6D"/>
    <w:rsid w:val="009E1FB4"/>
    <w:rsid w:val="009E212D"/>
    <w:rsid w:val="009E2151"/>
    <w:rsid w:val="009E21AC"/>
    <w:rsid w:val="009E2230"/>
    <w:rsid w:val="009E22B9"/>
    <w:rsid w:val="009E29AB"/>
    <w:rsid w:val="009E30CE"/>
    <w:rsid w:val="009E3268"/>
    <w:rsid w:val="009E3362"/>
    <w:rsid w:val="009E33DE"/>
    <w:rsid w:val="009E3429"/>
    <w:rsid w:val="009E346A"/>
    <w:rsid w:val="009E3633"/>
    <w:rsid w:val="009E385E"/>
    <w:rsid w:val="009E3B2A"/>
    <w:rsid w:val="009E3B5E"/>
    <w:rsid w:val="009E3CCB"/>
    <w:rsid w:val="009E42DD"/>
    <w:rsid w:val="009E443D"/>
    <w:rsid w:val="009E450B"/>
    <w:rsid w:val="009E4589"/>
    <w:rsid w:val="009E4668"/>
    <w:rsid w:val="009E4773"/>
    <w:rsid w:val="009E48DE"/>
    <w:rsid w:val="009E49D5"/>
    <w:rsid w:val="009E4F4E"/>
    <w:rsid w:val="009E55CB"/>
    <w:rsid w:val="009E5614"/>
    <w:rsid w:val="009E56D9"/>
    <w:rsid w:val="009E5CE9"/>
    <w:rsid w:val="009E5D04"/>
    <w:rsid w:val="009E5DAF"/>
    <w:rsid w:val="009E5F8B"/>
    <w:rsid w:val="009E6406"/>
    <w:rsid w:val="009E644D"/>
    <w:rsid w:val="009E65E6"/>
    <w:rsid w:val="009E68B2"/>
    <w:rsid w:val="009E69FF"/>
    <w:rsid w:val="009E6DF5"/>
    <w:rsid w:val="009E7168"/>
    <w:rsid w:val="009E71B9"/>
    <w:rsid w:val="009E7549"/>
    <w:rsid w:val="009E787D"/>
    <w:rsid w:val="009E7A06"/>
    <w:rsid w:val="009E7B7D"/>
    <w:rsid w:val="009E7EC2"/>
    <w:rsid w:val="009F0051"/>
    <w:rsid w:val="009F0361"/>
    <w:rsid w:val="009F0362"/>
    <w:rsid w:val="009F03D9"/>
    <w:rsid w:val="009F0FAA"/>
    <w:rsid w:val="009F1276"/>
    <w:rsid w:val="009F1291"/>
    <w:rsid w:val="009F152B"/>
    <w:rsid w:val="009F16D9"/>
    <w:rsid w:val="009F1754"/>
    <w:rsid w:val="009F19C5"/>
    <w:rsid w:val="009F1AE6"/>
    <w:rsid w:val="009F1B49"/>
    <w:rsid w:val="009F1B5F"/>
    <w:rsid w:val="009F1D12"/>
    <w:rsid w:val="009F20D2"/>
    <w:rsid w:val="009F24B1"/>
    <w:rsid w:val="009F2C4E"/>
    <w:rsid w:val="009F2C7F"/>
    <w:rsid w:val="009F3121"/>
    <w:rsid w:val="009F37B5"/>
    <w:rsid w:val="009F39C0"/>
    <w:rsid w:val="009F3CEA"/>
    <w:rsid w:val="009F3D44"/>
    <w:rsid w:val="009F3DC6"/>
    <w:rsid w:val="009F401C"/>
    <w:rsid w:val="009F402F"/>
    <w:rsid w:val="009F4379"/>
    <w:rsid w:val="009F4B32"/>
    <w:rsid w:val="009F5012"/>
    <w:rsid w:val="009F51D2"/>
    <w:rsid w:val="009F5399"/>
    <w:rsid w:val="009F55ED"/>
    <w:rsid w:val="009F5639"/>
    <w:rsid w:val="009F5898"/>
    <w:rsid w:val="009F59A7"/>
    <w:rsid w:val="009F5DD1"/>
    <w:rsid w:val="009F5E6E"/>
    <w:rsid w:val="009F5FF5"/>
    <w:rsid w:val="009F5FFA"/>
    <w:rsid w:val="009F625F"/>
    <w:rsid w:val="009F6390"/>
    <w:rsid w:val="009F640F"/>
    <w:rsid w:val="009F6410"/>
    <w:rsid w:val="009F6796"/>
    <w:rsid w:val="009F67FF"/>
    <w:rsid w:val="009F6A12"/>
    <w:rsid w:val="009F6BA2"/>
    <w:rsid w:val="009F6F2D"/>
    <w:rsid w:val="009F7001"/>
    <w:rsid w:val="009F7433"/>
    <w:rsid w:val="009F7613"/>
    <w:rsid w:val="009F7856"/>
    <w:rsid w:val="009F7883"/>
    <w:rsid w:val="009F7910"/>
    <w:rsid w:val="009F7F78"/>
    <w:rsid w:val="00A001D9"/>
    <w:rsid w:val="00A00B6A"/>
    <w:rsid w:val="00A00D45"/>
    <w:rsid w:val="00A00E8F"/>
    <w:rsid w:val="00A0104F"/>
    <w:rsid w:val="00A013BA"/>
    <w:rsid w:val="00A01673"/>
    <w:rsid w:val="00A0179A"/>
    <w:rsid w:val="00A019AA"/>
    <w:rsid w:val="00A0201E"/>
    <w:rsid w:val="00A02340"/>
    <w:rsid w:val="00A02993"/>
    <w:rsid w:val="00A02B36"/>
    <w:rsid w:val="00A02C37"/>
    <w:rsid w:val="00A02F47"/>
    <w:rsid w:val="00A02FC0"/>
    <w:rsid w:val="00A030DD"/>
    <w:rsid w:val="00A031FA"/>
    <w:rsid w:val="00A0336D"/>
    <w:rsid w:val="00A034BD"/>
    <w:rsid w:val="00A03783"/>
    <w:rsid w:val="00A03C91"/>
    <w:rsid w:val="00A03CEA"/>
    <w:rsid w:val="00A03DD1"/>
    <w:rsid w:val="00A04121"/>
    <w:rsid w:val="00A04362"/>
    <w:rsid w:val="00A0482A"/>
    <w:rsid w:val="00A04851"/>
    <w:rsid w:val="00A05118"/>
    <w:rsid w:val="00A05196"/>
    <w:rsid w:val="00A05214"/>
    <w:rsid w:val="00A05583"/>
    <w:rsid w:val="00A05671"/>
    <w:rsid w:val="00A05741"/>
    <w:rsid w:val="00A05D9B"/>
    <w:rsid w:val="00A05DA9"/>
    <w:rsid w:val="00A05FF0"/>
    <w:rsid w:val="00A060C1"/>
    <w:rsid w:val="00A060FC"/>
    <w:rsid w:val="00A06101"/>
    <w:rsid w:val="00A06134"/>
    <w:rsid w:val="00A0644A"/>
    <w:rsid w:val="00A066C5"/>
    <w:rsid w:val="00A068DC"/>
    <w:rsid w:val="00A06E73"/>
    <w:rsid w:val="00A06EF0"/>
    <w:rsid w:val="00A07129"/>
    <w:rsid w:val="00A07213"/>
    <w:rsid w:val="00A073B0"/>
    <w:rsid w:val="00A07465"/>
    <w:rsid w:val="00A076BE"/>
    <w:rsid w:val="00A078D5"/>
    <w:rsid w:val="00A07DA1"/>
    <w:rsid w:val="00A07E97"/>
    <w:rsid w:val="00A1029F"/>
    <w:rsid w:val="00A10469"/>
    <w:rsid w:val="00A104A3"/>
    <w:rsid w:val="00A104C3"/>
    <w:rsid w:val="00A1054A"/>
    <w:rsid w:val="00A10E0A"/>
    <w:rsid w:val="00A11016"/>
    <w:rsid w:val="00A11128"/>
    <w:rsid w:val="00A111EA"/>
    <w:rsid w:val="00A11259"/>
    <w:rsid w:val="00A1132C"/>
    <w:rsid w:val="00A113FE"/>
    <w:rsid w:val="00A11474"/>
    <w:rsid w:val="00A114C2"/>
    <w:rsid w:val="00A114C6"/>
    <w:rsid w:val="00A1150D"/>
    <w:rsid w:val="00A11552"/>
    <w:rsid w:val="00A1166D"/>
    <w:rsid w:val="00A118FD"/>
    <w:rsid w:val="00A11975"/>
    <w:rsid w:val="00A11A78"/>
    <w:rsid w:val="00A11FC9"/>
    <w:rsid w:val="00A124EE"/>
    <w:rsid w:val="00A125A1"/>
    <w:rsid w:val="00A127E8"/>
    <w:rsid w:val="00A128C9"/>
    <w:rsid w:val="00A128FA"/>
    <w:rsid w:val="00A12B7C"/>
    <w:rsid w:val="00A12B8F"/>
    <w:rsid w:val="00A12C10"/>
    <w:rsid w:val="00A12C3D"/>
    <w:rsid w:val="00A1342C"/>
    <w:rsid w:val="00A134D4"/>
    <w:rsid w:val="00A1377D"/>
    <w:rsid w:val="00A13840"/>
    <w:rsid w:val="00A13E14"/>
    <w:rsid w:val="00A143AF"/>
    <w:rsid w:val="00A143B2"/>
    <w:rsid w:val="00A14410"/>
    <w:rsid w:val="00A144D1"/>
    <w:rsid w:val="00A145F8"/>
    <w:rsid w:val="00A14752"/>
    <w:rsid w:val="00A149F4"/>
    <w:rsid w:val="00A14CD5"/>
    <w:rsid w:val="00A14CEF"/>
    <w:rsid w:val="00A14E0E"/>
    <w:rsid w:val="00A15056"/>
    <w:rsid w:val="00A1508F"/>
    <w:rsid w:val="00A154D4"/>
    <w:rsid w:val="00A1582B"/>
    <w:rsid w:val="00A15CA4"/>
    <w:rsid w:val="00A15DDA"/>
    <w:rsid w:val="00A160EB"/>
    <w:rsid w:val="00A1659C"/>
    <w:rsid w:val="00A1687F"/>
    <w:rsid w:val="00A16AAA"/>
    <w:rsid w:val="00A16B27"/>
    <w:rsid w:val="00A16E08"/>
    <w:rsid w:val="00A17033"/>
    <w:rsid w:val="00A1704A"/>
    <w:rsid w:val="00A1733A"/>
    <w:rsid w:val="00A17563"/>
    <w:rsid w:val="00A17A5C"/>
    <w:rsid w:val="00A17A95"/>
    <w:rsid w:val="00A17AE4"/>
    <w:rsid w:val="00A17AF8"/>
    <w:rsid w:val="00A17C3A"/>
    <w:rsid w:val="00A17D35"/>
    <w:rsid w:val="00A20347"/>
    <w:rsid w:val="00A204AC"/>
    <w:rsid w:val="00A20567"/>
    <w:rsid w:val="00A207C8"/>
    <w:rsid w:val="00A207CA"/>
    <w:rsid w:val="00A20CB3"/>
    <w:rsid w:val="00A20CCA"/>
    <w:rsid w:val="00A20CCB"/>
    <w:rsid w:val="00A20E1C"/>
    <w:rsid w:val="00A21471"/>
    <w:rsid w:val="00A215EF"/>
    <w:rsid w:val="00A21989"/>
    <w:rsid w:val="00A21F68"/>
    <w:rsid w:val="00A2218E"/>
    <w:rsid w:val="00A22421"/>
    <w:rsid w:val="00A224F7"/>
    <w:rsid w:val="00A22676"/>
    <w:rsid w:val="00A22DB4"/>
    <w:rsid w:val="00A23044"/>
    <w:rsid w:val="00A2314E"/>
    <w:rsid w:val="00A231EC"/>
    <w:rsid w:val="00A23340"/>
    <w:rsid w:val="00A235B3"/>
    <w:rsid w:val="00A23775"/>
    <w:rsid w:val="00A237FF"/>
    <w:rsid w:val="00A238DE"/>
    <w:rsid w:val="00A23B60"/>
    <w:rsid w:val="00A23F18"/>
    <w:rsid w:val="00A2468B"/>
    <w:rsid w:val="00A24691"/>
    <w:rsid w:val="00A24886"/>
    <w:rsid w:val="00A24C09"/>
    <w:rsid w:val="00A24EFF"/>
    <w:rsid w:val="00A24F3F"/>
    <w:rsid w:val="00A24FFD"/>
    <w:rsid w:val="00A25126"/>
    <w:rsid w:val="00A2524B"/>
    <w:rsid w:val="00A25591"/>
    <w:rsid w:val="00A255B0"/>
    <w:rsid w:val="00A25693"/>
    <w:rsid w:val="00A25880"/>
    <w:rsid w:val="00A25929"/>
    <w:rsid w:val="00A25BAF"/>
    <w:rsid w:val="00A25BDB"/>
    <w:rsid w:val="00A25C59"/>
    <w:rsid w:val="00A25E96"/>
    <w:rsid w:val="00A2610E"/>
    <w:rsid w:val="00A262A8"/>
    <w:rsid w:val="00A27535"/>
    <w:rsid w:val="00A27596"/>
    <w:rsid w:val="00A27871"/>
    <w:rsid w:val="00A279D1"/>
    <w:rsid w:val="00A27C62"/>
    <w:rsid w:val="00A301AC"/>
    <w:rsid w:val="00A30258"/>
    <w:rsid w:val="00A30442"/>
    <w:rsid w:val="00A3079E"/>
    <w:rsid w:val="00A30880"/>
    <w:rsid w:val="00A30892"/>
    <w:rsid w:val="00A308C8"/>
    <w:rsid w:val="00A308D9"/>
    <w:rsid w:val="00A30A89"/>
    <w:rsid w:val="00A30F53"/>
    <w:rsid w:val="00A30F7C"/>
    <w:rsid w:val="00A30F8B"/>
    <w:rsid w:val="00A31034"/>
    <w:rsid w:val="00A311E1"/>
    <w:rsid w:val="00A31353"/>
    <w:rsid w:val="00A3156E"/>
    <w:rsid w:val="00A31693"/>
    <w:rsid w:val="00A31850"/>
    <w:rsid w:val="00A3199A"/>
    <w:rsid w:val="00A319C0"/>
    <w:rsid w:val="00A31FED"/>
    <w:rsid w:val="00A3204D"/>
    <w:rsid w:val="00A324E6"/>
    <w:rsid w:val="00A32681"/>
    <w:rsid w:val="00A32823"/>
    <w:rsid w:val="00A329E5"/>
    <w:rsid w:val="00A329F7"/>
    <w:rsid w:val="00A32E66"/>
    <w:rsid w:val="00A330E3"/>
    <w:rsid w:val="00A332B1"/>
    <w:rsid w:val="00A33314"/>
    <w:rsid w:val="00A33436"/>
    <w:rsid w:val="00A334B4"/>
    <w:rsid w:val="00A33942"/>
    <w:rsid w:val="00A33B90"/>
    <w:rsid w:val="00A33CE2"/>
    <w:rsid w:val="00A33F31"/>
    <w:rsid w:val="00A3400E"/>
    <w:rsid w:val="00A34142"/>
    <w:rsid w:val="00A3444E"/>
    <w:rsid w:val="00A3455D"/>
    <w:rsid w:val="00A3457D"/>
    <w:rsid w:val="00A34878"/>
    <w:rsid w:val="00A3490A"/>
    <w:rsid w:val="00A34C19"/>
    <w:rsid w:val="00A34D0C"/>
    <w:rsid w:val="00A34E47"/>
    <w:rsid w:val="00A34ED2"/>
    <w:rsid w:val="00A34F8B"/>
    <w:rsid w:val="00A34FA3"/>
    <w:rsid w:val="00A3505A"/>
    <w:rsid w:val="00A358C6"/>
    <w:rsid w:val="00A359A7"/>
    <w:rsid w:val="00A35B86"/>
    <w:rsid w:val="00A35E20"/>
    <w:rsid w:val="00A360A5"/>
    <w:rsid w:val="00A3639C"/>
    <w:rsid w:val="00A36928"/>
    <w:rsid w:val="00A36AD8"/>
    <w:rsid w:val="00A371BF"/>
    <w:rsid w:val="00A37349"/>
    <w:rsid w:val="00A37B38"/>
    <w:rsid w:val="00A37CA1"/>
    <w:rsid w:val="00A37EAD"/>
    <w:rsid w:val="00A37F67"/>
    <w:rsid w:val="00A40000"/>
    <w:rsid w:val="00A4006A"/>
    <w:rsid w:val="00A40166"/>
    <w:rsid w:val="00A401BC"/>
    <w:rsid w:val="00A4044F"/>
    <w:rsid w:val="00A406EF"/>
    <w:rsid w:val="00A40702"/>
    <w:rsid w:val="00A40712"/>
    <w:rsid w:val="00A40894"/>
    <w:rsid w:val="00A40895"/>
    <w:rsid w:val="00A40949"/>
    <w:rsid w:val="00A40BB7"/>
    <w:rsid w:val="00A40CF6"/>
    <w:rsid w:val="00A40DA7"/>
    <w:rsid w:val="00A40F38"/>
    <w:rsid w:val="00A41152"/>
    <w:rsid w:val="00A41155"/>
    <w:rsid w:val="00A41427"/>
    <w:rsid w:val="00A4142E"/>
    <w:rsid w:val="00A419CB"/>
    <w:rsid w:val="00A41BF2"/>
    <w:rsid w:val="00A41F78"/>
    <w:rsid w:val="00A42287"/>
    <w:rsid w:val="00A42495"/>
    <w:rsid w:val="00A425A6"/>
    <w:rsid w:val="00A42BD1"/>
    <w:rsid w:val="00A42C98"/>
    <w:rsid w:val="00A43496"/>
    <w:rsid w:val="00A435BE"/>
    <w:rsid w:val="00A436B3"/>
    <w:rsid w:val="00A4387C"/>
    <w:rsid w:val="00A43C8E"/>
    <w:rsid w:val="00A43D14"/>
    <w:rsid w:val="00A43FCA"/>
    <w:rsid w:val="00A4439F"/>
    <w:rsid w:val="00A445E8"/>
    <w:rsid w:val="00A44B0A"/>
    <w:rsid w:val="00A44E7E"/>
    <w:rsid w:val="00A4525A"/>
    <w:rsid w:val="00A454E1"/>
    <w:rsid w:val="00A4556D"/>
    <w:rsid w:val="00A456A2"/>
    <w:rsid w:val="00A456B2"/>
    <w:rsid w:val="00A456B7"/>
    <w:rsid w:val="00A45932"/>
    <w:rsid w:val="00A45A60"/>
    <w:rsid w:val="00A45C40"/>
    <w:rsid w:val="00A45CFA"/>
    <w:rsid w:val="00A4604E"/>
    <w:rsid w:val="00A462E2"/>
    <w:rsid w:val="00A4666A"/>
    <w:rsid w:val="00A4666C"/>
    <w:rsid w:val="00A468D5"/>
    <w:rsid w:val="00A46B49"/>
    <w:rsid w:val="00A46B67"/>
    <w:rsid w:val="00A472D1"/>
    <w:rsid w:val="00A473C2"/>
    <w:rsid w:val="00A47739"/>
    <w:rsid w:val="00A4785A"/>
    <w:rsid w:val="00A478DE"/>
    <w:rsid w:val="00A4791B"/>
    <w:rsid w:val="00A4796E"/>
    <w:rsid w:val="00A47983"/>
    <w:rsid w:val="00A479EE"/>
    <w:rsid w:val="00A479F0"/>
    <w:rsid w:val="00A47C5E"/>
    <w:rsid w:val="00A47C92"/>
    <w:rsid w:val="00A47D0B"/>
    <w:rsid w:val="00A47E1B"/>
    <w:rsid w:val="00A47E8D"/>
    <w:rsid w:val="00A47FDF"/>
    <w:rsid w:val="00A501AB"/>
    <w:rsid w:val="00A50207"/>
    <w:rsid w:val="00A50247"/>
    <w:rsid w:val="00A502F8"/>
    <w:rsid w:val="00A50661"/>
    <w:rsid w:val="00A507B0"/>
    <w:rsid w:val="00A50AD3"/>
    <w:rsid w:val="00A50B8C"/>
    <w:rsid w:val="00A5121C"/>
    <w:rsid w:val="00A512A5"/>
    <w:rsid w:val="00A512D1"/>
    <w:rsid w:val="00A514D8"/>
    <w:rsid w:val="00A516AB"/>
    <w:rsid w:val="00A51C83"/>
    <w:rsid w:val="00A51FA8"/>
    <w:rsid w:val="00A52027"/>
    <w:rsid w:val="00A525DC"/>
    <w:rsid w:val="00A525F4"/>
    <w:rsid w:val="00A5269C"/>
    <w:rsid w:val="00A528B4"/>
    <w:rsid w:val="00A52BF3"/>
    <w:rsid w:val="00A52DAC"/>
    <w:rsid w:val="00A52DC8"/>
    <w:rsid w:val="00A5300F"/>
    <w:rsid w:val="00A53173"/>
    <w:rsid w:val="00A531DD"/>
    <w:rsid w:val="00A53493"/>
    <w:rsid w:val="00A537B0"/>
    <w:rsid w:val="00A538EB"/>
    <w:rsid w:val="00A53ACE"/>
    <w:rsid w:val="00A54386"/>
    <w:rsid w:val="00A544FD"/>
    <w:rsid w:val="00A54858"/>
    <w:rsid w:val="00A54C6C"/>
    <w:rsid w:val="00A54EE5"/>
    <w:rsid w:val="00A551AE"/>
    <w:rsid w:val="00A55553"/>
    <w:rsid w:val="00A55602"/>
    <w:rsid w:val="00A55A1E"/>
    <w:rsid w:val="00A564B8"/>
    <w:rsid w:val="00A56552"/>
    <w:rsid w:val="00A56935"/>
    <w:rsid w:val="00A56961"/>
    <w:rsid w:val="00A569C9"/>
    <w:rsid w:val="00A56DA0"/>
    <w:rsid w:val="00A56E1B"/>
    <w:rsid w:val="00A57063"/>
    <w:rsid w:val="00A570DF"/>
    <w:rsid w:val="00A5710E"/>
    <w:rsid w:val="00A57113"/>
    <w:rsid w:val="00A5755B"/>
    <w:rsid w:val="00A576BC"/>
    <w:rsid w:val="00A57BEF"/>
    <w:rsid w:val="00A60381"/>
    <w:rsid w:val="00A6039B"/>
    <w:rsid w:val="00A603AC"/>
    <w:rsid w:val="00A6043F"/>
    <w:rsid w:val="00A60611"/>
    <w:rsid w:val="00A60759"/>
    <w:rsid w:val="00A60EE6"/>
    <w:rsid w:val="00A60F5F"/>
    <w:rsid w:val="00A614B7"/>
    <w:rsid w:val="00A61753"/>
    <w:rsid w:val="00A61D57"/>
    <w:rsid w:val="00A61D9D"/>
    <w:rsid w:val="00A61F34"/>
    <w:rsid w:val="00A61FC7"/>
    <w:rsid w:val="00A624A0"/>
    <w:rsid w:val="00A62533"/>
    <w:rsid w:val="00A62613"/>
    <w:rsid w:val="00A626FB"/>
    <w:rsid w:val="00A62970"/>
    <w:rsid w:val="00A62BD5"/>
    <w:rsid w:val="00A62C20"/>
    <w:rsid w:val="00A62E57"/>
    <w:rsid w:val="00A63031"/>
    <w:rsid w:val="00A633A0"/>
    <w:rsid w:val="00A63703"/>
    <w:rsid w:val="00A6371E"/>
    <w:rsid w:val="00A63EFE"/>
    <w:rsid w:val="00A63F50"/>
    <w:rsid w:val="00A640B6"/>
    <w:rsid w:val="00A6480C"/>
    <w:rsid w:val="00A64826"/>
    <w:rsid w:val="00A6485A"/>
    <w:rsid w:val="00A64C0A"/>
    <w:rsid w:val="00A64FC3"/>
    <w:rsid w:val="00A6539F"/>
    <w:rsid w:val="00A65605"/>
    <w:rsid w:val="00A656D8"/>
    <w:rsid w:val="00A65840"/>
    <w:rsid w:val="00A65E19"/>
    <w:rsid w:val="00A65FDC"/>
    <w:rsid w:val="00A664A6"/>
    <w:rsid w:val="00A66B56"/>
    <w:rsid w:val="00A66CCB"/>
    <w:rsid w:val="00A66FCA"/>
    <w:rsid w:val="00A66FF4"/>
    <w:rsid w:val="00A6709C"/>
    <w:rsid w:val="00A670F0"/>
    <w:rsid w:val="00A67458"/>
    <w:rsid w:val="00A6778B"/>
    <w:rsid w:val="00A67BB1"/>
    <w:rsid w:val="00A67DA4"/>
    <w:rsid w:val="00A67F60"/>
    <w:rsid w:val="00A70003"/>
    <w:rsid w:val="00A7004C"/>
    <w:rsid w:val="00A701A3"/>
    <w:rsid w:val="00A70317"/>
    <w:rsid w:val="00A7070B"/>
    <w:rsid w:val="00A70758"/>
    <w:rsid w:val="00A708B2"/>
    <w:rsid w:val="00A7090A"/>
    <w:rsid w:val="00A70EF3"/>
    <w:rsid w:val="00A71179"/>
    <w:rsid w:val="00A71394"/>
    <w:rsid w:val="00A714AC"/>
    <w:rsid w:val="00A71778"/>
    <w:rsid w:val="00A718A5"/>
    <w:rsid w:val="00A7192A"/>
    <w:rsid w:val="00A71C1D"/>
    <w:rsid w:val="00A71F28"/>
    <w:rsid w:val="00A725A3"/>
    <w:rsid w:val="00A72757"/>
    <w:rsid w:val="00A73175"/>
    <w:rsid w:val="00A732BD"/>
    <w:rsid w:val="00A733DD"/>
    <w:rsid w:val="00A735CA"/>
    <w:rsid w:val="00A735F9"/>
    <w:rsid w:val="00A73766"/>
    <w:rsid w:val="00A73AAC"/>
    <w:rsid w:val="00A73C09"/>
    <w:rsid w:val="00A73C6E"/>
    <w:rsid w:val="00A73E9E"/>
    <w:rsid w:val="00A7403B"/>
    <w:rsid w:val="00A7418A"/>
    <w:rsid w:val="00A743EF"/>
    <w:rsid w:val="00A7443C"/>
    <w:rsid w:val="00A74478"/>
    <w:rsid w:val="00A74810"/>
    <w:rsid w:val="00A749A6"/>
    <w:rsid w:val="00A74E45"/>
    <w:rsid w:val="00A74EDB"/>
    <w:rsid w:val="00A75086"/>
    <w:rsid w:val="00A7512F"/>
    <w:rsid w:val="00A75159"/>
    <w:rsid w:val="00A754B7"/>
    <w:rsid w:val="00A755F0"/>
    <w:rsid w:val="00A758EA"/>
    <w:rsid w:val="00A75A12"/>
    <w:rsid w:val="00A75BB2"/>
    <w:rsid w:val="00A75C02"/>
    <w:rsid w:val="00A75CEF"/>
    <w:rsid w:val="00A75DB7"/>
    <w:rsid w:val="00A75EE4"/>
    <w:rsid w:val="00A76062"/>
    <w:rsid w:val="00A76106"/>
    <w:rsid w:val="00A762E6"/>
    <w:rsid w:val="00A763FB"/>
    <w:rsid w:val="00A7652A"/>
    <w:rsid w:val="00A765DC"/>
    <w:rsid w:val="00A7691B"/>
    <w:rsid w:val="00A769C2"/>
    <w:rsid w:val="00A76CA1"/>
    <w:rsid w:val="00A76ED1"/>
    <w:rsid w:val="00A76EE9"/>
    <w:rsid w:val="00A77047"/>
    <w:rsid w:val="00A7716D"/>
    <w:rsid w:val="00A773A2"/>
    <w:rsid w:val="00A775FA"/>
    <w:rsid w:val="00A77605"/>
    <w:rsid w:val="00A776CE"/>
    <w:rsid w:val="00A7776D"/>
    <w:rsid w:val="00A778A4"/>
    <w:rsid w:val="00A77A2C"/>
    <w:rsid w:val="00A77B75"/>
    <w:rsid w:val="00A77C47"/>
    <w:rsid w:val="00A77F97"/>
    <w:rsid w:val="00A800B0"/>
    <w:rsid w:val="00A8037F"/>
    <w:rsid w:val="00A803DC"/>
    <w:rsid w:val="00A8076A"/>
    <w:rsid w:val="00A80C00"/>
    <w:rsid w:val="00A80EE1"/>
    <w:rsid w:val="00A81105"/>
    <w:rsid w:val="00A81113"/>
    <w:rsid w:val="00A816DB"/>
    <w:rsid w:val="00A82113"/>
    <w:rsid w:val="00A822DD"/>
    <w:rsid w:val="00A82700"/>
    <w:rsid w:val="00A82725"/>
    <w:rsid w:val="00A82FDB"/>
    <w:rsid w:val="00A83064"/>
    <w:rsid w:val="00A836C9"/>
    <w:rsid w:val="00A83A44"/>
    <w:rsid w:val="00A83C72"/>
    <w:rsid w:val="00A83D3C"/>
    <w:rsid w:val="00A83DBB"/>
    <w:rsid w:val="00A840E9"/>
    <w:rsid w:val="00A842AC"/>
    <w:rsid w:val="00A8431C"/>
    <w:rsid w:val="00A8447A"/>
    <w:rsid w:val="00A844F9"/>
    <w:rsid w:val="00A8462B"/>
    <w:rsid w:val="00A84787"/>
    <w:rsid w:val="00A84993"/>
    <w:rsid w:val="00A84B2F"/>
    <w:rsid w:val="00A84BAD"/>
    <w:rsid w:val="00A84BC5"/>
    <w:rsid w:val="00A84C4C"/>
    <w:rsid w:val="00A850D2"/>
    <w:rsid w:val="00A85417"/>
    <w:rsid w:val="00A854AD"/>
    <w:rsid w:val="00A854D0"/>
    <w:rsid w:val="00A855DB"/>
    <w:rsid w:val="00A8562A"/>
    <w:rsid w:val="00A85D2A"/>
    <w:rsid w:val="00A860C0"/>
    <w:rsid w:val="00A865CF"/>
    <w:rsid w:val="00A86606"/>
    <w:rsid w:val="00A86801"/>
    <w:rsid w:val="00A86910"/>
    <w:rsid w:val="00A86B16"/>
    <w:rsid w:val="00A86F28"/>
    <w:rsid w:val="00A870F6"/>
    <w:rsid w:val="00A87155"/>
    <w:rsid w:val="00A87161"/>
    <w:rsid w:val="00A872AC"/>
    <w:rsid w:val="00A8742C"/>
    <w:rsid w:val="00A878D4"/>
    <w:rsid w:val="00A879E7"/>
    <w:rsid w:val="00A87AC3"/>
    <w:rsid w:val="00A87DEC"/>
    <w:rsid w:val="00A902E2"/>
    <w:rsid w:val="00A90367"/>
    <w:rsid w:val="00A90546"/>
    <w:rsid w:val="00A90559"/>
    <w:rsid w:val="00A90663"/>
    <w:rsid w:val="00A908D4"/>
    <w:rsid w:val="00A90BA6"/>
    <w:rsid w:val="00A90D2D"/>
    <w:rsid w:val="00A90DA6"/>
    <w:rsid w:val="00A90EBF"/>
    <w:rsid w:val="00A9126B"/>
    <w:rsid w:val="00A912C0"/>
    <w:rsid w:val="00A91359"/>
    <w:rsid w:val="00A9156B"/>
    <w:rsid w:val="00A9171A"/>
    <w:rsid w:val="00A91AC2"/>
    <w:rsid w:val="00A91D00"/>
    <w:rsid w:val="00A91EFE"/>
    <w:rsid w:val="00A92289"/>
    <w:rsid w:val="00A922F4"/>
    <w:rsid w:val="00A923C7"/>
    <w:rsid w:val="00A924F9"/>
    <w:rsid w:val="00A927AA"/>
    <w:rsid w:val="00A929CC"/>
    <w:rsid w:val="00A92B68"/>
    <w:rsid w:val="00A92F10"/>
    <w:rsid w:val="00A9318A"/>
    <w:rsid w:val="00A935E0"/>
    <w:rsid w:val="00A93AE0"/>
    <w:rsid w:val="00A93DF7"/>
    <w:rsid w:val="00A93EF5"/>
    <w:rsid w:val="00A93F87"/>
    <w:rsid w:val="00A94044"/>
    <w:rsid w:val="00A941AA"/>
    <w:rsid w:val="00A9425A"/>
    <w:rsid w:val="00A94297"/>
    <w:rsid w:val="00A943A6"/>
    <w:rsid w:val="00A9456B"/>
    <w:rsid w:val="00A9468C"/>
    <w:rsid w:val="00A946DF"/>
    <w:rsid w:val="00A94AED"/>
    <w:rsid w:val="00A94B56"/>
    <w:rsid w:val="00A94CE1"/>
    <w:rsid w:val="00A94EAE"/>
    <w:rsid w:val="00A94F7A"/>
    <w:rsid w:val="00A95099"/>
    <w:rsid w:val="00A950C6"/>
    <w:rsid w:val="00A951BC"/>
    <w:rsid w:val="00A9521D"/>
    <w:rsid w:val="00A95391"/>
    <w:rsid w:val="00A954E2"/>
    <w:rsid w:val="00A95D98"/>
    <w:rsid w:val="00A962D6"/>
    <w:rsid w:val="00A9644E"/>
    <w:rsid w:val="00A96BE8"/>
    <w:rsid w:val="00A96E18"/>
    <w:rsid w:val="00A96F32"/>
    <w:rsid w:val="00A970A7"/>
    <w:rsid w:val="00A9722B"/>
    <w:rsid w:val="00A974D9"/>
    <w:rsid w:val="00A97762"/>
    <w:rsid w:val="00A97C73"/>
    <w:rsid w:val="00AA01C3"/>
    <w:rsid w:val="00AA024B"/>
    <w:rsid w:val="00AA0358"/>
    <w:rsid w:val="00AA048B"/>
    <w:rsid w:val="00AA0552"/>
    <w:rsid w:val="00AA0C9B"/>
    <w:rsid w:val="00AA1460"/>
    <w:rsid w:val="00AA1990"/>
    <w:rsid w:val="00AA1A12"/>
    <w:rsid w:val="00AA22D7"/>
    <w:rsid w:val="00AA24FA"/>
    <w:rsid w:val="00AA2562"/>
    <w:rsid w:val="00AA2880"/>
    <w:rsid w:val="00AA28D2"/>
    <w:rsid w:val="00AA2A55"/>
    <w:rsid w:val="00AA2A7F"/>
    <w:rsid w:val="00AA2B98"/>
    <w:rsid w:val="00AA2BC8"/>
    <w:rsid w:val="00AA3099"/>
    <w:rsid w:val="00AA30DA"/>
    <w:rsid w:val="00AA37A5"/>
    <w:rsid w:val="00AA3907"/>
    <w:rsid w:val="00AA3AB1"/>
    <w:rsid w:val="00AA3AD8"/>
    <w:rsid w:val="00AA3DB9"/>
    <w:rsid w:val="00AA4011"/>
    <w:rsid w:val="00AA40A1"/>
    <w:rsid w:val="00AA4174"/>
    <w:rsid w:val="00AA4685"/>
    <w:rsid w:val="00AA491D"/>
    <w:rsid w:val="00AA4AD2"/>
    <w:rsid w:val="00AA4B7B"/>
    <w:rsid w:val="00AA4F50"/>
    <w:rsid w:val="00AA4FDA"/>
    <w:rsid w:val="00AA50F6"/>
    <w:rsid w:val="00AA51F4"/>
    <w:rsid w:val="00AA530E"/>
    <w:rsid w:val="00AA554F"/>
    <w:rsid w:val="00AA5851"/>
    <w:rsid w:val="00AA5A18"/>
    <w:rsid w:val="00AA5FFE"/>
    <w:rsid w:val="00AA6143"/>
    <w:rsid w:val="00AA6223"/>
    <w:rsid w:val="00AA6AC7"/>
    <w:rsid w:val="00AA6B5A"/>
    <w:rsid w:val="00AA7132"/>
    <w:rsid w:val="00AA72AA"/>
    <w:rsid w:val="00AA756D"/>
    <w:rsid w:val="00AA7798"/>
    <w:rsid w:val="00AA78A4"/>
    <w:rsid w:val="00AA7A8E"/>
    <w:rsid w:val="00AA7AE4"/>
    <w:rsid w:val="00AB03CD"/>
    <w:rsid w:val="00AB0A45"/>
    <w:rsid w:val="00AB0C08"/>
    <w:rsid w:val="00AB0D2B"/>
    <w:rsid w:val="00AB0D57"/>
    <w:rsid w:val="00AB0E61"/>
    <w:rsid w:val="00AB0FDA"/>
    <w:rsid w:val="00AB1022"/>
    <w:rsid w:val="00AB11A8"/>
    <w:rsid w:val="00AB120B"/>
    <w:rsid w:val="00AB1619"/>
    <w:rsid w:val="00AB1878"/>
    <w:rsid w:val="00AB1896"/>
    <w:rsid w:val="00AB191C"/>
    <w:rsid w:val="00AB1A7A"/>
    <w:rsid w:val="00AB1B9A"/>
    <w:rsid w:val="00AB1D62"/>
    <w:rsid w:val="00AB21B6"/>
    <w:rsid w:val="00AB2241"/>
    <w:rsid w:val="00AB24A6"/>
    <w:rsid w:val="00AB2591"/>
    <w:rsid w:val="00AB25B2"/>
    <w:rsid w:val="00AB25CF"/>
    <w:rsid w:val="00AB2611"/>
    <w:rsid w:val="00AB2655"/>
    <w:rsid w:val="00AB2681"/>
    <w:rsid w:val="00AB28E9"/>
    <w:rsid w:val="00AB2A1D"/>
    <w:rsid w:val="00AB2B14"/>
    <w:rsid w:val="00AB3188"/>
    <w:rsid w:val="00AB359E"/>
    <w:rsid w:val="00AB3994"/>
    <w:rsid w:val="00AB3B41"/>
    <w:rsid w:val="00AB3B58"/>
    <w:rsid w:val="00AB3BB0"/>
    <w:rsid w:val="00AB3DD0"/>
    <w:rsid w:val="00AB3E48"/>
    <w:rsid w:val="00AB4606"/>
    <w:rsid w:val="00AB47DE"/>
    <w:rsid w:val="00AB4A21"/>
    <w:rsid w:val="00AB4B5F"/>
    <w:rsid w:val="00AB4BB2"/>
    <w:rsid w:val="00AB4EA5"/>
    <w:rsid w:val="00AB4F07"/>
    <w:rsid w:val="00AB501C"/>
    <w:rsid w:val="00AB5042"/>
    <w:rsid w:val="00AB51FB"/>
    <w:rsid w:val="00AB5516"/>
    <w:rsid w:val="00AB5726"/>
    <w:rsid w:val="00AB57F9"/>
    <w:rsid w:val="00AB5BFD"/>
    <w:rsid w:val="00AB5C1C"/>
    <w:rsid w:val="00AB5DDF"/>
    <w:rsid w:val="00AB5E6B"/>
    <w:rsid w:val="00AB6463"/>
    <w:rsid w:val="00AB65C0"/>
    <w:rsid w:val="00AB6612"/>
    <w:rsid w:val="00AB6776"/>
    <w:rsid w:val="00AB6C56"/>
    <w:rsid w:val="00AB6D14"/>
    <w:rsid w:val="00AB6E0E"/>
    <w:rsid w:val="00AB6F5A"/>
    <w:rsid w:val="00AB7103"/>
    <w:rsid w:val="00AB793F"/>
    <w:rsid w:val="00AB79E8"/>
    <w:rsid w:val="00AB7BD1"/>
    <w:rsid w:val="00AB7D21"/>
    <w:rsid w:val="00AB7D5A"/>
    <w:rsid w:val="00AB7EB6"/>
    <w:rsid w:val="00AB7EF9"/>
    <w:rsid w:val="00AC003D"/>
    <w:rsid w:val="00AC0099"/>
    <w:rsid w:val="00AC039B"/>
    <w:rsid w:val="00AC0566"/>
    <w:rsid w:val="00AC069E"/>
    <w:rsid w:val="00AC0B17"/>
    <w:rsid w:val="00AC0C46"/>
    <w:rsid w:val="00AC0EB9"/>
    <w:rsid w:val="00AC1154"/>
    <w:rsid w:val="00AC12A5"/>
    <w:rsid w:val="00AC1454"/>
    <w:rsid w:val="00AC174B"/>
    <w:rsid w:val="00AC1812"/>
    <w:rsid w:val="00AC18A0"/>
    <w:rsid w:val="00AC1900"/>
    <w:rsid w:val="00AC1962"/>
    <w:rsid w:val="00AC19D7"/>
    <w:rsid w:val="00AC1B1C"/>
    <w:rsid w:val="00AC1DCE"/>
    <w:rsid w:val="00AC2722"/>
    <w:rsid w:val="00AC2AE3"/>
    <w:rsid w:val="00AC2CE6"/>
    <w:rsid w:val="00AC3100"/>
    <w:rsid w:val="00AC3176"/>
    <w:rsid w:val="00AC365E"/>
    <w:rsid w:val="00AC3946"/>
    <w:rsid w:val="00AC3ACA"/>
    <w:rsid w:val="00AC3B8A"/>
    <w:rsid w:val="00AC3C5D"/>
    <w:rsid w:val="00AC41B2"/>
    <w:rsid w:val="00AC45F3"/>
    <w:rsid w:val="00AC4755"/>
    <w:rsid w:val="00AC49FC"/>
    <w:rsid w:val="00AC4AA6"/>
    <w:rsid w:val="00AC4D2B"/>
    <w:rsid w:val="00AC4E94"/>
    <w:rsid w:val="00AC51BE"/>
    <w:rsid w:val="00AC520B"/>
    <w:rsid w:val="00AC52B4"/>
    <w:rsid w:val="00AC52E4"/>
    <w:rsid w:val="00AC5410"/>
    <w:rsid w:val="00AC5637"/>
    <w:rsid w:val="00AC5643"/>
    <w:rsid w:val="00AC56A2"/>
    <w:rsid w:val="00AC57FD"/>
    <w:rsid w:val="00AC5BE5"/>
    <w:rsid w:val="00AC5C09"/>
    <w:rsid w:val="00AC5FBF"/>
    <w:rsid w:val="00AC626C"/>
    <w:rsid w:val="00AC62C9"/>
    <w:rsid w:val="00AC6305"/>
    <w:rsid w:val="00AC6695"/>
    <w:rsid w:val="00AC66BA"/>
    <w:rsid w:val="00AC6CAF"/>
    <w:rsid w:val="00AC6F99"/>
    <w:rsid w:val="00AC705B"/>
    <w:rsid w:val="00AC756A"/>
    <w:rsid w:val="00AC77BD"/>
    <w:rsid w:val="00AC7BA7"/>
    <w:rsid w:val="00AC7D7A"/>
    <w:rsid w:val="00AC7E46"/>
    <w:rsid w:val="00AC7FE8"/>
    <w:rsid w:val="00AD0245"/>
    <w:rsid w:val="00AD02EC"/>
    <w:rsid w:val="00AD0388"/>
    <w:rsid w:val="00AD067C"/>
    <w:rsid w:val="00AD07BB"/>
    <w:rsid w:val="00AD0A0E"/>
    <w:rsid w:val="00AD0A2C"/>
    <w:rsid w:val="00AD0AB4"/>
    <w:rsid w:val="00AD0AFA"/>
    <w:rsid w:val="00AD0E79"/>
    <w:rsid w:val="00AD0E7D"/>
    <w:rsid w:val="00AD0EBC"/>
    <w:rsid w:val="00AD0FD6"/>
    <w:rsid w:val="00AD12D7"/>
    <w:rsid w:val="00AD1620"/>
    <w:rsid w:val="00AD18F5"/>
    <w:rsid w:val="00AD1B0D"/>
    <w:rsid w:val="00AD1D2F"/>
    <w:rsid w:val="00AD1ECF"/>
    <w:rsid w:val="00AD2357"/>
    <w:rsid w:val="00AD2484"/>
    <w:rsid w:val="00AD24A5"/>
    <w:rsid w:val="00AD25F7"/>
    <w:rsid w:val="00AD282C"/>
    <w:rsid w:val="00AD2959"/>
    <w:rsid w:val="00AD2ECD"/>
    <w:rsid w:val="00AD38CA"/>
    <w:rsid w:val="00AD393B"/>
    <w:rsid w:val="00AD3BF4"/>
    <w:rsid w:val="00AD3DBA"/>
    <w:rsid w:val="00AD41CF"/>
    <w:rsid w:val="00AD4C57"/>
    <w:rsid w:val="00AD4D3C"/>
    <w:rsid w:val="00AD4D64"/>
    <w:rsid w:val="00AD4DF4"/>
    <w:rsid w:val="00AD4E3B"/>
    <w:rsid w:val="00AD4F6F"/>
    <w:rsid w:val="00AD525E"/>
    <w:rsid w:val="00AD5287"/>
    <w:rsid w:val="00AD5560"/>
    <w:rsid w:val="00AD56A7"/>
    <w:rsid w:val="00AD593D"/>
    <w:rsid w:val="00AD5B79"/>
    <w:rsid w:val="00AD5BCD"/>
    <w:rsid w:val="00AD5C17"/>
    <w:rsid w:val="00AD5DAF"/>
    <w:rsid w:val="00AD5EAF"/>
    <w:rsid w:val="00AD6228"/>
    <w:rsid w:val="00AD6263"/>
    <w:rsid w:val="00AD62CD"/>
    <w:rsid w:val="00AD6328"/>
    <w:rsid w:val="00AD69EF"/>
    <w:rsid w:val="00AD6C07"/>
    <w:rsid w:val="00AD6C53"/>
    <w:rsid w:val="00AD6CAE"/>
    <w:rsid w:val="00AD6CFC"/>
    <w:rsid w:val="00AD6D0F"/>
    <w:rsid w:val="00AD739A"/>
    <w:rsid w:val="00AD73A4"/>
    <w:rsid w:val="00AD76A5"/>
    <w:rsid w:val="00AD779A"/>
    <w:rsid w:val="00AD78F3"/>
    <w:rsid w:val="00AD793C"/>
    <w:rsid w:val="00AD7A71"/>
    <w:rsid w:val="00AD7CC8"/>
    <w:rsid w:val="00AD7F7E"/>
    <w:rsid w:val="00AD7FDE"/>
    <w:rsid w:val="00AE000A"/>
    <w:rsid w:val="00AE01EA"/>
    <w:rsid w:val="00AE031A"/>
    <w:rsid w:val="00AE03A6"/>
    <w:rsid w:val="00AE03F3"/>
    <w:rsid w:val="00AE06BF"/>
    <w:rsid w:val="00AE06F7"/>
    <w:rsid w:val="00AE0B11"/>
    <w:rsid w:val="00AE0B36"/>
    <w:rsid w:val="00AE0B38"/>
    <w:rsid w:val="00AE0CB2"/>
    <w:rsid w:val="00AE0EED"/>
    <w:rsid w:val="00AE0F83"/>
    <w:rsid w:val="00AE1261"/>
    <w:rsid w:val="00AE1457"/>
    <w:rsid w:val="00AE14DB"/>
    <w:rsid w:val="00AE181A"/>
    <w:rsid w:val="00AE1970"/>
    <w:rsid w:val="00AE1A51"/>
    <w:rsid w:val="00AE1B23"/>
    <w:rsid w:val="00AE1BED"/>
    <w:rsid w:val="00AE2196"/>
    <w:rsid w:val="00AE220E"/>
    <w:rsid w:val="00AE272D"/>
    <w:rsid w:val="00AE2761"/>
    <w:rsid w:val="00AE2808"/>
    <w:rsid w:val="00AE29CB"/>
    <w:rsid w:val="00AE305E"/>
    <w:rsid w:val="00AE3061"/>
    <w:rsid w:val="00AE3119"/>
    <w:rsid w:val="00AE31A1"/>
    <w:rsid w:val="00AE34B8"/>
    <w:rsid w:val="00AE39FB"/>
    <w:rsid w:val="00AE3AC3"/>
    <w:rsid w:val="00AE3CCB"/>
    <w:rsid w:val="00AE3CE8"/>
    <w:rsid w:val="00AE3DEC"/>
    <w:rsid w:val="00AE3EA8"/>
    <w:rsid w:val="00AE4302"/>
    <w:rsid w:val="00AE436D"/>
    <w:rsid w:val="00AE43FF"/>
    <w:rsid w:val="00AE45F7"/>
    <w:rsid w:val="00AE47DE"/>
    <w:rsid w:val="00AE47E9"/>
    <w:rsid w:val="00AE4E77"/>
    <w:rsid w:val="00AE51B6"/>
    <w:rsid w:val="00AE528E"/>
    <w:rsid w:val="00AE5368"/>
    <w:rsid w:val="00AE53E0"/>
    <w:rsid w:val="00AE540B"/>
    <w:rsid w:val="00AE55A0"/>
    <w:rsid w:val="00AE55AB"/>
    <w:rsid w:val="00AE56EE"/>
    <w:rsid w:val="00AE5745"/>
    <w:rsid w:val="00AE599E"/>
    <w:rsid w:val="00AE5B16"/>
    <w:rsid w:val="00AE5BEA"/>
    <w:rsid w:val="00AE5C0A"/>
    <w:rsid w:val="00AE5E66"/>
    <w:rsid w:val="00AE5F39"/>
    <w:rsid w:val="00AE60BE"/>
    <w:rsid w:val="00AE617F"/>
    <w:rsid w:val="00AE6208"/>
    <w:rsid w:val="00AE6647"/>
    <w:rsid w:val="00AE665A"/>
    <w:rsid w:val="00AE6689"/>
    <w:rsid w:val="00AE6745"/>
    <w:rsid w:val="00AE67A1"/>
    <w:rsid w:val="00AE6851"/>
    <w:rsid w:val="00AE6CC6"/>
    <w:rsid w:val="00AE71CC"/>
    <w:rsid w:val="00AE741B"/>
    <w:rsid w:val="00AE7A16"/>
    <w:rsid w:val="00AE7A43"/>
    <w:rsid w:val="00AE7D85"/>
    <w:rsid w:val="00AE7E44"/>
    <w:rsid w:val="00AE7F91"/>
    <w:rsid w:val="00AF0137"/>
    <w:rsid w:val="00AF0723"/>
    <w:rsid w:val="00AF077D"/>
    <w:rsid w:val="00AF0ABE"/>
    <w:rsid w:val="00AF0CC8"/>
    <w:rsid w:val="00AF0CDD"/>
    <w:rsid w:val="00AF0D92"/>
    <w:rsid w:val="00AF11DF"/>
    <w:rsid w:val="00AF1504"/>
    <w:rsid w:val="00AF155B"/>
    <w:rsid w:val="00AF17CF"/>
    <w:rsid w:val="00AF1A5C"/>
    <w:rsid w:val="00AF1B76"/>
    <w:rsid w:val="00AF20BE"/>
    <w:rsid w:val="00AF222B"/>
    <w:rsid w:val="00AF222D"/>
    <w:rsid w:val="00AF248B"/>
    <w:rsid w:val="00AF25E5"/>
    <w:rsid w:val="00AF2622"/>
    <w:rsid w:val="00AF26BE"/>
    <w:rsid w:val="00AF2814"/>
    <w:rsid w:val="00AF28EE"/>
    <w:rsid w:val="00AF2B2C"/>
    <w:rsid w:val="00AF2B67"/>
    <w:rsid w:val="00AF2BFC"/>
    <w:rsid w:val="00AF2DA2"/>
    <w:rsid w:val="00AF2FCB"/>
    <w:rsid w:val="00AF315A"/>
    <w:rsid w:val="00AF331C"/>
    <w:rsid w:val="00AF33CF"/>
    <w:rsid w:val="00AF342E"/>
    <w:rsid w:val="00AF34CA"/>
    <w:rsid w:val="00AF387E"/>
    <w:rsid w:val="00AF38D3"/>
    <w:rsid w:val="00AF4444"/>
    <w:rsid w:val="00AF4568"/>
    <w:rsid w:val="00AF4596"/>
    <w:rsid w:val="00AF46CE"/>
    <w:rsid w:val="00AF480E"/>
    <w:rsid w:val="00AF49AE"/>
    <w:rsid w:val="00AF4A13"/>
    <w:rsid w:val="00AF4BEB"/>
    <w:rsid w:val="00AF4CD6"/>
    <w:rsid w:val="00AF4DE4"/>
    <w:rsid w:val="00AF4E0F"/>
    <w:rsid w:val="00AF5252"/>
    <w:rsid w:val="00AF5316"/>
    <w:rsid w:val="00AF5647"/>
    <w:rsid w:val="00AF5A94"/>
    <w:rsid w:val="00AF5B0F"/>
    <w:rsid w:val="00AF5C3E"/>
    <w:rsid w:val="00AF5E99"/>
    <w:rsid w:val="00AF6036"/>
    <w:rsid w:val="00AF639C"/>
    <w:rsid w:val="00AF63AA"/>
    <w:rsid w:val="00AF649D"/>
    <w:rsid w:val="00AF6545"/>
    <w:rsid w:val="00AF6591"/>
    <w:rsid w:val="00AF6D62"/>
    <w:rsid w:val="00AF6E82"/>
    <w:rsid w:val="00AF700B"/>
    <w:rsid w:val="00AF70E9"/>
    <w:rsid w:val="00AF7253"/>
    <w:rsid w:val="00AF73F4"/>
    <w:rsid w:val="00AF7596"/>
    <w:rsid w:val="00AF75CA"/>
    <w:rsid w:val="00AF79A3"/>
    <w:rsid w:val="00AF7B23"/>
    <w:rsid w:val="00AF7DB6"/>
    <w:rsid w:val="00B00540"/>
    <w:rsid w:val="00B0084D"/>
    <w:rsid w:val="00B00B70"/>
    <w:rsid w:val="00B00E26"/>
    <w:rsid w:val="00B01387"/>
    <w:rsid w:val="00B013C3"/>
    <w:rsid w:val="00B01487"/>
    <w:rsid w:val="00B0182D"/>
    <w:rsid w:val="00B0188A"/>
    <w:rsid w:val="00B018A5"/>
    <w:rsid w:val="00B0194F"/>
    <w:rsid w:val="00B01A8D"/>
    <w:rsid w:val="00B01D78"/>
    <w:rsid w:val="00B01E93"/>
    <w:rsid w:val="00B022E0"/>
    <w:rsid w:val="00B025B7"/>
    <w:rsid w:val="00B027F2"/>
    <w:rsid w:val="00B02B45"/>
    <w:rsid w:val="00B02C93"/>
    <w:rsid w:val="00B02CF1"/>
    <w:rsid w:val="00B02D6D"/>
    <w:rsid w:val="00B02EDB"/>
    <w:rsid w:val="00B0348F"/>
    <w:rsid w:val="00B036D2"/>
    <w:rsid w:val="00B037AA"/>
    <w:rsid w:val="00B03EC4"/>
    <w:rsid w:val="00B03F1F"/>
    <w:rsid w:val="00B04098"/>
    <w:rsid w:val="00B0455C"/>
    <w:rsid w:val="00B04AC0"/>
    <w:rsid w:val="00B04DD2"/>
    <w:rsid w:val="00B0545C"/>
    <w:rsid w:val="00B054F3"/>
    <w:rsid w:val="00B054FE"/>
    <w:rsid w:val="00B05591"/>
    <w:rsid w:val="00B05917"/>
    <w:rsid w:val="00B059EE"/>
    <w:rsid w:val="00B05D54"/>
    <w:rsid w:val="00B05EA0"/>
    <w:rsid w:val="00B0610A"/>
    <w:rsid w:val="00B06139"/>
    <w:rsid w:val="00B062BC"/>
    <w:rsid w:val="00B06373"/>
    <w:rsid w:val="00B06919"/>
    <w:rsid w:val="00B069ED"/>
    <w:rsid w:val="00B06B96"/>
    <w:rsid w:val="00B06D26"/>
    <w:rsid w:val="00B07246"/>
    <w:rsid w:val="00B07473"/>
    <w:rsid w:val="00B07535"/>
    <w:rsid w:val="00B077C1"/>
    <w:rsid w:val="00B078E1"/>
    <w:rsid w:val="00B07F62"/>
    <w:rsid w:val="00B07FD9"/>
    <w:rsid w:val="00B10044"/>
    <w:rsid w:val="00B10150"/>
    <w:rsid w:val="00B103F0"/>
    <w:rsid w:val="00B105EB"/>
    <w:rsid w:val="00B1065A"/>
    <w:rsid w:val="00B10B03"/>
    <w:rsid w:val="00B10C76"/>
    <w:rsid w:val="00B10CA5"/>
    <w:rsid w:val="00B10D09"/>
    <w:rsid w:val="00B10D57"/>
    <w:rsid w:val="00B10E3B"/>
    <w:rsid w:val="00B10F3E"/>
    <w:rsid w:val="00B10FFF"/>
    <w:rsid w:val="00B110AF"/>
    <w:rsid w:val="00B11406"/>
    <w:rsid w:val="00B116BF"/>
    <w:rsid w:val="00B1196F"/>
    <w:rsid w:val="00B11BA9"/>
    <w:rsid w:val="00B11C78"/>
    <w:rsid w:val="00B120A5"/>
    <w:rsid w:val="00B12186"/>
    <w:rsid w:val="00B124CE"/>
    <w:rsid w:val="00B12750"/>
    <w:rsid w:val="00B12858"/>
    <w:rsid w:val="00B1289C"/>
    <w:rsid w:val="00B12C11"/>
    <w:rsid w:val="00B12E04"/>
    <w:rsid w:val="00B12EB2"/>
    <w:rsid w:val="00B12FED"/>
    <w:rsid w:val="00B131D3"/>
    <w:rsid w:val="00B13690"/>
    <w:rsid w:val="00B136FA"/>
    <w:rsid w:val="00B1372C"/>
    <w:rsid w:val="00B13A87"/>
    <w:rsid w:val="00B13A9A"/>
    <w:rsid w:val="00B13BC4"/>
    <w:rsid w:val="00B13BCE"/>
    <w:rsid w:val="00B13BE3"/>
    <w:rsid w:val="00B13CEF"/>
    <w:rsid w:val="00B13F70"/>
    <w:rsid w:val="00B140A8"/>
    <w:rsid w:val="00B14219"/>
    <w:rsid w:val="00B14301"/>
    <w:rsid w:val="00B147B5"/>
    <w:rsid w:val="00B14817"/>
    <w:rsid w:val="00B14AC8"/>
    <w:rsid w:val="00B14D01"/>
    <w:rsid w:val="00B14D6D"/>
    <w:rsid w:val="00B14F19"/>
    <w:rsid w:val="00B14F58"/>
    <w:rsid w:val="00B15395"/>
    <w:rsid w:val="00B155F8"/>
    <w:rsid w:val="00B157F7"/>
    <w:rsid w:val="00B158F7"/>
    <w:rsid w:val="00B1594F"/>
    <w:rsid w:val="00B15BE7"/>
    <w:rsid w:val="00B15C2B"/>
    <w:rsid w:val="00B16605"/>
    <w:rsid w:val="00B168CE"/>
    <w:rsid w:val="00B16AA5"/>
    <w:rsid w:val="00B16B0D"/>
    <w:rsid w:val="00B16E45"/>
    <w:rsid w:val="00B16ED5"/>
    <w:rsid w:val="00B16FB5"/>
    <w:rsid w:val="00B17091"/>
    <w:rsid w:val="00B17192"/>
    <w:rsid w:val="00B17215"/>
    <w:rsid w:val="00B17386"/>
    <w:rsid w:val="00B174C2"/>
    <w:rsid w:val="00B1777E"/>
    <w:rsid w:val="00B17791"/>
    <w:rsid w:val="00B178DB"/>
    <w:rsid w:val="00B179CE"/>
    <w:rsid w:val="00B17A2B"/>
    <w:rsid w:val="00B17B7B"/>
    <w:rsid w:val="00B17CC3"/>
    <w:rsid w:val="00B20104"/>
    <w:rsid w:val="00B2010F"/>
    <w:rsid w:val="00B201E9"/>
    <w:rsid w:val="00B2043D"/>
    <w:rsid w:val="00B20998"/>
    <w:rsid w:val="00B20B43"/>
    <w:rsid w:val="00B20D25"/>
    <w:rsid w:val="00B20DA5"/>
    <w:rsid w:val="00B2148E"/>
    <w:rsid w:val="00B2151E"/>
    <w:rsid w:val="00B21534"/>
    <w:rsid w:val="00B218E5"/>
    <w:rsid w:val="00B21B3A"/>
    <w:rsid w:val="00B21C37"/>
    <w:rsid w:val="00B21D8E"/>
    <w:rsid w:val="00B21DCD"/>
    <w:rsid w:val="00B2265F"/>
    <w:rsid w:val="00B22690"/>
    <w:rsid w:val="00B22702"/>
    <w:rsid w:val="00B2276B"/>
    <w:rsid w:val="00B2277B"/>
    <w:rsid w:val="00B22822"/>
    <w:rsid w:val="00B22CD2"/>
    <w:rsid w:val="00B2329D"/>
    <w:rsid w:val="00B23340"/>
    <w:rsid w:val="00B238AB"/>
    <w:rsid w:val="00B238B1"/>
    <w:rsid w:val="00B238BB"/>
    <w:rsid w:val="00B23A21"/>
    <w:rsid w:val="00B23A3C"/>
    <w:rsid w:val="00B23AC4"/>
    <w:rsid w:val="00B23FD8"/>
    <w:rsid w:val="00B2428A"/>
    <w:rsid w:val="00B2433C"/>
    <w:rsid w:val="00B2448B"/>
    <w:rsid w:val="00B2465F"/>
    <w:rsid w:val="00B24A0F"/>
    <w:rsid w:val="00B24AFB"/>
    <w:rsid w:val="00B2523F"/>
    <w:rsid w:val="00B254BE"/>
    <w:rsid w:val="00B25799"/>
    <w:rsid w:val="00B25CF4"/>
    <w:rsid w:val="00B25F08"/>
    <w:rsid w:val="00B26197"/>
    <w:rsid w:val="00B26223"/>
    <w:rsid w:val="00B265B4"/>
    <w:rsid w:val="00B266A7"/>
    <w:rsid w:val="00B266DE"/>
    <w:rsid w:val="00B2682F"/>
    <w:rsid w:val="00B2683D"/>
    <w:rsid w:val="00B26A2A"/>
    <w:rsid w:val="00B26C5C"/>
    <w:rsid w:val="00B26CD7"/>
    <w:rsid w:val="00B26D8B"/>
    <w:rsid w:val="00B26E4A"/>
    <w:rsid w:val="00B26F9C"/>
    <w:rsid w:val="00B27148"/>
    <w:rsid w:val="00B27650"/>
    <w:rsid w:val="00B276D2"/>
    <w:rsid w:val="00B27764"/>
    <w:rsid w:val="00B27B31"/>
    <w:rsid w:val="00B27D09"/>
    <w:rsid w:val="00B27D42"/>
    <w:rsid w:val="00B3020B"/>
    <w:rsid w:val="00B302D7"/>
    <w:rsid w:val="00B3037B"/>
    <w:rsid w:val="00B306CA"/>
    <w:rsid w:val="00B308C4"/>
    <w:rsid w:val="00B309C3"/>
    <w:rsid w:val="00B309D0"/>
    <w:rsid w:val="00B30A51"/>
    <w:rsid w:val="00B30D1C"/>
    <w:rsid w:val="00B30DA2"/>
    <w:rsid w:val="00B30E1D"/>
    <w:rsid w:val="00B30F1D"/>
    <w:rsid w:val="00B30F3F"/>
    <w:rsid w:val="00B310CD"/>
    <w:rsid w:val="00B3149E"/>
    <w:rsid w:val="00B3157A"/>
    <w:rsid w:val="00B3191B"/>
    <w:rsid w:val="00B31944"/>
    <w:rsid w:val="00B31D68"/>
    <w:rsid w:val="00B31ED8"/>
    <w:rsid w:val="00B31FF9"/>
    <w:rsid w:val="00B3208A"/>
    <w:rsid w:val="00B32561"/>
    <w:rsid w:val="00B325EB"/>
    <w:rsid w:val="00B32744"/>
    <w:rsid w:val="00B32D26"/>
    <w:rsid w:val="00B32DF9"/>
    <w:rsid w:val="00B3324B"/>
    <w:rsid w:val="00B333E0"/>
    <w:rsid w:val="00B3354E"/>
    <w:rsid w:val="00B335F5"/>
    <w:rsid w:val="00B33A82"/>
    <w:rsid w:val="00B33BDF"/>
    <w:rsid w:val="00B33CC4"/>
    <w:rsid w:val="00B33E17"/>
    <w:rsid w:val="00B3409D"/>
    <w:rsid w:val="00B34186"/>
    <w:rsid w:val="00B341A7"/>
    <w:rsid w:val="00B3447D"/>
    <w:rsid w:val="00B34824"/>
    <w:rsid w:val="00B34916"/>
    <w:rsid w:val="00B34935"/>
    <w:rsid w:val="00B34C57"/>
    <w:rsid w:val="00B34E3D"/>
    <w:rsid w:val="00B34E64"/>
    <w:rsid w:val="00B353BF"/>
    <w:rsid w:val="00B3545D"/>
    <w:rsid w:val="00B355CD"/>
    <w:rsid w:val="00B3570E"/>
    <w:rsid w:val="00B35821"/>
    <w:rsid w:val="00B35870"/>
    <w:rsid w:val="00B358D7"/>
    <w:rsid w:val="00B3593A"/>
    <w:rsid w:val="00B35A44"/>
    <w:rsid w:val="00B35BF6"/>
    <w:rsid w:val="00B35ED6"/>
    <w:rsid w:val="00B3632D"/>
    <w:rsid w:val="00B365B9"/>
    <w:rsid w:val="00B365F3"/>
    <w:rsid w:val="00B36B1D"/>
    <w:rsid w:val="00B36FCE"/>
    <w:rsid w:val="00B374A6"/>
    <w:rsid w:val="00B37824"/>
    <w:rsid w:val="00B3789F"/>
    <w:rsid w:val="00B378E8"/>
    <w:rsid w:val="00B3791A"/>
    <w:rsid w:val="00B37B97"/>
    <w:rsid w:val="00B37C23"/>
    <w:rsid w:val="00B40170"/>
    <w:rsid w:val="00B401B7"/>
    <w:rsid w:val="00B401F2"/>
    <w:rsid w:val="00B4020E"/>
    <w:rsid w:val="00B40366"/>
    <w:rsid w:val="00B4036D"/>
    <w:rsid w:val="00B40487"/>
    <w:rsid w:val="00B40736"/>
    <w:rsid w:val="00B40947"/>
    <w:rsid w:val="00B410B0"/>
    <w:rsid w:val="00B411B2"/>
    <w:rsid w:val="00B414E8"/>
    <w:rsid w:val="00B41997"/>
    <w:rsid w:val="00B41B20"/>
    <w:rsid w:val="00B41FD6"/>
    <w:rsid w:val="00B42036"/>
    <w:rsid w:val="00B4203C"/>
    <w:rsid w:val="00B42977"/>
    <w:rsid w:val="00B42C01"/>
    <w:rsid w:val="00B42EE4"/>
    <w:rsid w:val="00B43021"/>
    <w:rsid w:val="00B430D8"/>
    <w:rsid w:val="00B43143"/>
    <w:rsid w:val="00B43325"/>
    <w:rsid w:val="00B43367"/>
    <w:rsid w:val="00B433AB"/>
    <w:rsid w:val="00B4366A"/>
    <w:rsid w:val="00B436E6"/>
    <w:rsid w:val="00B4381D"/>
    <w:rsid w:val="00B43975"/>
    <w:rsid w:val="00B43990"/>
    <w:rsid w:val="00B43F56"/>
    <w:rsid w:val="00B44064"/>
    <w:rsid w:val="00B448B4"/>
    <w:rsid w:val="00B44B6C"/>
    <w:rsid w:val="00B44C15"/>
    <w:rsid w:val="00B44C87"/>
    <w:rsid w:val="00B44EC2"/>
    <w:rsid w:val="00B44EF2"/>
    <w:rsid w:val="00B453F2"/>
    <w:rsid w:val="00B45435"/>
    <w:rsid w:val="00B4582F"/>
    <w:rsid w:val="00B45B26"/>
    <w:rsid w:val="00B46202"/>
    <w:rsid w:val="00B46572"/>
    <w:rsid w:val="00B4671E"/>
    <w:rsid w:val="00B46889"/>
    <w:rsid w:val="00B46985"/>
    <w:rsid w:val="00B4731C"/>
    <w:rsid w:val="00B47842"/>
    <w:rsid w:val="00B4796D"/>
    <w:rsid w:val="00B50067"/>
    <w:rsid w:val="00B502EA"/>
    <w:rsid w:val="00B50936"/>
    <w:rsid w:val="00B50AE9"/>
    <w:rsid w:val="00B50BC7"/>
    <w:rsid w:val="00B51429"/>
    <w:rsid w:val="00B51A51"/>
    <w:rsid w:val="00B51B07"/>
    <w:rsid w:val="00B51BCD"/>
    <w:rsid w:val="00B51D97"/>
    <w:rsid w:val="00B51DC6"/>
    <w:rsid w:val="00B52145"/>
    <w:rsid w:val="00B52284"/>
    <w:rsid w:val="00B524AE"/>
    <w:rsid w:val="00B525E6"/>
    <w:rsid w:val="00B52685"/>
    <w:rsid w:val="00B5288A"/>
    <w:rsid w:val="00B52A4A"/>
    <w:rsid w:val="00B52BDD"/>
    <w:rsid w:val="00B52CF5"/>
    <w:rsid w:val="00B52D6A"/>
    <w:rsid w:val="00B532D8"/>
    <w:rsid w:val="00B53AD6"/>
    <w:rsid w:val="00B53CB1"/>
    <w:rsid w:val="00B53CD8"/>
    <w:rsid w:val="00B53D22"/>
    <w:rsid w:val="00B53F56"/>
    <w:rsid w:val="00B5403F"/>
    <w:rsid w:val="00B544E0"/>
    <w:rsid w:val="00B54681"/>
    <w:rsid w:val="00B549FE"/>
    <w:rsid w:val="00B54DE2"/>
    <w:rsid w:val="00B5519C"/>
    <w:rsid w:val="00B5571C"/>
    <w:rsid w:val="00B55904"/>
    <w:rsid w:val="00B559C6"/>
    <w:rsid w:val="00B55A1F"/>
    <w:rsid w:val="00B55A2D"/>
    <w:rsid w:val="00B55BAC"/>
    <w:rsid w:val="00B55CCE"/>
    <w:rsid w:val="00B55FA9"/>
    <w:rsid w:val="00B56144"/>
    <w:rsid w:val="00B563C7"/>
    <w:rsid w:val="00B565C2"/>
    <w:rsid w:val="00B56656"/>
    <w:rsid w:val="00B566D4"/>
    <w:rsid w:val="00B56A40"/>
    <w:rsid w:val="00B56F48"/>
    <w:rsid w:val="00B571E4"/>
    <w:rsid w:val="00B574DC"/>
    <w:rsid w:val="00B5753B"/>
    <w:rsid w:val="00B57588"/>
    <w:rsid w:val="00B57619"/>
    <w:rsid w:val="00B577B5"/>
    <w:rsid w:val="00B577DF"/>
    <w:rsid w:val="00B57AAA"/>
    <w:rsid w:val="00B57CC0"/>
    <w:rsid w:val="00B6004E"/>
    <w:rsid w:val="00B6010D"/>
    <w:rsid w:val="00B60206"/>
    <w:rsid w:val="00B6069A"/>
    <w:rsid w:val="00B60A06"/>
    <w:rsid w:val="00B60C9C"/>
    <w:rsid w:val="00B60D28"/>
    <w:rsid w:val="00B60DCC"/>
    <w:rsid w:val="00B60DEE"/>
    <w:rsid w:val="00B61043"/>
    <w:rsid w:val="00B6150D"/>
    <w:rsid w:val="00B61905"/>
    <w:rsid w:val="00B6198F"/>
    <w:rsid w:val="00B61B71"/>
    <w:rsid w:val="00B61D66"/>
    <w:rsid w:val="00B62114"/>
    <w:rsid w:val="00B626F8"/>
    <w:rsid w:val="00B6282B"/>
    <w:rsid w:val="00B628B0"/>
    <w:rsid w:val="00B62958"/>
    <w:rsid w:val="00B62C0E"/>
    <w:rsid w:val="00B62C45"/>
    <w:rsid w:val="00B62C71"/>
    <w:rsid w:val="00B62D62"/>
    <w:rsid w:val="00B62E16"/>
    <w:rsid w:val="00B62E97"/>
    <w:rsid w:val="00B6353E"/>
    <w:rsid w:val="00B6365A"/>
    <w:rsid w:val="00B63829"/>
    <w:rsid w:val="00B638B7"/>
    <w:rsid w:val="00B63949"/>
    <w:rsid w:val="00B63B51"/>
    <w:rsid w:val="00B63B58"/>
    <w:rsid w:val="00B63EFF"/>
    <w:rsid w:val="00B6415D"/>
    <w:rsid w:val="00B6435C"/>
    <w:rsid w:val="00B643CA"/>
    <w:rsid w:val="00B6497E"/>
    <w:rsid w:val="00B649CC"/>
    <w:rsid w:val="00B64A22"/>
    <w:rsid w:val="00B64B9B"/>
    <w:rsid w:val="00B64C0D"/>
    <w:rsid w:val="00B64F20"/>
    <w:rsid w:val="00B64FAE"/>
    <w:rsid w:val="00B64FC1"/>
    <w:rsid w:val="00B64FE5"/>
    <w:rsid w:val="00B64FE6"/>
    <w:rsid w:val="00B651F0"/>
    <w:rsid w:val="00B652F4"/>
    <w:rsid w:val="00B65424"/>
    <w:rsid w:val="00B6558D"/>
    <w:rsid w:val="00B655ED"/>
    <w:rsid w:val="00B6564C"/>
    <w:rsid w:val="00B6575E"/>
    <w:rsid w:val="00B657F4"/>
    <w:rsid w:val="00B658F8"/>
    <w:rsid w:val="00B65B65"/>
    <w:rsid w:val="00B65B8C"/>
    <w:rsid w:val="00B661E0"/>
    <w:rsid w:val="00B66DD4"/>
    <w:rsid w:val="00B66F3B"/>
    <w:rsid w:val="00B67121"/>
    <w:rsid w:val="00B67174"/>
    <w:rsid w:val="00B67399"/>
    <w:rsid w:val="00B673F7"/>
    <w:rsid w:val="00B67715"/>
    <w:rsid w:val="00B677E6"/>
    <w:rsid w:val="00B67932"/>
    <w:rsid w:val="00B67CBD"/>
    <w:rsid w:val="00B67DDD"/>
    <w:rsid w:val="00B67DF8"/>
    <w:rsid w:val="00B7013B"/>
    <w:rsid w:val="00B7029B"/>
    <w:rsid w:val="00B70582"/>
    <w:rsid w:val="00B705C8"/>
    <w:rsid w:val="00B70707"/>
    <w:rsid w:val="00B708A4"/>
    <w:rsid w:val="00B70A1A"/>
    <w:rsid w:val="00B70E92"/>
    <w:rsid w:val="00B71154"/>
    <w:rsid w:val="00B711BD"/>
    <w:rsid w:val="00B71321"/>
    <w:rsid w:val="00B715F5"/>
    <w:rsid w:val="00B71A7E"/>
    <w:rsid w:val="00B71AC5"/>
    <w:rsid w:val="00B71AF1"/>
    <w:rsid w:val="00B71B16"/>
    <w:rsid w:val="00B71B26"/>
    <w:rsid w:val="00B71EFF"/>
    <w:rsid w:val="00B72736"/>
    <w:rsid w:val="00B7281E"/>
    <w:rsid w:val="00B728EA"/>
    <w:rsid w:val="00B729C1"/>
    <w:rsid w:val="00B729D6"/>
    <w:rsid w:val="00B72F5E"/>
    <w:rsid w:val="00B73221"/>
    <w:rsid w:val="00B7336C"/>
    <w:rsid w:val="00B73433"/>
    <w:rsid w:val="00B7353A"/>
    <w:rsid w:val="00B7371C"/>
    <w:rsid w:val="00B737EE"/>
    <w:rsid w:val="00B73898"/>
    <w:rsid w:val="00B73960"/>
    <w:rsid w:val="00B7397B"/>
    <w:rsid w:val="00B739D1"/>
    <w:rsid w:val="00B73AF8"/>
    <w:rsid w:val="00B73B11"/>
    <w:rsid w:val="00B73B16"/>
    <w:rsid w:val="00B73F4C"/>
    <w:rsid w:val="00B73FAD"/>
    <w:rsid w:val="00B74031"/>
    <w:rsid w:val="00B740A8"/>
    <w:rsid w:val="00B740B1"/>
    <w:rsid w:val="00B741A7"/>
    <w:rsid w:val="00B7431B"/>
    <w:rsid w:val="00B74434"/>
    <w:rsid w:val="00B74444"/>
    <w:rsid w:val="00B74495"/>
    <w:rsid w:val="00B746F9"/>
    <w:rsid w:val="00B74803"/>
    <w:rsid w:val="00B74880"/>
    <w:rsid w:val="00B750A8"/>
    <w:rsid w:val="00B750CE"/>
    <w:rsid w:val="00B754AE"/>
    <w:rsid w:val="00B756CC"/>
    <w:rsid w:val="00B756DA"/>
    <w:rsid w:val="00B7570C"/>
    <w:rsid w:val="00B7597E"/>
    <w:rsid w:val="00B75B0E"/>
    <w:rsid w:val="00B75C3A"/>
    <w:rsid w:val="00B76C6A"/>
    <w:rsid w:val="00B76E8F"/>
    <w:rsid w:val="00B7703D"/>
    <w:rsid w:val="00B770FC"/>
    <w:rsid w:val="00B7732B"/>
    <w:rsid w:val="00B77386"/>
    <w:rsid w:val="00B776BC"/>
    <w:rsid w:val="00B7776C"/>
    <w:rsid w:val="00B77804"/>
    <w:rsid w:val="00B77863"/>
    <w:rsid w:val="00B7799D"/>
    <w:rsid w:val="00B77BAF"/>
    <w:rsid w:val="00B77BF3"/>
    <w:rsid w:val="00B77C62"/>
    <w:rsid w:val="00B77F22"/>
    <w:rsid w:val="00B8012D"/>
    <w:rsid w:val="00B801E9"/>
    <w:rsid w:val="00B805E0"/>
    <w:rsid w:val="00B8067F"/>
    <w:rsid w:val="00B809D3"/>
    <w:rsid w:val="00B80A91"/>
    <w:rsid w:val="00B80D0B"/>
    <w:rsid w:val="00B80FF6"/>
    <w:rsid w:val="00B8131F"/>
    <w:rsid w:val="00B81D49"/>
    <w:rsid w:val="00B81ECF"/>
    <w:rsid w:val="00B81FB8"/>
    <w:rsid w:val="00B82032"/>
    <w:rsid w:val="00B821A5"/>
    <w:rsid w:val="00B82771"/>
    <w:rsid w:val="00B8277A"/>
    <w:rsid w:val="00B82947"/>
    <w:rsid w:val="00B82B57"/>
    <w:rsid w:val="00B83011"/>
    <w:rsid w:val="00B83048"/>
    <w:rsid w:val="00B8304C"/>
    <w:rsid w:val="00B8363C"/>
    <w:rsid w:val="00B838A2"/>
    <w:rsid w:val="00B838C9"/>
    <w:rsid w:val="00B83A26"/>
    <w:rsid w:val="00B83AC1"/>
    <w:rsid w:val="00B83B1C"/>
    <w:rsid w:val="00B83CB2"/>
    <w:rsid w:val="00B840C7"/>
    <w:rsid w:val="00B8414D"/>
    <w:rsid w:val="00B842CC"/>
    <w:rsid w:val="00B8489E"/>
    <w:rsid w:val="00B84DAD"/>
    <w:rsid w:val="00B84F10"/>
    <w:rsid w:val="00B854C2"/>
    <w:rsid w:val="00B85872"/>
    <w:rsid w:val="00B85AA5"/>
    <w:rsid w:val="00B85C67"/>
    <w:rsid w:val="00B85C76"/>
    <w:rsid w:val="00B86027"/>
    <w:rsid w:val="00B864A3"/>
    <w:rsid w:val="00B86574"/>
    <w:rsid w:val="00B866BB"/>
    <w:rsid w:val="00B8683B"/>
    <w:rsid w:val="00B868BC"/>
    <w:rsid w:val="00B8695C"/>
    <w:rsid w:val="00B86EDA"/>
    <w:rsid w:val="00B8729C"/>
    <w:rsid w:val="00B873C4"/>
    <w:rsid w:val="00B87502"/>
    <w:rsid w:val="00B87548"/>
    <w:rsid w:val="00B87891"/>
    <w:rsid w:val="00B87936"/>
    <w:rsid w:val="00B87964"/>
    <w:rsid w:val="00B879B4"/>
    <w:rsid w:val="00B87E02"/>
    <w:rsid w:val="00B87E3D"/>
    <w:rsid w:val="00B900A4"/>
    <w:rsid w:val="00B902D7"/>
    <w:rsid w:val="00B903A3"/>
    <w:rsid w:val="00B90449"/>
    <w:rsid w:val="00B90521"/>
    <w:rsid w:val="00B90BC9"/>
    <w:rsid w:val="00B90F2D"/>
    <w:rsid w:val="00B9134B"/>
    <w:rsid w:val="00B9136B"/>
    <w:rsid w:val="00B91883"/>
    <w:rsid w:val="00B9190F"/>
    <w:rsid w:val="00B920D9"/>
    <w:rsid w:val="00B9223E"/>
    <w:rsid w:val="00B928B4"/>
    <w:rsid w:val="00B92ED9"/>
    <w:rsid w:val="00B932A3"/>
    <w:rsid w:val="00B932BF"/>
    <w:rsid w:val="00B93704"/>
    <w:rsid w:val="00B9376E"/>
    <w:rsid w:val="00B93973"/>
    <w:rsid w:val="00B93ACC"/>
    <w:rsid w:val="00B93BDA"/>
    <w:rsid w:val="00B93C61"/>
    <w:rsid w:val="00B93D55"/>
    <w:rsid w:val="00B94070"/>
    <w:rsid w:val="00B94A4A"/>
    <w:rsid w:val="00B94B84"/>
    <w:rsid w:val="00B94C64"/>
    <w:rsid w:val="00B94CCF"/>
    <w:rsid w:val="00B94EAD"/>
    <w:rsid w:val="00B94FE7"/>
    <w:rsid w:val="00B95074"/>
    <w:rsid w:val="00B9527F"/>
    <w:rsid w:val="00B95366"/>
    <w:rsid w:val="00B954F1"/>
    <w:rsid w:val="00B955D7"/>
    <w:rsid w:val="00B95653"/>
    <w:rsid w:val="00B956C2"/>
    <w:rsid w:val="00B957CB"/>
    <w:rsid w:val="00B95A08"/>
    <w:rsid w:val="00B95ABF"/>
    <w:rsid w:val="00B95D1E"/>
    <w:rsid w:val="00B962BD"/>
    <w:rsid w:val="00B962C5"/>
    <w:rsid w:val="00B96416"/>
    <w:rsid w:val="00B967B2"/>
    <w:rsid w:val="00B96A9F"/>
    <w:rsid w:val="00B96ADC"/>
    <w:rsid w:val="00B96B30"/>
    <w:rsid w:val="00B96B3B"/>
    <w:rsid w:val="00B96D1E"/>
    <w:rsid w:val="00B96D26"/>
    <w:rsid w:val="00B96E56"/>
    <w:rsid w:val="00B96E58"/>
    <w:rsid w:val="00B96F02"/>
    <w:rsid w:val="00B97034"/>
    <w:rsid w:val="00B97077"/>
    <w:rsid w:val="00B9712F"/>
    <w:rsid w:val="00B97C0E"/>
    <w:rsid w:val="00B97C26"/>
    <w:rsid w:val="00B97C41"/>
    <w:rsid w:val="00B97EB2"/>
    <w:rsid w:val="00B97EF3"/>
    <w:rsid w:val="00BA026C"/>
    <w:rsid w:val="00BA02FE"/>
    <w:rsid w:val="00BA04C7"/>
    <w:rsid w:val="00BA06AF"/>
    <w:rsid w:val="00BA073A"/>
    <w:rsid w:val="00BA0775"/>
    <w:rsid w:val="00BA07A1"/>
    <w:rsid w:val="00BA094B"/>
    <w:rsid w:val="00BA0C58"/>
    <w:rsid w:val="00BA0C6D"/>
    <w:rsid w:val="00BA0EAD"/>
    <w:rsid w:val="00BA0EC3"/>
    <w:rsid w:val="00BA1321"/>
    <w:rsid w:val="00BA14B6"/>
    <w:rsid w:val="00BA15A7"/>
    <w:rsid w:val="00BA15BB"/>
    <w:rsid w:val="00BA1BE9"/>
    <w:rsid w:val="00BA1CC2"/>
    <w:rsid w:val="00BA1D8A"/>
    <w:rsid w:val="00BA1DB1"/>
    <w:rsid w:val="00BA1F09"/>
    <w:rsid w:val="00BA1F8A"/>
    <w:rsid w:val="00BA202B"/>
    <w:rsid w:val="00BA2064"/>
    <w:rsid w:val="00BA224D"/>
    <w:rsid w:val="00BA2408"/>
    <w:rsid w:val="00BA2575"/>
    <w:rsid w:val="00BA2A93"/>
    <w:rsid w:val="00BA2B10"/>
    <w:rsid w:val="00BA2E45"/>
    <w:rsid w:val="00BA31E7"/>
    <w:rsid w:val="00BA33A2"/>
    <w:rsid w:val="00BA3492"/>
    <w:rsid w:val="00BA34A8"/>
    <w:rsid w:val="00BA3516"/>
    <w:rsid w:val="00BA35F2"/>
    <w:rsid w:val="00BA37E6"/>
    <w:rsid w:val="00BA3A75"/>
    <w:rsid w:val="00BA4045"/>
    <w:rsid w:val="00BA408E"/>
    <w:rsid w:val="00BA41BA"/>
    <w:rsid w:val="00BA41D1"/>
    <w:rsid w:val="00BA45C4"/>
    <w:rsid w:val="00BA460B"/>
    <w:rsid w:val="00BA4619"/>
    <w:rsid w:val="00BA47BC"/>
    <w:rsid w:val="00BA4862"/>
    <w:rsid w:val="00BA48FA"/>
    <w:rsid w:val="00BA4AF6"/>
    <w:rsid w:val="00BA4C1E"/>
    <w:rsid w:val="00BA4CDD"/>
    <w:rsid w:val="00BA4D9C"/>
    <w:rsid w:val="00BA4E53"/>
    <w:rsid w:val="00BA4F46"/>
    <w:rsid w:val="00BA5013"/>
    <w:rsid w:val="00BA502C"/>
    <w:rsid w:val="00BA503E"/>
    <w:rsid w:val="00BA50DE"/>
    <w:rsid w:val="00BA543E"/>
    <w:rsid w:val="00BA5735"/>
    <w:rsid w:val="00BA5883"/>
    <w:rsid w:val="00BA5B21"/>
    <w:rsid w:val="00BA5C9C"/>
    <w:rsid w:val="00BA5CB3"/>
    <w:rsid w:val="00BA5E70"/>
    <w:rsid w:val="00BA5E8A"/>
    <w:rsid w:val="00BA5ED1"/>
    <w:rsid w:val="00BA6035"/>
    <w:rsid w:val="00BA63FF"/>
    <w:rsid w:val="00BA66E9"/>
    <w:rsid w:val="00BA67FB"/>
    <w:rsid w:val="00BA695C"/>
    <w:rsid w:val="00BA6D3D"/>
    <w:rsid w:val="00BA6DB8"/>
    <w:rsid w:val="00BA7159"/>
    <w:rsid w:val="00BA748C"/>
    <w:rsid w:val="00BA7512"/>
    <w:rsid w:val="00BA75FE"/>
    <w:rsid w:val="00BA77E3"/>
    <w:rsid w:val="00BA797D"/>
    <w:rsid w:val="00BA7A57"/>
    <w:rsid w:val="00BA7D81"/>
    <w:rsid w:val="00BA7F27"/>
    <w:rsid w:val="00BA7F69"/>
    <w:rsid w:val="00BB0050"/>
    <w:rsid w:val="00BB04F7"/>
    <w:rsid w:val="00BB089E"/>
    <w:rsid w:val="00BB0D7E"/>
    <w:rsid w:val="00BB0E23"/>
    <w:rsid w:val="00BB0E5D"/>
    <w:rsid w:val="00BB152B"/>
    <w:rsid w:val="00BB164F"/>
    <w:rsid w:val="00BB179E"/>
    <w:rsid w:val="00BB18EE"/>
    <w:rsid w:val="00BB1EEA"/>
    <w:rsid w:val="00BB1F0E"/>
    <w:rsid w:val="00BB1F8C"/>
    <w:rsid w:val="00BB1FA5"/>
    <w:rsid w:val="00BB2589"/>
    <w:rsid w:val="00BB280F"/>
    <w:rsid w:val="00BB28C4"/>
    <w:rsid w:val="00BB2962"/>
    <w:rsid w:val="00BB2A01"/>
    <w:rsid w:val="00BB2D7C"/>
    <w:rsid w:val="00BB2E34"/>
    <w:rsid w:val="00BB2E89"/>
    <w:rsid w:val="00BB2F70"/>
    <w:rsid w:val="00BB3645"/>
    <w:rsid w:val="00BB377B"/>
    <w:rsid w:val="00BB39AA"/>
    <w:rsid w:val="00BB3A12"/>
    <w:rsid w:val="00BB3A6C"/>
    <w:rsid w:val="00BB3BE0"/>
    <w:rsid w:val="00BB3C45"/>
    <w:rsid w:val="00BB4095"/>
    <w:rsid w:val="00BB425B"/>
    <w:rsid w:val="00BB43CA"/>
    <w:rsid w:val="00BB4902"/>
    <w:rsid w:val="00BB4905"/>
    <w:rsid w:val="00BB4B55"/>
    <w:rsid w:val="00BB4C64"/>
    <w:rsid w:val="00BB4F60"/>
    <w:rsid w:val="00BB50C3"/>
    <w:rsid w:val="00BB528C"/>
    <w:rsid w:val="00BB53F6"/>
    <w:rsid w:val="00BB54D3"/>
    <w:rsid w:val="00BB55E8"/>
    <w:rsid w:val="00BB56F7"/>
    <w:rsid w:val="00BB56F8"/>
    <w:rsid w:val="00BB5791"/>
    <w:rsid w:val="00BB5795"/>
    <w:rsid w:val="00BB588D"/>
    <w:rsid w:val="00BB5B9E"/>
    <w:rsid w:val="00BB5CA6"/>
    <w:rsid w:val="00BB5D14"/>
    <w:rsid w:val="00BB5ECA"/>
    <w:rsid w:val="00BB5EED"/>
    <w:rsid w:val="00BB6152"/>
    <w:rsid w:val="00BB61C0"/>
    <w:rsid w:val="00BB61ED"/>
    <w:rsid w:val="00BB6202"/>
    <w:rsid w:val="00BB645D"/>
    <w:rsid w:val="00BB668C"/>
    <w:rsid w:val="00BB67DB"/>
    <w:rsid w:val="00BB6879"/>
    <w:rsid w:val="00BB6A01"/>
    <w:rsid w:val="00BB6A95"/>
    <w:rsid w:val="00BB6D27"/>
    <w:rsid w:val="00BB6DE9"/>
    <w:rsid w:val="00BB6EAC"/>
    <w:rsid w:val="00BB6FD2"/>
    <w:rsid w:val="00BB74F6"/>
    <w:rsid w:val="00BB7BF0"/>
    <w:rsid w:val="00BB7CC9"/>
    <w:rsid w:val="00BB7E88"/>
    <w:rsid w:val="00BC0A60"/>
    <w:rsid w:val="00BC0AA9"/>
    <w:rsid w:val="00BC0F2A"/>
    <w:rsid w:val="00BC0FAF"/>
    <w:rsid w:val="00BC1100"/>
    <w:rsid w:val="00BC1273"/>
    <w:rsid w:val="00BC1381"/>
    <w:rsid w:val="00BC1475"/>
    <w:rsid w:val="00BC14C1"/>
    <w:rsid w:val="00BC18AB"/>
    <w:rsid w:val="00BC18F6"/>
    <w:rsid w:val="00BC1CF9"/>
    <w:rsid w:val="00BC1E25"/>
    <w:rsid w:val="00BC20ED"/>
    <w:rsid w:val="00BC21C3"/>
    <w:rsid w:val="00BC287A"/>
    <w:rsid w:val="00BC28DD"/>
    <w:rsid w:val="00BC2BEA"/>
    <w:rsid w:val="00BC2FEE"/>
    <w:rsid w:val="00BC329C"/>
    <w:rsid w:val="00BC3374"/>
    <w:rsid w:val="00BC33A2"/>
    <w:rsid w:val="00BC3405"/>
    <w:rsid w:val="00BC343B"/>
    <w:rsid w:val="00BC3895"/>
    <w:rsid w:val="00BC3991"/>
    <w:rsid w:val="00BC3A2C"/>
    <w:rsid w:val="00BC3A9B"/>
    <w:rsid w:val="00BC3BFA"/>
    <w:rsid w:val="00BC4065"/>
    <w:rsid w:val="00BC4631"/>
    <w:rsid w:val="00BC4914"/>
    <w:rsid w:val="00BC503C"/>
    <w:rsid w:val="00BC53BC"/>
    <w:rsid w:val="00BC545C"/>
    <w:rsid w:val="00BC54CA"/>
    <w:rsid w:val="00BC56A1"/>
    <w:rsid w:val="00BC5760"/>
    <w:rsid w:val="00BC58BE"/>
    <w:rsid w:val="00BC5945"/>
    <w:rsid w:val="00BC5A0F"/>
    <w:rsid w:val="00BC5C4C"/>
    <w:rsid w:val="00BC5EE2"/>
    <w:rsid w:val="00BC5FC5"/>
    <w:rsid w:val="00BC6097"/>
    <w:rsid w:val="00BC6487"/>
    <w:rsid w:val="00BC6511"/>
    <w:rsid w:val="00BC65D3"/>
    <w:rsid w:val="00BC6610"/>
    <w:rsid w:val="00BC6681"/>
    <w:rsid w:val="00BC6A66"/>
    <w:rsid w:val="00BC6C12"/>
    <w:rsid w:val="00BC6E2C"/>
    <w:rsid w:val="00BC6F97"/>
    <w:rsid w:val="00BC6FC2"/>
    <w:rsid w:val="00BC7296"/>
    <w:rsid w:val="00BC783D"/>
    <w:rsid w:val="00BC7B71"/>
    <w:rsid w:val="00BC7B72"/>
    <w:rsid w:val="00BD0556"/>
    <w:rsid w:val="00BD055C"/>
    <w:rsid w:val="00BD0A4A"/>
    <w:rsid w:val="00BD0C50"/>
    <w:rsid w:val="00BD0DDA"/>
    <w:rsid w:val="00BD121D"/>
    <w:rsid w:val="00BD13EA"/>
    <w:rsid w:val="00BD151A"/>
    <w:rsid w:val="00BD1803"/>
    <w:rsid w:val="00BD192D"/>
    <w:rsid w:val="00BD1D44"/>
    <w:rsid w:val="00BD21B4"/>
    <w:rsid w:val="00BD22A4"/>
    <w:rsid w:val="00BD2822"/>
    <w:rsid w:val="00BD294F"/>
    <w:rsid w:val="00BD2A7A"/>
    <w:rsid w:val="00BD2D2C"/>
    <w:rsid w:val="00BD2E9E"/>
    <w:rsid w:val="00BD2F51"/>
    <w:rsid w:val="00BD2F94"/>
    <w:rsid w:val="00BD30EB"/>
    <w:rsid w:val="00BD30F7"/>
    <w:rsid w:val="00BD31DE"/>
    <w:rsid w:val="00BD31F3"/>
    <w:rsid w:val="00BD333F"/>
    <w:rsid w:val="00BD3884"/>
    <w:rsid w:val="00BD38F0"/>
    <w:rsid w:val="00BD3E78"/>
    <w:rsid w:val="00BD43A8"/>
    <w:rsid w:val="00BD46F7"/>
    <w:rsid w:val="00BD4890"/>
    <w:rsid w:val="00BD4948"/>
    <w:rsid w:val="00BD4B03"/>
    <w:rsid w:val="00BD4B8E"/>
    <w:rsid w:val="00BD4E99"/>
    <w:rsid w:val="00BD559B"/>
    <w:rsid w:val="00BD5816"/>
    <w:rsid w:val="00BD589A"/>
    <w:rsid w:val="00BD591B"/>
    <w:rsid w:val="00BD59B9"/>
    <w:rsid w:val="00BD5AFF"/>
    <w:rsid w:val="00BD5F7C"/>
    <w:rsid w:val="00BD6060"/>
    <w:rsid w:val="00BD6603"/>
    <w:rsid w:val="00BD6679"/>
    <w:rsid w:val="00BD67C6"/>
    <w:rsid w:val="00BD6B91"/>
    <w:rsid w:val="00BD6BF3"/>
    <w:rsid w:val="00BD6C20"/>
    <w:rsid w:val="00BD6DD5"/>
    <w:rsid w:val="00BD6E14"/>
    <w:rsid w:val="00BD6E4F"/>
    <w:rsid w:val="00BD6E71"/>
    <w:rsid w:val="00BD77D8"/>
    <w:rsid w:val="00BD787B"/>
    <w:rsid w:val="00BD7983"/>
    <w:rsid w:val="00BD79F9"/>
    <w:rsid w:val="00BD7A2E"/>
    <w:rsid w:val="00BD7E08"/>
    <w:rsid w:val="00BD7E4D"/>
    <w:rsid w:val="00BD7EE2"/>
    <w:rsid w:val="00BE01EE"/>
    <w:rsid w:val="00BE0693"/>
    <w:rsid w:val="00BE0744"/>
    <w:rsid w:val="00BE087A"/>
    <w:rsid w:val="00BE08D2"/>
    <w:rsid w:val="00BE091B"/>
    <w:rsid w:val="00BE0938"/>
    <w:rsid w:val="00BE0BE8"/>
    <w:rsid w:val="00BE0D01"/>
    <w:rsid w:val="00BE1049"/>
    <w:rsid w:val="00BE11FD"/>
    <w:rsid w:val="00BE125C"/>
    <w:rsid w:val="00BE18CD"/>
    <w:rsid w:val="00BE18D3"/>
    <w:rsid w:val="00BE1982"/>
    <w:rsid w:val="00BE1A2E"/>
    <w:rsid w:val="00BE1C0C"/>
    <w:rsid w:val="00BE1C97"/>
    <w:rsid w:val="00BE1CCC"/>
    <w:rsid w:val="00BE1D02"/>
    <w:rsid w:val="00BE1D6B"/>
    <w:rsid w:val="00BE1E37"/>
    <w:rsid w:val="00BE2465"/>
    <w:rsid w:val="00BE25B4"/>
    <w:rsid w:val="00BE2697"/>
    <w:rsid w:val="00BE27B0"/>
    <w:rsid w:val="00BE2998"/>
    <w:rsid w:val="00BE29EE"/>
    <w:rsid w:val="00BE2C63"/>
    <w:rsid w:val="00BE2D94"/>
    <w:rsid w:val="00BE2D9B"/>
    <w:rsid w:val="00BE2E15"/>
    <w:rsid w:val="00BE2E6C"/>
    <w:rsid w:val="00BE2FD0"/>
    <w:rsid w:val="00BE337B"/>
    <w:rsid w:val="00BE36B6"/>
    <w:rsid w:val="00BE3AF4"/>
    <w:rsid w:val="00BE3CE1"/>
    <w:rsid w:val="00BE3FC3"/>
    <w:rsid w:val="00BE4127"/>
    <w:rsid w:val="00BE4368"/>
    <w:rsid w:val="00BE4566"/>
    <w:rsid w:val="00BE45EF"/>
    <w:rsid w:val="00BE45FD"/>
    <w:rsid w:val="00BE475B"/>
    <w:rsid w:val="00BE47BD"/>
    <w:rsid w:val="00BE49E8"/>
    <w:rsid w:val="00BE4EAF"/>
    <w:rsid w:val="00BE509A"/>
    <w:rsid w:val="00BE540A"/>
    <w:rsid w:val="00BE542E"/>
    <w:rsid w:val="00BE5B7F"/>
    <w:rsid w:val="00BE5BB5"/>
    <w:rsid w:val="00BE5C9E"/>
    <w:rsid w:val="00BE5E1F"/>
    <w:rsid w:val="00BE5E8C"/>
    <w:rsid w:val="00BE6035"/>
    <w:rsid w:val="00BE61C0"/>
    <w:rsid w:val="00BE61EC"/>
    <w:rsid w:val="00BE622F"/>
    <w:rsid w:val="00BE6558"/>
    <w:rsid w:val="00BE6564"/>
    <w:rsid w:val="00BE683F"/>
    <w:rsid w:val="00BE6A1C"/>
    <w:rsid w:val="00BE6A7D"/>
    <w:rsid w:val="00BE6DC0"/>
    <w:rsid w:val="00BE6F03"/>
    <w:rsid w:val="00BE6F48"/>
    <w:rsid w:val="00BE701C"/>
    <w:rsid w:val="00BE720C"/>
    <w:rsid w:val="00BE73CB"/>
    <w:rsid w:val="00BE742A"/>
    <w:rsid w:val="00BE7501"/>
    <w:rsid w:val="00BE759A"/>
    <w:rsid w:val="00BE779F"/>
    <w:rsid w:val="00BE78D7"/>
    <w:rsid w:val="00BE7DFA"/>
    <w:rsid w:val="00BF02DD"/>
    <w:rsid w:val="00BF063E"/>
    <w:rsid w:val="00BF0750"/>
    <w:rsid w:val="00BF0865"/>
    <w:rsid w:val="00BF0D35"/>
    <w:rsid w:val="00BF0D97"/>
    <w:rsid w:val="00BF0DFF"/>
    <w:rsid w:val="00BF0E06"/>
    <w:rsid w:val="00BF0E08"/>
    <w:rsid w:val="00BF0ED7"/>
    <w:rsid w:val="00BF0F75"/>
    <w:rsid w:val="00BF1177"/>
    <w:rsid w:val="00BF1359"/>
    <w:rsid w:val="00BF14F9"/>
    <w:rsid w:val="00BF17DE"/>
    <w:rsid w:val="00BF182F"/>
    <w:rsid w:val="00BF1A26"/>
    <w:rsid w:val="00BF1B4C"/>
    <w:rsid w:val="00BF1BC5"/>
    <w:rsid w:val="00BF1C30"/>
    <w:rsid w:val="00BF1D73"/>
    <w:rsid w:val="00BF1E7A"/>
    <w:rsid w:val="00BF1F41"/>
    <w:rsid w:val="00BF2093"/>
    <w:rsid w:val="00BF2101"/>
    <w:rsid w:val="00BF2204"/>
    <w:rsid w:val="00BF2298"/>
    <w:rsid w:val="00BF23B7"/>
    <w:rsid w:val="00BF2467"/>
    <w:rsid w:val="00BF24E8"/>
    <w:rsid w:val="00BF356B"/>
    <w:rsid w:val="00BF36EE"/>
    <w:rsid w:val="00BF37E8"/>
    <w:rsid w:val="00BF39A3"/>
    <w:rsid w:val="00BF3C17"/>
    <w:rsid w:val="00BF3D04"/>
    <w:rsid w:val="00BF3E3B"/>
    <w:rsid w:val="00BF4020"/>
    <w:rsid w:val="00BF40C7"/>
    <w:rsid w:val="00BF4863"/>
    <w:rsid w:val="00BF49C8"/>
    <w:rsid w:val="00BF49CF"/>
    <w:rsid w:val="00BF4E90"/>
    <w:rsid w:val="00BF4FEA"/>
    <w:rsid w:val="00BF4FFD"/>
    <w:rsid w:val="00BF5157"/>
    <w:rsid w:val="00BF5433"/>
    <w:rsid w:val="00BF5824"/>
    <w:rsid w:val="00BF582B"/>
    <w:rsid w:val="00BF58C0"/>
    <w:rsid w:val="00BF58F6"/>
    <w:rsid w:val="00BF59BC"/>
    <w:rsid w:val="00BF59E4"/>
    <w:rsid w:val="00BF5B30"/>
    <w:rsid w:val="00BF5D2F"/>
    <w:rsid w:val="00BF609C"/>
    <w:rsid w:val="00BF6729"/>
    <w:rsid w:val="00BF720A"/>
    <w:rsid w:val="00BF745A"/>
    <w:rsid w:val="00BF7653"/>
    <w:rsid w:val="00BF7834"/>
    <w:rsid w:val="00BF785E"/>
    <w:rsid w:val="00BF7AB4"/>
    <w:rsid w:val="00BF7C39"/>
    <w:rsid w:val="00BF7C91"/>
    <w:rsid w:val="00BF7E20"/>
    <w:rsid w:val="00C0013F"/>
    <w:rsid w:val="00C0051D"/>
    <w:rsid w:val="00C00871"/>
    <w:rsid w:val="00C00988"/>
    <w:rsid w:val="00C00CF7"/>
    <w:rsid w:val="00C00D65"/>
    <w:rsid w:val="00C00EA7"/>
    <w:rsid w:val="00C00FFB"/>
    <w:rsid w:val="00C01004"/>
    <w:rsid w:val="00C01266"/>
    <w:rsid w:val="00C012C1"/>
    <w:rsid w:val="00C013D2"/>
    <w:rsid w:val="00C014C6"/>
    <w:rsid w:val="00C0152B"/>
    <w:rsid w:val="00C01689"/>
    <w:rsid w:val="00C01946"/>
    <w:rsid w:val="00C019C2"/>
    <w:rsid w:val="00C01A1B"/>
    <w:rsid w:val="00C01A4C"/>
    <w:rsid w:val="00C01F6A"/>
    <w:rsid w:val="00C026C1"/>
    <w:rsid w:val="00C0276F"/>
    <w:rsid w:val="00C027DD"/>
    <w:rsid w:val="00C0280C"/>
    <w:rsid w:val="00C02A91"/>
    <w:rsid w:val="00C02B1E"/>
    <w:rsid w:val="00C03550"/>
    <w:rsid w:val="00C0379B"/>
    <w:rsid w:val="00C037E8"/>
    <w:rsid w:val="00C03A81"/>
    <w:rsid w:val="00C03B9C"/>
    <w:rsid w:val="00C03BC4"/>
    <w:rsid w:val="00C03D14"/>
    <w:rsid w:val="00C04099"/>
    <w:rsid w:val="00C047CA"/>
    <w:rsid w:val="00C04AC8"/>
    <w:rsid w:val="00C04CBE"/>
    <w:rsid w:val="00C04E1E"/>
    <w:rsid w:val="00C04EF1"/>
    <w:rsid w:val="00C05080"/>
    <w:rsid w:val="00C05185"/>
    <w:rsid w:val="00C05374"/>
    <w:rsid w:val="00C05541"/>
    <w:rsid w:val="00C057A4"/>
    <w:rsid w:val="00C05E26"/>
    <w:rsid w:val="00C06099"/>
    <w:rsid w:val="00C0634F"/>
    <w:rsid w:val="00C063A1"/>
    <w:rsid w:val="00C06536"/>
    <w:rsid w:val="00C06617"/>
    <w:rsid w:val="00C06865"/>
    <w:rsid w:val="00C0707F"/>
    <w:rsid w:val="00C07225"/>
    <w:rsid w:val="00C072B5"/>
    <w:rsid w:val="00C0736C"/>
    <w:rsid w:val="00C07437"/>
    <w:rsid w:val="00C07538"/>
    <w:rsid w:val="00C079A9"/>
    <w:rsid w:val="00C07C0E"/>
    <w:rsid w:val="00C10111"/>
    <w:rsid w:val="00C1070D"/>
    <w:rsid w:val="00C10878"/>
    <w:rsid w:val="00C10A35"/>
    <w:rsid w:val="00C10BFE"/>
    <w:rsid w:val="00C10EFC"/>
    <w:rsid w:val="00C110A7"/>
    <w:rsid w:val="00C1139F"/>
    <w:rsid w:val="00C113E1"/>
    <w:rsid w:val="00C115DD"/>
    <w:rsid w:val="00C11826"/>
    <w:rsid w:val="00C11F7C"/>
    <w:rsid w:val="00C11F94"/>
    <w:rsid w:val="00C120D3"/>
    <w:rsid w:val="00C12271"/>
    <w:rsid w:val="00C125BA"/>
    <w:rsid w:val="00C12AF7"/>
    <w:rsid w:val="00C12B77"/>
    <w:rsid w:val="00C12E4D"/>
    <w:rsid w:val="00C1332F"/>
    <w:rsid w:val="00C133EB"/>
    <w:rsid w:val="00C134F9"/>
    <w:rsid w:val="00C13CFD"/>
    <w:rsid w:val="00C13F6E"/>
    <w:rsid w:val="00C14140"/>
    <w:rsid w:val="00C148FF"/>
    <w:rsid w:val="00C149AE"/>
    <w:rsid w:val="00C149F6"/>
    <w:rsid w:val="00C14CE2"/>
    <w:rsid w:val="00C15106"/>
    <w:rsid w:val="00C15B92"/>
    <w:rsid w:val="00C15BC4"/>
    <w:rsid w:val="00C15C79"/>
    <w:rsid w:val="00C1637F"/>
    <w:rsid w:val="00C16398"/>
    <w:rsid w:val="00C16523"/>
    <w:rsid w:val="00C165E6"/>
    <w:rsid w:val="00C16CEA"/>
    <w:rsid w:val="00C1744E"/>
    <w:rsid w:val="00C17596"/>
    <w:rsid w:val="00C175AA"/>
    <w:rsid w:val="00C1763B"/>
    <w:rsid w:val="00C1765A"/>
    <w:rsid w:val="00C1773B"/>
    <w:rsid w:val="00C1776C"/>
    <w:rsid w:val="00C17D6D"/>
    <w:rsid w:val="00C17E7A"/>
    <w:rsid w:val="00C17FBA"/>
    <w:rsid w:val="00C2010D"/>
    <w:rsid w:val="00C20184"/>
    <w:rsid w:val="00C203A0"/>
    <w:rsid w:val="00C208CD"/>
    <w:rsid w:val="00C20A56"/>
    <w:rsid w:val="00C20A62"/>
    <w:rsid w:val="00C20C49"/>
    <w:rsid w:val="00C20D16"/>
    <w:rsid w:val="00C20D2E"/>
    <w:rsid w:val="00C20F28"/>
    <w:rsid w:val="00C21115"/>
    <w:rsid w:val="00C2114F"/>
    <w:rsid w:val="00C2117D"/>
    <w:rsid w:val="00C21618"/>
    <w:rsid w:val="00C217B7"/>
    <w:rsid w:val="00C21956"/>
    <w:rsid w:val="00C21977"/>
    <w:rsid w:val="00C21BC5"/>
    <w:rsid w:val="00C21D7E"/>
    <w:rsid w:val="00C21D95"/>
    <w:rsid w:val="00C21E96"/>
    <w:rsid w:val="00C22079"/>
    <w:rsid w:val="00C222FA"/>
    <w:rsid w:val="00C22585"/>
    <w:rsid w:val="00C225D3"/>
    <w:rsid w:val="00C22A74"/>
    <w:rsid w:val="00C22A81"/>
    <w:rsid w:val="00C22E0B"/>
    <w:rsid w:val="00C22E4C"/>
    <w:rsid w:val="00C22F90"/>
    <w:rsid w:val="00C2323A"/>
    <w:rsid w:val="00C2359A"/>
    <w:rsid w:val="00C235B0"/>
    <w:rsid w:val="00C23609"/>
    <w:rsid w:val="00C23770"/>
    <w:rsid w:val="00C23846"/>
    <w:rsid w:val="00C23BD3"/>
    <w:rsid w:val="00C23BEA"/>
    <w:rsid w:val="00C23E1D"/>
    <w:rsid w:val="00C23EBE"/>
    <w:rsid w:val="00C23F84"/>
    <w:rsid w:val="00C240AC"/>
    <w:rsid w:val="00C24A84"/>
    <w:rsid w:val="00C24BC6"/>
    <w:rsid w:val="00C24C3A"/>
    <w:rsid w:val="00C24CCF"/>
    <w:rsid w:val="00C24D66"/>
    <w:rsid w:val="00C25099"/>
    <w:rsid w:val="00C25295"/>
    <w:rsid w:val="00C25913"/>
    <w:rsid w:val="00C25936"/>
    <w:rsid w:val="00C25BCD"/>
    <w:rsid w:val="00C25E78"/>
    <w:rsid w:val="00C25F4D"/>
    <w:rsid w:val="00C262E5"/>
    <w:rsid w:val="00C2651C"/>
    <w:rsid w:val="00C26948"/>
    <w:rsid w:val="00C26C20"/>
    <w:rsid w:val="00C26EB7"/>
    <w:rsid w:val="00C26FE5"/>
    <w:rsid w:val="00C27106"/>
    <w:rsid w:val="00C273EB"/>
    <w:rsid w:val="00C27501"/>
    <w:rsid w:val="00C27680"/>
    <w:rsid w:val="00C2774A"/>
    <w:rsid w:val="00C2774F"/>
    <w:rsid w:val="00C27928"/>
    <w:rsid w:val="00C27AC6"/>
    <w:rsid w:val="00C27B1A"/>
    <w:rsid w:val="00C27B20"/>
    <w:rsid w:val="00C27E98"/>
    <w:rsid w:val="00C3040D"/>
    <w:rsid w:val="00C30548"/>
    <w:rsid w:val="00C30674"/>
    <w:rsid w:val="00C307AA"/>
    <w:rsid w:val="00C30A09"/>
    <w:rsid w:val="00C30AD2"/>
    <w:rsid w:val="00C30CE6"/>
    <w:rsid w:val="00C30F01"/>
    <w:rsid w:val="00C3121C"/>
    <w:rsid w:val="00C3152D"/>
    <w:rsid w:val="00C316A9"/>
    <w:rsid w:val="00C316D8"/>
    <w:rsid w:val="00C31801"/>
    <w:rsid w:val="00C31821"/>
    <w:rsid w:val="00C31973"/>
    <w:rsid w:val="00C323D2"/>
    <w:rsid w:val="00C325C3"/>
    <w:rsid w:val="00C32698"/>
    <w:rsid w:val="00C32A6F"/>
    <w:rsid w:val="00C32AB5"/>
    <w:rsid w:val="00C32B0B"/>
    <w:rsid w:val="00C32BDB"/>
    <w:rsid w:val="00C32E0F"/>
    <w:rsid w:val="00C32FE9"/>
    <w:rsid w:val="00C3307B"/>
    <w:rsid w:val="00C33144"/>
    <w:rsid w:val="00C332B6"/>
    <w:rsid w:val="00C334F2"/>
    <w:rsid w:val="00C3360C"/>
    <w:rsid w:val="00C33751"/>
    <w:rsid w:val="00C33837"/>
    <w:rsid w:val="00C3426C"/>
    <w:rsid w:val="00C344D4"/>
    <w:rsid w:val="00C34543"/>
    <w:rsid w:val="00C3470A"/>
    <w:rsid w:val="00C34A79"/>
    <w:rsid w:val="00C34B20"/>
    <w:rsid w:val="00C34BB3"/>
    <w:rsid w:val="00C34C3C"/>
    <w:rsid w:val="00C34E09"/>
    <w:rsid w:val="00C35913"/>
    <w:rsid w:val="00C35941"/>
    <w:rsid w:val="00C3596D"/>
    <w:rsid w:val="00C35A65"/>
    <w:rsid w:val="00C35AED"/>
    <w:rsid w:val="00C35D20"/>
    <w:rsid w:val="00C36068"/>
    <w:rsid w:val="00C36257"/>
    <w:rsid w:val="00C36475"/>
    <w:rsid w:val="00C365B7"/>
    <w:rsid w:val="00C36A0D"/>
    <w:rsid w:val="00C36A96"/>
    <w:rsid w:val="00C36BF9"/>
    <w:rsid w:val="00C36E68"/>
    <w:rsid w:val="00C36EE6"/>
    <w:rsid w:val="00C371D1"/>
    <w:rsid w:val="00C37503"/>
    <w:rsid w:val="00C37564"/>
    <w:rsid w:val="00C376F5"/>
    <w:rsid w:val="00C37EB3"/>
    <w:rsid w:val="00C37F12"/>
    <w:rsid w:val="00C401CF"/>
    <w:rsid w:val="00C40398"/>
    <w:rsid w:val="00C4042A"/>
    <w:rsid w:val="00C4046B"/>
    <w:rsid w:val="00C4047A"/>
    <w:rsid w:val="00C40492"/>
    <w:rsid w:val="00C404B3"/>
    <w:rsid w:val="00C40801"/>
    <w:rsid w:val="00C40829"/>
    <w:rsid w:val="00C40867"/>
    <w:rsid w:val="00C408C9"/>
    <w:rsid w:val="00C408D8"/>
    <w:rsid w:val="00C40973"/>
    <w:rsid w:val="00C40ABD"/>
    <w:rsid w:val="00C40D0A"/>
    <w:rsid w:val="00C4101B"/>
    <w:rsid w:val="00C41082"/>
    <w:rsid w:val="00C41125"/>
    <w:rsid w:val="00C4193C"/>
    <w:rsid w:val="00C41A41"/>
    <w:rsid w:val="00C41F00"/>
    <w:rsid w:val="00C41F24"/>
    <w:rsid w:val="00C42269"/>
    <w:rsid w:val="00C422B1"/>
    <w:rsid w:val="00C428CF"/>
    <w:rsid w:val="00C429BB"/>
    <w:rsid w:val="00C42BDD"/>
    <w:rsid w:val="00C42D88"/>
    <w:rsid w:val="00C42E8C"/>
    <w:rsid w:val="00C42F8A"/>
    <w:rsid w:val="00C42FE0"/>
    <w:rsid w:val="00C4333D"/>
    <w:rsid w:val="00C435E8"/>
    <w:rsid w:val="00C435F5"/>
    <w:rsid w:val="00C43A4A"/>
    <w:rsid w:val="00C43BCC"/>
    <w:rsid w:val="00C43CEE"/>
    <w:rsid w:val="00C440C8"/>
    <w:rsid w:val="00C4434F"/>
    <w:rsid w:val="00C44421"/>
    <w:rsid w:val="00C4459B"/>
    <w:rsid w:val="00C445D4"/>
    <w:rsid w:val="00C4495E"/>
    <w:rsid w:val="00C44A94"/>
    <w:rsid w:val="00C44BD5"/>
    <w:rsid w:val="00C44BE1"/>
    <w:rsid w:val="00C44D72"/>
    <w:rsid w:val="00C44D7D"/>
    <w:rsid w:val="00C44E32"/>
    <w:rsid w:val="00C4526E"/>
    <w:rsid w:val="00C45324"/>
    <w:rsid w:val="00C453CB"/>
    <w:rsid w:val="00C4584C"/>
    <w:rsid w:val="00C45A33"/>
    <w:rsid w:val="00C45BE9"/>
    <w:rsid w:val="00C45C50"/>
    <w:rsid w:val="00C45F18"/>
    <w:rsid w:val="00C45F6C"/>
    <w:rsid w:val="00C4604D"/>
    <w:rsid w:val="00C46CD4"/>
    <w:rsid w:val="00C46E31"/>
    <w:rsid w:val="00C47072"/>
    <w:rsid w:val="00C471F3"/>
    <w:rsid w:val="00C47685"/>
    <w:rsid w:val="00C47908"/>
    <w:rsid w:val="00C47F7C"/>
    <w:rsid w:val="00C47FEE"/>
    <w:rsid w:val="00C50116"/>
    <w:rsid w:val="00C5030A"/>
    <w:rsid w:val="00C508C8"/>
    <w:rsid w:val="00C50EA8"/>
    <w:rsid w:val="00C5140B"/>
    <w:rsid w:val="00C5163A"/>
    <w:rsid w:val="00C516E4"/>
    <w:rsid w:val="00C5179D"/>
    <w:rsid w:val="00C51891"/>
    <w:rsid w:val="00C518CF"/>
    <w:rsid w:val="00C518F9"/>
    <w:rsid w:val="00C51A63"/>
    <w:rsid w:val="00C51B69"/>
    <w:rsid w:val="00C5243C"/>
    <w:rsid w:val="00C52645"/>
    <w:rsid w:val="00C5293C"/>
    <w:rsid w:val="00C52A97"/>
    <w:rsid w:val="00C52E69"/>
    <w:rsid w:val="00C52ED5"/>
    <w:rsid w:val="00C52F87"/>
    <w:rsid w:val="00C5321F"/>
    <w:rsid w:val="00C534C1"/>
    <w:rsid w:val="00C53500"/>
    <w:rsid w:val="00C5355D"/>
    <w:rsid w:val="00C536FF"/>
    <w:rsid w:val="00C5375F"/>
    <w:rsid w:val="00C53787"/>
    <w:rsid w:val="00C53974"/>
    <w:rsid w:val="00C5407E"/>
    <w:rsid w:val="00C543A9"/>
    <w:rsid w:val="00C54454"/>
    <w:rsid w:val="00C54493"/>
    <w:rsid w:val="00C54533"/>
    <w:rsid w:val="00C54C62"/>
    <w:rsid w:val="00C54EF9"/>
    <w:rsid w:val="00C55067"/>
    <w:rsid w:val="00C554DF"/>
    <w:rsid w:val="00C557A0"/>
    <w:rsid w:val="00C55BA4"/>
    <w:rsid w:val="00C55C9B"/>
    <w:rsid w:val="00C55D08"/>
    <w:rsid w:val="00C56298"/>
    <w:rsid w:val="00C56639"/>
    <w:rsid w:val="00C56A7E"/>
    <w:rsid w:val="00C56B30"/>
    <w:rsid w:val="00C56B6F"/>
    <w:rsid w:val="00C56CB5"/>
    <w:rsid w:val="00C56DA3"/>
    <w:rsid w:val="00C5713D"/>
    <w:rsid w:val="00C5727F"/>
    <w:rsid w:val="00C5728E"/>
    <w:rsid w:val="00C57519"/>
    <w:rsid w:val="00C57659"/>
    <w:rsid w:val="00C57730"/>
    <w:rsid w:val="00C57903"/>
    <w:rsid w:val="00C57974"/>
    <w:rsid w:val="00C579A9"/>
    <w:rsid w:val="00C57AB8"/>
    <w:rsid w:val="00C57DD5"/>
    <w:rsid w:val="00C57F4B"/>
    <w:rsid w:val="00C57FDA"/>
    <w:rsid w:val="00C6033C"/>
    <w:rsid w:val="00C60442"/>
    <w:rsid w:val="00C60AE5"/>
    <w:rsid w:val="00C60C8D"/>
    <w:rsid w:val="00C60C9E"/>
    <w:rsid w:val="00C60DE5"/>
    <w:rsid w:val="00C60F3D"/>
    <w:rsid w:val="00C6150E"/>
    <w:rsid w:val="00C61532"/>
    <w:rsid w:val="00C6164C"/>
    <w:rsid w:val="00C616B9"/>
    <w:rsid w:val="00C61883"/>
    <w:rsid w:val="00C618AC"/>
    <w:rsid w:val="00C61AB9"/>
    <w:rsid w:val="00C61DE7"/>
    <w:rsid w:val="00C61E22"/>
    <w:rsid w:val="00C61FBC"/>
    <w:rsid w:val="00C623E9"/>
    <w:rsid w:val="00C62487"/>
    <w:rsid w:val="00C624E3"/>
    <w:rsid w:val="00C62625"/>
    <w:rsid w:val="00C62755"/>
    <w:rsid w:val="00C62F59"/>
    <w:rsid w:val="00C63039"/>
    <w:rsid w:val="00C630AA"/>
    <w:rsid w:val="00C63622"/>
    <w:rsid w:val="00C63823"/>
    <w:rsid w:val="00C638AF"/>
    <w:rsid w:val="00C63C8A"/>
    <w:rsid w:val="00C63DCE"/>
    <w:rsid w:val="00C63E61"/>
    <w:rsid w:val="00C645D1"/>
    <w:rsid w:val="00C645EF"/>
    <w:rsid w:val="00C648B2"/>
    <w:rsid w:val="00C64A5A"/>
    <w:rsid w:val="00C64AE5"/>
    <w:rsid w:val="00C64C6E"/>
    <w:rsid w:val="00C64CEF"/>
    <w:rsid w:val="00C64E96"/>
    <w:rsid w:val="00C64F5A"/>
    <w:rsid w:val="00C651F0"/>
    <w:rsid w:val="00C65853"/>
    <w:rsid w:val="00C65A2F"/>
    <w:rsid w:val="00C65A91"/>
    <w:rsid w:val="00C65E7B"/>
    <w:rsid w:val="00C66075"/>
    <w:rsid w:val="00C660F7"/>
    <w:rsid w:val="00C6627F"/>
    <w:rsid w:val="00C6653D"/>
    <w:rsid w:val="00C66BD7"/>
    <w:rsid w:val="00C66D66"/>
    <w:rsid w:val="00C66F0E"/>
    <w:rsid w:val="00C675D4"/>
    <w:rsid w:val="00C67899"/>
    <w:rsid w:val="00C67936"/>
    <w:rsid w:val="00C67AFD"/>
    <w:rsid w:val="00C700B0"/>
    <w:rsid w:val="00C70302"/>
    <w:rsid w:val="00C705E1"/>
    <w:rsid w:val="00C70837"/>
    <w:rsid w:val="00C7085B"/>
    <w:rsid w:val="00C7086A"/>
    <w:rsid w:val="00C70A1B"/>
    <w:rsid w:val="00C70ABB"/>
    <w:rsid w:val="00C70AF5"/>
    <w:rsid w:val="00C70D69"/>
    <w:rsid w:val="00C70E56"/>
    <w:rsid w:val="00C70E83"/>
    <w:rsid w:val="00C70FEB"/>
    <w:rsid w:val="00C7117B"/>
    <w:rsid w:val="00C71237"/>
    <w:rsid w:val="00C71807"/>
    <w:rsid w:val="00C71893"/>
    <w:rsid w:val="00C71B03"/>
    <w:rsid w:val="00C71EFB"/>
    <w:rsid w:val="00C71FCD"/>
    <w:rsid w:val="00C72070"/>
    <w:rsid w:val="00C72308"/>
    <w:rsid w:val="00C724AA"/>
    <w:rsid w:val="00C72560"/>
    <w:rsid w:val="00C72667"/>
    <w:rsid w:val="00C726BF"/>
    <w:rsid w:val="00C7273A"/>
    <w:rsid w:val="00C73107"/>
    <w:rsid w:val="00C73234"/>
    <w:rsid w:val="00C732D8"/>
    <w:rsid w:val="00C7348C"/>
    <w:rsid w:val="00C734BF"/>
    <w:rsid w:val="00C73634"/>
    <w:rsid w:val="00C736BE"/>
    <w:rsid w:val="00C73AF0"/>
    <w:rsid w:val="00C73E36"/>
    <w:rsid w:val="00C73F0F"/>
    <w:rsid w:val="00C73F8A"/>
    <w:rsid w:val="00C7436D"/>
    <w:rsid w:val="00C7448C"/>
    <w:rsid w:val="00C7533B"/>
    <w:rsid w:val="00C7574F"/>
    <w:rsid w:val="00C7594A"/>
    <w:rsid w:val="00C75AE3"/>
    <w:rsid w:val="00C75BE7"/>
    <w:rsid w:val="00C75CA1"/>
    <w:rsid w:val="00C75DE2"/>
    <w:rsid w:val="00C75F42"/>
    <w:rsid w:val="00C761B9"/>
    <w:rsid w:val="00C76428"/>
    <w:rsid w:val="00C76565"/>
    <w:rsid w:val="00C7666E"/>
    <w:rsid w:val="00C767C9"/>
    <w:rsid w:val="00C7680E"/>
    <w:rsid w:val="00C76A40"/>
    <w:rsid w:val="00C76A52"/>
    <w:rsid w:val="00C76B8B"/>
    <w:rsid w:val="00C7728A"/>
    <w:rsid w:val="00C774F1"/>
    <w:rsid w:val="00C77514"/>
    <w:rsid w:val="00C77605"/>
    <w:rsid w:val="00C77650"/>
    <w:rsid w:val="00C7787C"/>
    <w:rsid w:val="00C77C0C"/>
    <w:rsid w:val="00C77F86"/>
    <w:rsid w:val="00C800D0"/>
    <w:rsid w:val="00C8038A"/>
    <w:rsid w:val="00C8049D"/>
    <w:rsid w:val="00C804D1"/>
    <w:rsid w:val="00C80546"/>
    <w:rsid w:val="00C80557"/>
    <w:rsid w:val="00C8070C"/>
    <w:rsid w:val="00C80A21"/>
    <w:rsid w:val="00C80D88"/>
    <w:rsid w:val="00C81206"/>
    <w:rsid w:val="00C8127C"/>
    <w:rsid w:val="00C812C6"/>
    <w:rsid w:val="00C813B7"/>
    <w:rsid w:val="00C81703"/>
    <w:rsid w:val="00C8192F"/>
    <w:rsid w:val="00C8195B"/>
    <w:rsid w:val="00C82AEA"/>
    <w:rsid w:val="00C82D2A"/>
    <w:rsid w:val="00C833F2"/>
    <w:rsid w:val="00C83763"/>
    <w:rsid w:val="00C83AA1"/>
    <w:rsid w:val="00C8401E"/>
    <w:rsid w:val="00C8404E"/>
    <w:rsid w:val="00C842B6"/>
    <w:rsid w:val="00C843FA"/>
    <w:rsid w:val="00C84A6F"/>
    <w:rsid w:val="00C85055"/>
    <w:rsid w:val="00C85062"/>
    <w:rsid w:val="00C85608"/>
    <w:rsid w:val="00C856A4"/>
    <w:rsid w:val="00C85A03"/>
    <w:rsid w:val="00C85C1F"/>
    <w:rsid w:val="00C85CF9"/>
    <w:rsid w:val="00C85EF1"/>
    <w:rsid w:val="00C860BA"/>
    <w:rsid w:val="00C864F3"/>
    <w:rsid w:val="00C8667B"/>
    <w:rsid w:val="00C866EC"/>
    <w:rsid w:val="00C8693D"/>
    <w:rsid w:val="00C86B4D"/>
    <w:rsid w:val="00C86D2E"/>
    <w:rsid w:val="00C86F68"/>
    <w:rsid w:val="00C870A5"/>
    <w:rsid w:val="00C870F6"/>
    <w:rsid w:val="00C87172"/>
    <w:rsid w:val="00C8723C"/>
    <w:rsid w:val="00C874D7"/>
    <w:rsid w:val="00C875C3"/>
    <w:rsid w:val="00C87641"/>
    <w:rsid w:val="00C877E2"/>
    <w:rsid w:val="00C87A8E"/>
    <w:rsid w:val="00C87CAE"/>
    <w:rsid w:val="00C87CD3"/>
    <w:rsid w:val="00C87E08"/>
    <w:rsid w:val="00C87EEC"/>
    <w:rsid w:val="00C90094"/>
    <w:rsid w:val="00C905EC"/>
    <w:rsid w:val="00C90838"/>
    <w:rsid w:val="00C90852"/>
    <w:rsid w:val="00C908BA"/>
    <w:rsid w:val="00C90B32"/>
    <w:rsid w:val="00C90C1D"/>
    <w:rsid w:val="00C90D19"/>
    <w:rsid w:val="00C90E03"/>
    <w:rsid w:val="00C910C9"/>
    <w:rsid w:val="00C91136"/>
    <w:rsid w:val="00C9125F"/>
    <w:rsid w:val="00C91718"/>
    <w:rsid w:val="00C91995"/>
    <w:rsid w:val="00C91B5C"/>
    <w:rsid w:val="00C91F4C"/>
    <w:rsid w:val="00C92286"/>
    <w:rsid w:val="00C9228A"/>
    <w:rsid w:val="00C929BA"/>
    <w:rsid w:val="00C92BBD"/>
    <w:rsid w:val="00C92C71"/>
    <w:rsid w:val="00C92DBF"/>
    <w:rsid w:val="00C92EBD"/>
    <w:rsid w:val="00C9323F"/>
    <w:rsid w:val="00C9329A"/>
    <w:rsid w:val="00C93390"/>
    <w:rsid w:val="00C93478"/>
    <w:rsid w:val="00C9347E"/>
    <w:rsid w:val="00C934B6"/>
    <w:rsid w:val="00C93698"/>
    <w:rsid w:val="00C93AFE"/>
    <w:rsid w:val="00C93B40"/>
    <w:rsid w:val="00C93C21"/>
    <w:rsid w:val="00C93CFE"/>
    <w:rsid w:val="00C93F0D"/>
    <w:rsid w:val="00C93F8B"/>
    <w:rsid w:val="00C94461"/>
    <w:rsid w:val="00C9469F"/>
    <w:rsid w:val="00C948C2"/>
    <w:rsid w:val="00C94AE3"/>
    <w:rsid w:val="00C94B1E"/>
    <w:rsid w:val="00C94BCA"/>
    <w:rsid w:val="00C94EF4"/>
    <w:rsid w:val="00C9507B"/>
    <w:rsid w:val="00C950D5"/>
    <w:rsid w:val="00C95126"/>
    <w:rsid w:val="00C951DB"/>
    <w:rsid w:val="00C956CE"/>
    <w:rsid w:val="00C95858"/>
    <w:rsid w:val="00C958FA"/>
    <w:rsid w:val="00C95C89"/>
    <w:rsid w:val="00C9601C"/>
    <w:rsid w:val="00C96A7F"/>
    <w:rsid w:val="00C96C72"/>
    <w:rsid w:val="00C96F9B"/>
    <w:rsid w:val="00C970D7"/>
    <w:rsid w:val="00C971F3"/>
    <w:rsid w:val="00C972AF"/>
    <w:rsid w:val="00C97379"/>
    <w:rsid w:val="00C97A56"/>
    <w:rsid w:val="00C97BD5"/>
    <w:rsid w:val="00CA001B"/>
    <w:rsid w:val="00CA0056"/>
    <w:rsid w:val="00CA0120"/>
    <w:rsid w:val="00CA01FB"/>
    <w:rsid w:val="00CA0334"/>
    <w:rsid w:val="00CA0453"/>
    <w:rsid w:val="00CA0507"/>
    <w:rsid w:val="00CA05CF"/>
    <w:rsid w:val="00CA0648"/>
    <w:rsid w:val="00CA067D"/>
    <w:rsid w:val="00CA0C48"/>
    <w:rsid w:val="00CA0C4F"/>
    <w:rsid w:val="00CA0EF6"/>
    <w:rsid w:val="00CA1919"/>
    <w:rsid w:val="00CA1A1D"/>
    <w:rsid w:val="00CA1A47"/>
    <w:rsid w:val="00CA1BDC"/>
    <w:rsid w:val="00CA2026"/>
    <w:rsid w:val="00CA203C"/>
    <w:rsid w:val="00CA22C8"/>
    <w:rsid w:val="00CA25EB"/>
    <w:rsid w:val="00CA2748"/>
    <w:rsid w:val="00CA2A8A"/>
    <w:rsid w:val="00CA2C04"/>
    <w:rsid w:val="00CA2C94"/>
    <w:rsid w:val="00CA2CA6"/>
    <w:rsid w:val="00CA2E34"/>
    <w:rsid w:val="00CA2FE3"/>
    <w:rsid w:val="00CA316C"/>
    <w:rsid w:val="00CA343B"/>
    <w:rsid w:val="00CA3625"/>
    <w:rsid w:val="00CA3A22"/>
    <w:rsid w:val="00CA3E28"/>
    <w:rsid w:val="00CA3EBF"/>
    <w:rsid w:val="00CA3FA9"/>
    <w:rsid w:val="00CA410F"/>
    <w:rsid w:val="00CA41FA"/>
    <w:rsid w:val="00CA42E1"/>
    <w:rsid w:val="00CA45A5"/>
    <w:rsid w:val="00CA47F0"/>
    <w:rsid w:val="00CA4D1C"/>
    <w:rsid w:val="00CA4D6D"/>
    <w:rsid w:val="00CA4DCA"/>
    <w:rsid w:val="00CA5291"/>
    <w:rsid w:val="00CA53B5"/>
    <w:rsid w:val="00CA5717"/>
    <w:rsid w:val="00CA5877"/>
    <w:rsid w:val="00CA58CA"/>
    <w:rsid w:val="00CA58D6"/>
    <w:rsid w:val="00CA59E7"/>
    <w:rsid w:val="00CA5C0A"/>
    <w:rsid w:val="00CA61C6"/>
    <w:rsid w:val="00CA6327"/>
    <w:rsid w:val="00CA660D"/>
    <w:rsid w:val="00CA6E99"/>
    <w:rsid w:val="00CA7114"/>
    <w:rsid w:val="00CA7167"/>
    <w:rsid w:val="00CA72DD"/>
    <w:rsid w:val="00CA7318"/>
    <w:rsid w:val="00CA7438"/>
    <w:rsid w:val="00CA763B"/>
    <w:rsid w:val="00CA7642"/>
    <w:rsid w:val="00CA7BCB"/>
    <w:rsid w:val="00CA7C56"/>
    <w:rsid w:val="00CA7EBB"/>
    <w:rsid w:val="00CA7FEA"/>
    <w:rsid w:val="00CA7FF9"/>
    <w:rsid w:val="00CB004B"/>
    <w:rsid w:val="00CB0121"/>
    <w:rsid w:val="00CB0245"/>
    <w:rsid w:val="00CB02C7"/>
    <w:rsid w:val="00CB0305"/>
    <w:rsid w:val="00CB0408"/>
    <w:rsid w:val="00CB0478"/>
    <w:rsid w:val="00CB0582"/>
    <w:rsid w:val="00CB0722"/>
    <w:rsid w:val="00CB08E7"/>
    <w:rsid w:val="00CB0CD2"/>
    <w:rsid w:val="00CB0FE5"/>
    <w:rsid w:val="00CB1415"/>
    <w:rsid w:val="00CB14DF"/>
    <w:rsid w:val="00CB1914"/>
    <w:rsid w:val="00CB1B73"/>
    <w:rsid w:val="00CB1C74"/>
    <w:rsid w:val="00CB1CBE"/>
    <w:rsid w:val="00CB1DD9"/>
    <w:rsid w:val="00CB21CC"/>
    <w:rsid w:val="00CB2784"/>
    <w:rsid w:val="00CB3189"/>
    <w:rsid w:val="00CB32F0"/>
    <w:rsid w:val="00CB3370"/>
    <w:rsid w:val="00CB3612"/>
    <w:rsid w:val="00CB3871"/>
    <w:rsid w:val="00CB3BD7"/>
    <w:rsid w:val="00CB3C92"/>
    <w:rsid w:val="00CB3FD0"/>
    <w:rsid w:val="00CB406D"/>
    <w:rsid w:val="00CB4265"/>
    <w:rsid w:val="00CB4624"/>
    <w:rsid w:val="00CB4B8C"/>
    <w:rsid w:val="00CB4DCE"/>
    <w:rsid w:val="00CB4FC9"/>
    <w:rsid w:val="00CB50E1"/>
    <w:rsid w:val="00CB5145"/>
    <w:rsid w:val="00CB524C"/>
    <w:rsid w:val="00CB56E1"/>
    <w:rsid w:val="00CB57C4"/>
    <w:rsid w:val="00CB5B08"/>
    <w:rsid w:val="00CB5E4C"/>
    <w:rsid w:val="00CB6227"/>
    <w:rsid w:val="00CB6282"/>
    <w:rsid w:val="00CB66D6"/>
    <w:rsid w:val="00CB6874"/>
    <w:rsid w:val="00CB6D0C"/>
    <w:rsid w:val="00CB6FEE"/>
    <w:rsid w:val="00CB714B"/>
    <w:rsid w:val="00CB7620"/>
    <w:rsid w:val="00CB769E"/>
    <w:rsid w:val="00CB7792"/>
    <w:rsid w:val="00CB779B"/>
    <w:rsid w:val="00CB7B12"/>
    <w:rsid w:val="00CB7BEB"/>
    <w:rsid w:val="00CB7BEC"/>
    <w:rsid w:val="00CB7C04"/>
    <w:rsid w:val="00CB7C7C"/>
    <w:rsid w:val="00CB7CE1"/>
    <w:rsid w:val="00CB7DCA"/>
    <w:rsid w:val="00CB7E8C"/>
    <w:rsid w:val="00CB7EFE"/>
    <w:rsid w:val="00CC0198"/>
    <w:rsid w:val="00CC022C"/>
    <w:rsid w:val="00CC0243"/>
    <w:rsid w:val="00CC07F3"/>
    <w:rsid w:val="00CC0886"/>
    <w:rsid w:val="00CC099C"/>
    <w:rsid w:val="00CC09D5"/>
    <w:rsid w:val="00CC0D78"/>
    <w:rsid w:val="00CC13EA"/>
    <w:rsid w:val="00CC1CB1"/>
    <w:rsid w:val="00CC245A"/>
    <w:rsid w:val="00CC2695"/>
    <w:rsid w:val="00CC2AE3"/>
    <w:rsid w:val="00CC2BF7"/>
    <w:rsid w:val="00CC2C21"/>
    <w:rsid w:val="00CC2CFA"/>
    <w:rsid w:val="00CC2E61"/>
    <w:rsid w:val="00CC307A"/>
    <w:rsid w:val="00CC307B"/>
    <w:rsid w:val="00CC3163"/>
    <w:rsid w:val="00CC35F9"/>
    <w:rsid w:val="00CC37C2"/>
    <w:rsid w:val="00CC3812"/>
    <w:rsid w:val="00CC38DB"/>
    <w:rsid w:val="00CC3935"/>
    <w:rsid w:val="00CC39B7"/>
    <w:rsid w:val="00CC39CE"/>
    <w:rsid w:val="00CC3D3A"/>
    <w:rsid w:val="00CC3D70"/>
    <w:rsid w:val="00CC40C1"/>
    <w:rsid w:val="00CC42DE"/>
    <w:rsid w:val="00CC43D9"/>
    <w:rsid w:val="00CC46D2"/>
    <w:rsid w:val="00CC4759"/>
    <w:rsid w:val="00CC4859"/>
    <w:rsid w:val="00CC499A"/>
    <w:rsid w:val="00CC4A44"/>
    <w:rsid w:val="00CC4DDD"/>
    <w:rsid w:val="00CC50CE"/>
    <w:rsid w:val="00CC52DF"/>
    <w:rsid w:val="00CC580B"/>
    <w:rsid w:val="00CC5869"/>
    <w:rsid w:val="00CC58C2"/>
    <w:rsid w:val="00CC5A1D"/>
    <w:rsid w:val="00CC5BCC"/>
    <w:rsid w:val="00CC5EDB"/>
    <w:rsid w:val="00CC5FF5"/>
    <w:rsid w:val="00CC609D"/>
    <w:rsid w:val="00CC6127"/>
    <w:rsid w:val="00CC612C"/>
    <w:rsid w:val="00CC6327"/>
    <w:rsid w:val="00CC66D6"/>
    <w:rsid w:val="00CC67DE"/>
    <w:rsid w:val="00CC68AB"/>
    <w:rsid w:val="00CC68DF"/>
    <w:rsid w:val="00CC6A3C"/>
    <w:rsid w:val="00CC6CB6"/>
    <w:rsid w:val="00CC70DF"/>
    <w:rsid w:val="00CC727C"/>
    <w:rsid w:val="00CC72FB"/>
    <w:rsid w:val="00CC74B3"/>
    <w:rsid w:val="00CC7612"/>
    <w:rsid w:val="00CC7855"/>
    <w:rsid w:val="00CC7B3E"/>
    <w:rsid w:val="00CC7BF5"/>
    <w:rsid w:val="00CC7DD7"/>
    <w:rsid w:val="00CD021E"/>
    <w:rsid w:val="00CD0248"/>
    <w:rsid w:val="00CD0284"/>
    <w:rsid w:val="00CD0B2D"/>
    <w:rsid w:val="00CD0BC4"/>
    <w:rsid w:val="00CD1648"/>
    <w:rsid w:val="00CD192F"/>
    <w:rsid w:val="00CD1BC6"/>
    <w:rsid w:val="00CD1E2A"/>
    <w:rsid w:val="00CD1E43"/>
    <w:rsid w:val="00CD1F6A"/>
    <w:rsid w:val="00CD20CA"/>
    <w:rsid w:val="00CD216A"/>
    <w:rsid w:val="00CD23D6"/>
    <w:rsid w:val="00CD24D6"/>
    <w:rsid w:val="00CD275A"/>
    <w:rsid w:val="00CD298A"/>
    <w:rsid w:val="00CD2AE8"/>
    <w:rsid w:val="00CD2ED2"/>
    <w:rsid w:val="00CD306D"/>
    <w:rsid w:val="00CD3385"/>
    <w:rsid w:val="00CD3525"/>
    <w:rsid w:val="00CD3666"/>
    <w:rsid w:val="00CD3B5B"/>
    <w:rsid w:val="00CD3B8F"/>
    <w:rsid w:val="00CD3CFE"/>
    <w:rsid w:val="00CD3D54"/>
    <w:rsid w:val="00CD4029"/>
    <w:rsid w:val="00CD40CA"/>
    <w:rsid w:val="00CD42C6"/>
    <w:rsid w:val="00CD4BBA"/>
    <w:rsid w:val="00CD4CFB"/>
    <w:rsid w:val="00CD4E7E"/>
    <w:rsid w:val="00CD4EDD"/>
    <w:rsid w:val="00CD4F01"/>
    <w:rsid w:val="00CD5188"/>
    <w:rsid w:val="00CD51D7"/>
    <w:rsid w:val="00CD5428"/>
    <w:rsid w:val="00CD54C0"/>
    <w:rsid w:val="00CD5518"/>
    <w:rsid w:val="00CD5625"/>
    <w:rsid w:val="00CD57CD"/>
    <w:rsid w:val="00CD5867"/>
    <w:rsid w:val="00CD58B9"/>
    <w:rsid w:val="00CD5A6F"/>
    <w:rsid w:val="00CD5E7A"/>
    <w:rsid w:val="00CD5EBC"/>
    <w:rsid w:val="00CD5F25"/>
    <w:rsid w:val="00CD60DB"/>
    <w:rsid w:val="00CD6106"/>
    <w:rsid w:val="00CD63A3"/>
    <w:rsid w:val="00CD63B2"/>
    <w:rsid w:val="00CD64EB"/>
    <w:rsid w:val="00CD68F6"/>
    <w:rsid w:val="00CD6B04"/>
    <w:rsid w:val="00CD6C28"/>
    <w:rsid w:val="00CD6E56"/>
    <w:rsid w:val="00CD7329"/>
    <w:rsid w:val="00CD7523"/>
    <w:rsid w:val="00CD7687"/>
    <w:rsid w:val="00CD76C6"/>
    <w:rsid w:val="00CD77A5"/>
    <w:rsid w:val="00CD7ADF"/>
    <w:rsid w:val="00CD7CEA"/>
    <w:rsid w:val="00CD7E0C"/>
    <w:rsid w:val="00CE0322"/>
    <w:rsid w:val="00CE058D"/>
    <w:rsid w:val="00CE09BF"/>
    <w:rsid w:val="00CE0A2F"/>
    <w:rsid w:val="00CE0E31"/>
    <w:rsid w:val="00CE110D"/>
    <w:rsid w:val="00CE113B"/>
    <w:rsid w:val="00CE1161"/>
    <w:rsid w:val="00CE1314"/>
    <w:rsid w:val="00CE135B"/>
    <w:rsid w:val="00CE147D"/>
    <w:rsid w:val="00CE16A9"/>
    <w:rsid w:val="00CE1862"/>
    <w:rsid w:val="00CE1FBE"/>
    <w:rsid w:val="00CE20B4"/>
    <w:rsid w:val="00CE2661"/>
    <w:rsid w:val="00CE273C"/>
    <w:rsid w:val="00CE2A28"/>
    <w:rsid w:val="00CE2BDE"/>
    <w:rsid w:val="00CE2C26"/>
    <w:rsid w:val="00CE2D2C"/>
    <w:rsid w:val="00CE2F83"/>
    <w:rsid w:val="00CE2FD9"/>
    <w:rsid w:val="00CE3143"/>
    <w:rsid w:val="00CE329E"/>
    <w:rsid w:val="00CE341A"/>
    <w:rsid w:val="00CE35FB"/>
    <w:rsid w:val="00CE36D6"/>
    <w:rsid w:val="00CE3840"/>
    <w:rsid w:val="00CE3B53"/>
    <w:rsid w:val="00CE3CCF"/>
    <w:rsid w:val="00CE3E13"/>
    <w:rsid w:val="00CE3EE6"/>
    <w:rsid w:val="00CE434D"/>
    <w:rsid w:val="00CE44F9"/>
    <w:rsid w:val="00CE46D1"/>
    <w:rsid w:val="00CE4AB9"/>
    <w:rsid w:val="00CE4B1C"/>
    <w:rsid w:val="00CE4C81"/>
    <w:rsid w:val="00CE5291"/>
    <w:rsid w:val="00CE5478"/>
    <w:rsid w:val="00CE55C8"/>
    <w:rsid w:val="00CE58CB"/>
    <w:rsid w:val="00CE598E"/>
    <w:rsid w:val="00CE5A89"/>
    <w:rsid w:val="00CE5B0F"/>
    <w:rsid w:val="00CE5BCC"/>
    <w:rsid w:val="00CE5E5C"/>
    <w:rsid w:val="00CE619E"/>
    <w:rsid w:val="00CE61F6"/>
    <w:rsid w:val="00CE657C"/>
    <w:rsid w:val="00CE65EA"/>
    <w:rsid w:val="00CE67BB"/>
    <w:rsid w:val="00CE6AB8"/>
    <w:rsid w:val="00CE6DF3"/>
    <w:rsid w:val="00CE6E7E"/>
    <w:rsid w:val="00CE72C1"/>
    <w:rsid w:val="00CE74E3"/>
    <w:rsid w:val="00CE751A"/>
    <w:rsid w:val="00CE7600"/>
    <w:rsid w:val="00CE76AE"/>
    <w:rsid w:val="00CE7811"/>
    <w:rsid w:val="00CE7898"/>
    <w:rsid w:val="00CE792F"/>
    <w:rsid w:val="00CE7B41"/>
    <w:rsid w:val="00CE7D6B"/>
    <w:rsid w:val="00CE7D79"/>
    <w:rsid w:val="00CF005C"/>
    <w:rsid w:val="00CF0220"/>
    <w:rsid w:val="00CF042A"/>
    <w:rsid w:val="00CF07A2"/>
    <w:rsid w:val="00CF0C6A"/>
    <w:rsid w:val="00CF11EF"/>
    <w:rsid w:val="00CF1304"/>
    <w:rsid w:val="00CF15E6"/>
    <w:rsid w:val="00CF18D9"/>
    <w:rsid w:val="00CF1A29"/>
    <w:rsid w:val="00CF1BFF"/>
    <w:rsid w:val="00CF1C24"/>
    <w:rsid w:val="00CF1D20"/>
    <w:rsid w:val="00CF1D5A"/>
    <w:rsid w:val="00CF1E9F"/>
    <w:rsid w:val="00CF1EA3"/>
    <w:rsid w:val="00CF1FA9"/>
    <w:rsid w:val="00CF20D1"/>
    <w:rsid w:val="00CF219E"/>
    <w:rsid w:val="00CF21CF"/>
    <w:rsid w:val="00CF22B2"/>
    <w:rsid w:val="00CF2832"/>
    <w:rsid w:val="00CF2AF3"/>
    <w:rsid w:val="00CF3689"/>
    <w:rsid w:val="00CF380C"/>
    <w:rsid w:val="00CF3AF4"/>
    <w:rsid w:val="00CF3BBB"/>
    <w:rsid w:val="00CF3CF7"/>
    <w:rsid w:val="00CF4101"/>
    <w:rsid w:val="00CF45ED"/>
    <w:rsid w:val="00CF4656"/>
    <w:rsid w:val="00CF46FB"/>
    <w:rsid w:val="00CF47FA"/>
    <w:rsid w:val="00CF49B0"/>
    <w:rsid w:val="00CF4FF1"/>
    <w:rsid w:val="00CF50B7"/>
    <w:rsid w:val="00CF5116"/>
    <w:rsid w:val="00CF51F3"/>
    <w:rsid w:val="00CF55A3"/>
    <w:rsid w:val="00CF58F3"/>
    <w:rsid w:val="00CF5BDB"/>
    <w:rsid w:val="00CF5C42"/>
    <w:rsid w:val="00CF5E13"/>
    <w:rsid w:val="00CF5E6B"/>
    <w:rsid w:val="00CF61CF"/>
    <w:rsid w:val="00CF62C5"/>
    <w:rsid w:val="00CF6332"/>
    <w:rsid w:val="00CF64D7"/>
    <w:rsid w:val="00CF650D"/>
    <w:rsid w:val="00CF6913"/>
    <w:rsid w:val="00CF6A40"/>
    <w:rsid w:val="00CF6BC6"/>
    <w:rsid w:val="00CF6E71"/>
    <w:rsid w:val="00CF6ED6"/>
    <w:rsid w:val="00CF6F04"/>
    <w:rsid w:val="00CF7186"/>
    <w:rsid w:val="00CF7276"/>
    <w:rsid w:val="00CF727A"/>
    <w:rsid w:val="00CF72C7"/>
    <w:rsid w:val="00CF72D3"/>
    <w:rsid w:val="00CF7338"/>
    <w:rsid w:val="00CF739A"/>
    <w:rsid w:val="00CF75DC"/>
    <w:rsid w:val="00CF76B9"/>
    <w:rsid w:val="00CF78F2"/>
    <w:rsid w:val="00CF7A30"/>
    <w:rsid w:val="00CF7A6C"/>
    <w:rsid w:val="00CF7AFC"/>
    <w:rsid w:val="00CF7B06"/>
    <w:rsid w:val="00CF7C76"/>
    <w:rsid w:val="00CF7C82"/>
    <w:rsid w:val="00CF7F0E"/>
    <w:rsid w:val="00D000A0"/>
    <w:rsid w:val="00D00198"/>
    <w:rsid w:val="00D00247"/>
    <w:rsid w:val="00D0042A"/>
    <w:rsid w:val="00D00932"/>
    <w:rsid w:val="00D00D7A"/>
    <w:rsid w:val="00D00E3A"/>
    <w:rsid w:val="00D00F64"/>
    <w:rsid w:val="00D0148D"/>
    <w:rsid w:val="00D0192F"/>
    <w:rsid w:val="00D01945"/>
    <w:rsid w:val="00D01A0E"/>
    <w:rsid w:val="00D01A87"/>
    <w:rsid w:val="00D01CD0"/>
    <w:rsid w:val="00D01D7A"/>
    <w:rsid w:val="00D01D83"/>
    <w:rsid w:val="00D01E37"/>
    <w:rsid w:val="00D020FB"/>
    <w:rsid w:val="00D021B4"/>
    <w:rsid w:val="00D022EC"/>
    <w:rsid w:val="00D023A4"/>
    <w:rsid w:val="00D0252C"/>
    <w:rsid w:val="00D029C3"/>
    <w:rsid w:val="00D02C72"/>
    <w:rsid w:val="00D02D28"/>
    <w:rsid w:val="00D02E4B"/>
    <w:rsid w:val="00D02E88"/>
    <w:rsid w:val="00D02F14"/>
    <w:rsid w:val="00D03452"/>
    <w:rsid w:val="00D03673"/>
    <w:rsid w:val="00D036BB"/>
    <w:rsid w:val="00D03AF0"/>
    <w:rsid w:val="00D03BC7"/>
    <w:rsid w:val="00D04548"/>
    <w:rsid w:val="00D04780"/>
    <w:rsid w:val="00D048D2"/>
    <w:rsid w:val="00D04AA2"/>
    <w:rsid w:val="00D04DE7"/>
    <w:rsid w:val="00D04FA5"/>
    <w:rsid w:val="00D04FD6"/>
    <w:rsid w:val="00D051BA"/>
    <w:rsid w:val="00D0523A"/>
    <w:rsid w:val="00D053FF"/>
    <w:rsid w:val="00D0558E"/>
    <w:rsid w:val="00D05783"/>
    <w:rsid w:val="00D059E4"/>
    <w:rsid w:val="00D05C16"/>
    <w:rsid w:val="00D05EE1"/>
    <w:rsid w:val="00D0604F"/>
    <w:rsid w:val="00D061B9"/>
    <w:rsid w:val="00D065D8"/>
    <w:rsid w:val="00D06710"/>
    <w:rsid w:val="00D067E4"/>
    <w:rsid w:val="00D06803"/>
    <w:rsid w:val="00D06917"/>
    <w:rsid w:val="00D06A90"/>
    <w:rsid w:val="00D06D92"/>
    <w:rsid w:val="00D06EC4"/>
    <w:rsid w:val="00D06EFE"/>
    <w:rsid w:val="00D07386"/>
    <w:rsid w:val="00D07507"/>
    <w:rsid w:val="00D07AB5"/>
    <w:rsid w:val="00D07C23"/>
    <w:rsid w:val="00D07DE1"/>
    <w:rsid w:val="00D07F70"/>
    <w:rsid w:val="00D10004"/>
    <w:rsid w:val="00D105AD"/>
    <w:rsid w:val="00D10876"/>
    <w:rsid w:val="00D108A4"/>
    <w:rsid w:val="00D10A0C"/>
    <w:rsid w:val="00D110BC"/>
    <w:rsid w:val="00D112CF"/>
    <w:rsid w:val="00D115D0"/>
    <w:rsid w:val="00D1175C"/>
    <w:rsid w:val="00D117C7"/>
    <w:rsid w:val="00D11855"/>
    <w:rsid w:val="00D11DCE"/>
    <w:rsid w:val="00D11F27"/>
    <w:rsid w:val="00D11FFA"/>
    <w:rsid w:val="00D1219A"/>
    <w:rsid w:val="00D123CA"/>
    <w:rsid w:val="00D1243E"/>
    <w:rsid w:val="00D12539"/>
    <w:rsid w:val="00D1258D"/>
    <w:rsid w:val="00D1298B"/>
    <w:rsid w:val="00D12B24"/>
    <w:rsid w:val="00D12B63"/>
    <w:rsid w:val="00D12ED0"/>
    <w:rsid w:val="00D12F27"/>
    <w:rsid w:val="00D12F94"/>
    <w:rsid w:val="00D134FB"/>
    <w:rsid w:val="00D13509"/>
    <w:rsid w:val="00D136DA"/>
    <w:rsid w:val="00D13A3D"/>
    <w:rsid w:val="00D13BA6"/>
    <w:rsid w:val="00D13C3C"/>
    <w:rsid w:val="00D14192"/>
    <w:rsid w:val="00D141E9"/>
    <w:rsid w:val="00D1445D"/>
    <w:rsid w:val="00D149F0"/>
    <w:rsid w:val="00D14BE9"/>
    <w:rsid w:val="00D14DCD"/>
    <w:rsid w:val="00D15118"/>
    <w:rsid w:val="00D153CA"/>
    <w:rsid w:val="00D15422"/>
    <w:rsid w:val="00D155AF"/>
    <w:rsid w:val="00D15684"/>
    <w:rsid w:val="00D156A8"/>
    <w:rsid w:val="00D15877"/>
    <w:rsid w:val="00D15A38"/>
    <w:rsid w:val="00D15FB3"/>
    <w:rsid w:val="00D163EA"/>
    <w:rsid w:val="00D16599"/>
    <w:rsid w:val="00D16643"/>
    <w:rsid w:val="00D166E5"/>
    <w:rsid w:val="00D16759"/>
    <w:rsid w:val="00D1682C"/>
    <w:rsid w:val="00D1697B"/>
    <w:rsid w:val="00D16B22"/>
    <w:rsid w:val="00D16C47"/>
    <w:rsid w:val="00D16D3A"/>
    <w:rsid w:val="00D16D9A"/>
    <w:rsid w:val="00D16E8F"/>
    <w:rsid w:val="00D16E95"/>
    <w:rsid w:val="00D1722F"/>
    <w:rsid w:val="00D1729E"/>
    <w:rsid w:val="00D172FA"/>
    <w:rsid w:val="00D17514"/>
    <w:rsid w:val="00D176C9"/>
    <w:rsid w:val="00D17719"/>
    <w:rsid w:val="00D17E2F"/>
    <w:rsid w:val="00D17E53"/>
    <w:rsid w:val="00D20175"/>
    <w:rsid w:val="00D203C1"/>
    <w:rsid w:val="00D204A6"/>
    <w:rsid w:val="00D20667"/>
    <w:rsid w:val="00D2088F"/>
    <w:rsid w:val="00D20A3E"/>
    <w:rsid w:val="00D20AAB"/>
    <w:rsid w:val="00D20D4A"/>
    <w:rsid w:val="00D20DFB"/>
    <w:rsid w:val="00D2151D"/>
    <w:rsid w:val="00D2187D"/>
    <w:rsid w:val="00D219F2"/>
    <w:rsid w:val="00D21C11"/>
    <w:rsid w:val="00D21EE2"/>
    <w:rsid w:val="00D21F64"/>
    <w:rsid w:val="00D2233D"/>
    <w:rsid w:val="00D22410"/>
    <w:rsid w:val="00D22585"/>
    <w:rsid w:val="00D22EEA"/>
    <w:rsid w:val="00D23153"/>
    <w:rsid w:val="00D2335D"/>
    <w:rsid w:val="00D23559"/>
    <w:rsid w:val="00D23D01"/>
    <w:rsid w:val="00D24009"/>
    <w:rsid w:val="00D2416D"/>
    <w:rsid w:val="00D244D9"/>
    <w:rsid w:val="00D2475D"/>
    <w:rsid w:val="00D24819"/>
    <w:rsid w:val="00D24AF4"/>
    <w:rsid w:val="00D24E66"/>
    <w:rsid w:val="00D24F20"/>
    <w:rsid w:val="00D24FFD"/>
    <w:rsid w:val="00D25047"/>
    <w:rsid w:val="00D2511E"/>
    <w:rsid w:val="00D25206"/>
    <w:rsid w:val="00D253EE"/>
    <w:rsid w:val="00D256E1"/>
    <w:rsid w:val="00D25B64"/>
    <w:rsid w:val="00D260B5"/>
    <w:rsid w:val="00D2617B"/>
    <w:rsid w:val="00D261C8"/>
    <w:rsid w:val="00D262C6"/>
    <w:rsid w:val="00D26658"/>
    <w:rsid w:val="00D26CEC"/>
    <w:rsid w:val="00D27064"/>
    <w:rsid w:val="00D27071"/>
    <w:rsid w:val="00D27084"/>
    <w:rsid w:val="00D272BA"/>
    <w:rsid w:val="00D273C6"/>
    <w:rsid w:val="00D277FB"/>
    <w:rsid w:val="00D27D0B"/>
    <w:rsid w:val="00D27D11"/>
    <w:rsid w:val="00D27E3C"/>
    <w:rsid w:val="00D27E72"/>
    <w:rsid w:val="00D27F6A"/>
    <w:rsid w:val="00D27F6E"/>
    <w:rsid w:val="00D30128"/>
    <w:rsid w:val="00D3022E"/>
    <w:rsid w:val="00D302A5"/>
    <w:rsid w:val="00D3071F"/>
    <w:rsid w:val="00D307AE"/>
    <w:rsid w:val="00D307E5"/>
    <w:rsid w:val="00D30A61"/>
    <w:rsid w:val="00D30D37"/>
    <w:rsid w:val="00D315EB"/>
    <w:rsid w:val="00D31684"/>
    <w:rsid w:val="00D3174C"/>
    <w:rsid w:val="00D3178C"/>
    <w:rsid w:val="00D31B0B"/>
    <w:rsid w:val="00D31B68"/>
    <w:rsid w:val="00D31D68"/>
    <w:rsid w:val="00D31F89"/>
    <w:rsid w:val="00D32280"/>
    <w:rsid w:val="00D3249C"/>
    <w:rsid w:val="00D32D02"/>
    <w:rsid w:val="00D32E3B"/>
    <w:rsid w:val="00D33045"/>
    <w:rsid w:val="00D33052"/>
    <w:rsid w:val="00D3314C"/>
    <w:rsid w:val="00D3323A"/>
    <w:rsid w:val="00D336C4"/>
    <w:rsid w:val="00D3371B"/>
    <w:rsid w:val="00D338A5"/>
    <w:rsid w:val="00D33FA6"/>
    <w:rsid w:val="00D342CE"/>
    <w:rsid w:val="00D3455E"/>
    <w:rsid w:val="00D3468C"/>
    <w:rsid w:val="00D34B54"/>
    <w:rsid w:val="00D34C27"/>
    <w:rsid w:val="00D34E6F"/>
    <w:rsid w:val="00D35905"/>
    <w:rsid w:val="00D35E40"/>
    <w:rsid w:val="00D3637D"/>
    <w:rsid w:val="00D368EE"/>
    <w:rsid w:val="00D36D02"/>
    <w:rsid w:val="00D36D0A"/>
    <w:rsid w:val="00D36E75"/>
    <w:rsid w:val="00D37746"/>
    <w:rsid w:val="00D379F7"/>
    <w:rsid w:val="00D37D11"/>
    <w:rsid w:val="00D37F5C"/>
    <w:rsid w:val="00D40187"/>
    <w:rsid w:val="00D403BD"/>
    <w:rsid w:val="00D405A9"/>
    <w:rsid w:val="00D40A09"/>
    <w:rsid w:val="00D40A15"/>
    <w:rsid w:val="00D40A2F"/>
    <w:rsid w:val="00D40C46"/>
    <w:rsid w:val="00D40CA8"/>
    <w:rsid w:val="00D40CEF"/>
    <w:rsid w:val="00D40E42"/>
    <w:rsid w:val="00D40FEF"/>
    <w:rsid w:val="00D41C84"/>
    <w:rsid w:val="00D421B4"/>
    <w:rsid w:val="00D4224F"/>
    <w:rsid w:val="00D42464"/>
    <w:rsid w:val="00D4249A"/>
    <w:rsid w:val="00D4257A"/>
    <w:rsid w:val="00D427D6"/>
    <w:rsid w:val="00D42CAA"/>
    <w:rsid w:val="00D42D4A"/>
    <w:rsid w:val="00D42FD7"/>
    <w:rsid w:val="00D4363E"/>
    <w:rsid w:val="00D43659"/>
    <w:rsid w:val="00D43686"/>
    <w:rsid w:val="00D43752"/>
    <w:rsid w:val="00D4379E"/>
    <w:rsid w:val="00D43855"/>
    <w:rsid w:val="00D43A99"/>
    <w:rsid w:val="00D43AF2"/>
    <w:rsid w:val="00D43B86"/>
    <w:rsid w:val="00D43DF4"/>
    <w:rsid w:val="00D44003"/>
    <w:rsid w:val="00D44007"/>
    <w:rsid w:val="00D440B8"/>
    <w:rsid w:val="00D440EC"/>
    <w:rsid w:val="00D44212"/>
    <w:rsid w:val="00D444C4"/>
    <w:rsid w:val="00D44674"/>
    <w:rsid w:val="00D44AB9"/>
    <w:rsid w:val="00D44C6C"/>
    <w:rsid w:val="00D44D7C"/>
    <w:rsid w:val="00D44DE5"/>
    <w:rsid w:val="00D44FA6"/>
    <w:rsid w:val="00D450F9"/>
    <w:rsid w:val="00D45236"/>
    <w:rsid w:val="00D45588"/>
    <w:rsid w:val="00D457E3"/>
    <w:rsid w:val="00D45DD2"/>
    <w:rsid w:val="00D45E52"/>
    <w:rsid w:val="00D461AD"/>
    <w:rsid w:val="00D462C3"/>
    <w:rsid w:val="00D466CE"/>
    <w:rsid w:val="00D468E9"/>
    <w:rsid w:val="00D46C97"/>
    <w:rsid w:val="00D4708A"/>
    <w:rsid w:val="00D476BD"/>
    <w:rsid w:val="00D476EE"/>
    <w:rsid w:val="00D4798D"/>
    <w:rsid w:val="00D47A0A"/>
    <w:rsid w:val="00D47BC8"/>
    <w:rsid w:val="00D47BCE"/>
    <w:rsid w:val="00D47CCF"/>
    <w:rsid w:val="00D50600"/>
    <w:rsid w:val="00D50625"/>
    <w:rsid w:val="00D5064B"/>
    <w:rsid w:val="00D507D4"/>
    <w:rsid w:val="00D50AF7"/>
    <w:rsid w:val="00D50B7C"/>
    <w:rsid w:val="00D50C51"/>
    <w:rsid w:val="00D511CD"/>
    <w:rsid w:val="00D51300"/>
    <w:rsid w:val="00D5139C"/>
    <w:rsid w:val="00D51528"/>
    <w:rsid w:val="00D516F8"/>
    <w:rsid w:val="00D5184C"/>
    <w:rsid w:val="00D519A1"/>
    <w:rsid w:val="00D51C3F"/>
    <w:rsid w:val="00D51CFA"/>
    <w:rsid w:val="00D51DBA"/>
    <w:rsid w:val="00D5224C"/>
    <w:rsid w:val="00D5229B"/>
    <w:rsid w:val="00D522B8"/>
    <w:rsid w:val="00D52479"/>
    <w:rsid w:val="00D52519"/>
    <w:rsid w:val="00D5251D"/>
    <w:rsid w:val="00D525FA"/>
    <w:rsid w:val="00D52894"/>
    <w:rsid w:val="00D528B0"/>
    <w:rsid w:val="00D528EC"/>
    <w:rsid w:val="00D52AF3"/>
    <w:rsid w:val="00D52B2C"/>
    <w:rsid w:val="00D52DA0"/>
    <w:rsid w:val="00D52E2A"/>
    <w:rsid w:val="00D535C2"/>
    <w:rsid w:val="00D53ACD"/>
    <w:rsid w:val="00D53C00"/>
    <w:rsid w:val="00D53FF7"/>
    <w:rsid w:val="00D540AD"/>
    <w:rsid w:val="00D54662"/>
    <w:rsid w:val="00D54702"/>
    <w:rsid w:val="00D54897"/>
    <w:rsid w:val="00D54ADD"/>
    <w:rsid w:val="00D54C58"/>
    <w:rsid w:val="00D551D7"/>
    <w:rsid w:val="00D55452"/>
    <w:rsid w:val="00D5549B"/>
    <w:rsid w:val="00D55602"/>
    <w:rsid w:val="00D55655"/>
    <w:rsid w:val="00D55864"/>
    <w:rsid w:val="00D558CE"/>
    <w:rsid w:val="00D55A2F"/>
    <w:rsid w:val="00D55B21"/>
    <w:rsid w:val="00D55CCF"/>
    <w:rsid w:val="00D55D26"/>
    <w:rsid w:val="00D55D83"/>
    <w:rsid w:val="00D55ED6"/>
    <w:rsid w:val="00D56180"/>
    <w:rsid w:val="00D56386"/>
    <w:rsid w:val="00D5664B"/>
    <w:rsid w:val="00D566AA"/>
    <w:rsid w:val="00D56B45"/>
    <w:rsid w:val="00D56D75"/>
    <w:rsid w:val="00D57169"/>
    <w:rsid w:val="00D572BA"/>
    <w:rsid w:val="00D573A4"/>
    <w:rsid w:val="00D576B0"/>
    <w:rsid w:val="00D57A7F"/>
    <w:rsid w:val="00D57B5F"/>
    <w:rsid w:val="00D57D41"/>
    <w:rsid w:val="00D57D8D"/>
    <w:rsid w:val="00D57FA7"/>
    <w:rsid w:val="00D60128"/>
    <w:rsid w:val="00D602E1"/>
    <w:rsid w:val="00D60608"/>
    <w:rsid w:val="00D60710"/>
    <w:rsid w:val="00D60A38"/>
    <w:rsid w:val="00D60C7D"/>
    <w:rsid w:val="00D610A4"/>
    <w:rsid w:val="00D61130"/>
    <w:rsid w:val="00D61172"/>
    <w:rsid w:val="00D613E3"/>
    <w:rsid w:val="00D61A99"/>
    <w:rsid w:val="00D61AC2"/>
    <w:rsid w:val="00D61D47"/>
    <w:rsid w:val="00D61E0D"/>
    <w:rsid w:val="00D62025"/>
    <w:rsid w:val="00D620C8"/>
    <w:rsid w:val="00D62670"/>
    <w:rsid w:val="00D62989"/>
    <w:rsid w:val="00D629AF"/>
    <w:rsid w:val="00D62F36"/>
    <w:rsid w:val="00D6300C"/>
    <w:rsid w:val="00D634C5"/>
    <w:rsid w:val="00D63724"/>
    <w:rsid w:val="00D638DD"/>
    <w:rsid w:val="00D6390D"/>
    <w:rsid w:val="00D63B3E"/>
    <w:rsid w:val="00D63C48"/>
    <w:rsid w:val="00D63F12"/>
    <w:rsid w:val="00D64215"/>
    <w:rsid w:val="00D642D4"/>
    <w:rsid w:val="00D64558"/>
    <w:rsid w:val="00D64571"/>
    <w:rsid w:val="00D647B5"/>
    <w:rsid w:val="00D64AC7"/>
    <w:rsid w:val="00D64E03"/>
    <w:rsid w:val="00D64EA7"/>
    <w:rsid w:val="00D64F05"/>
    <w:rsid w:val="00D6514B"/>
    <w:rsid w:val="00D6531D"/>
    <w:rsid w:val="00D65483"/>
    <w:rsid w:val="00D65537"/>
    <w:rsid w:val="00D65622"/>
    <w:rsid w:val="00D659A7"/>
    <w:rsid w:val="00D65CF4"/>
    <w:rsid w:val="00D65D71"/>
    <w:rsid w:val="00D66014"/>
    <w:rsid w:val="00D661C3"/>
    <w:rsid w:val="00D6663D"/>
    <w:rsid w:val="00D66A3F"/>
    <w:rsid w:val="00D66CC2"/>
    <w:rsid w:val="00D66D42"/>
    <w:rsid w:val="00D6734C"/>
    <w:rsid w:val="00D6750B"/>
    <w:rsid w:val="00D67634"/>
    <w:rsid w:val="00D67B6F"/>
    <w:rsid w:val="00D67C9A"/>
    <w:rsid w:val="00D67EBF"/>
    <w:rsid w:val="00D701CE"/>
    <w:rsid w:val="00D70295"/>
    <w:rsid w:val="00D704ED"/>
    <w:rsid w:val="00D7051F"/>
    <w:rsid w:val="00D706F4"/>
    <w:rsid w:val="00D706FE"/>
    <w:rsid w:val="00D70E8B"/>
    <w:rsid w:val="00D70F74"/>
    <w:rsid w:val="00D71069"/>
    <w:rsid w:val="00D71431"/>
    <w:rsid w:val="00D71518"/>
    <w:rsid w:val="00D715CF"/>
    <w:rsid w:val="00D718BE"/>
    <w:rsid w:val="00D71974"/>
    <w:rsid w:val="00D71B17"/>
    <w:rsid w:val="00D71C3E"/>
    <w:rsid w:val="00D71C8E"/>
    <w:rsid w:val="00D71D87"/>
    <w:rsid w:val="00D71F97"/>
    <w:rsid w:val="00D72078"/>
    <w:rsid w:val="00D722D2"/>
    <w:rsid w:val="00D728EF"/>
    <w:rsid w:val="00D72F73"/>
    <w:rsid w:val="00D730B8"/>
    <w:rsid w:val="00D73328"/>
    <w:rsid w:val="00D736FF"/>
    <w:rsid w:val="00D737B2"/>
    <w:rsid w:val="00D7387D"/>
    <w:rsid w:val="00D740DF"/>
    <w:rsid w:val="00D74518"/>
    <w:rsid w:val="00D74757"/>
    <w:rsid w:val="00D747F8"/>
    <w:rsid w:val="00D74C99"/>
    <w:rsid w:val="00D74DB9"/>
    <w:rsid w:val="00D75060"/>
    <w:rsid w:val="00D75593"/>
    <w:rsid w:val="00D75E26"/>
    <w:rsid w:val="00D764C7"/>
    <w:rsid w:val="00D766AF"/>
    <w:rsid w:val="00D76BB5"/>
    <w:rsid w:val="00D76EB3"/>
    <w:rsid w:val="00D76F9F"/>
    <w:rsid w:val="00D77121"/>
    <w:rsid w:val="00D77164"/>
    <w:rsid w:val="00D77832"/>
    <w:rsid w:val="00D77A70"/>
    <w:rsid w:val="00D77C6A"/>
    <w:rsid w:val="00D77E1F"/>
    <w:rsid w:val="00D8015D"/>
    <w:rsid w:val="00D8034D"/>
    <w:rsid w:val="00D80524"/>
    <w:rsid w:val="00D80545"/>
    <w:rsid w:val="00D8070D"/>
    <w:rsid w:val="00D8092C"/>
    <w:rsid w:val="00D80B5B"/>
    <w:rsid w:val="00D80C4C"/>
    <w:rsid w:val="00D80E20"/>
    <w:rsid w:val="00D80EF4"/>
    <w:rsid w:val="00D80FE1"/>
    <w:rsid w:val="00D810EE"/>
    <w:rsid w:val="00D81342"/>
    <w:rsid w:val="00D81360"/>
    <w:rsid w:val="00D81B46"/>
    <w:rsid w:val="00D81CC2"/>
    <w:rsid w:val="00D81DCD"/>
    <w:rsid w:val="00D8211F"/>
    <w:rsid w:val="00D8243C"/>
    <w:rsid w:val="00D828B9"/>
    <w:rsid w:val="00D82B9C"/>
    <w:rsid w:val="00D82EDE"/>
    <w:rsid w:val="00D83024"/>
    <w:rsid w:val="00D8318A"/>
    <w:rsid w:val="00D835F2"/>
    <w:rsid w:val="00D8367F"/>
    <w:rsid w:val="00D8373F"/>
    <w:rsid w:val="00D83742"/>
    <w:rsid w:val="00D83A00"/>
    <w:rsid w:val="00D83BCC"/>
    <w:rsid w:val="00D83CAA"/>
    <w:rsid w:val="00D83CE4"/>
    <w:rsid w:val="00D83F36"/>
    <w:rsid w:val="00D83F93"/>
    <w:rsid w:val="00D84428"/>
    <w:rsid w:val="00D84436"/>
    <w:rsid w:val="00D844A8"/>
    <w:rsid w:val="00D846DC"/>
    <w:rsid w:val="00D84D61"/>
    <w:rsid w:val="00D84DFB"/>
    <w:rsid w:val="00D854C1"/>
    <w:rsid w:val="00D854F8"/>
    <w:rsid w:val="00D85690"/>
    <w:rsid w:val="00D857B4"/>
    <w:rsid w:val="00D85990"/>
    <w:rsid w:val="00D859A3"/>
    <w:rsid w:val="00D85BB0"/>
    <w:rsid w:val="00D8636D"/>
    <w:rsid w:val="00D863CC"/>
    <w:rsid w:val="00D86546"/>
    <w:rsid w:val="00D86618"/>
    <w:rsid w:val="00D8666F"/>
    <w:rsid w:val="00D866C0"/>
    <w:rsid w:val="00D86793"/>
    <w:rsid w:val="00D867EF"/>
    <w:rsid w:val="00D86819"/>
    <w:rsid w:val="00D86860"/>
    <w:rsid w:val="00D86A9E"/>
    <w:rsid w:val="00D86C76"/>
    <w:rsid w:val="00D86D79"/>
    <w:rsid w:val="00D876C6"/>
    <w:rsid w:val="00D877C6"/>
    <w:rsid w:val="00D878A9"/>
    <w:rsid w:val="00D878B4"/>
    <w:rsid w:val="00D87A36"/>
    <w:rsid w:val="00D87A3F"/>
    <w:rsid w:val="00D900BD"/>
    <w:rsid w:val="00D90246"/>
    <w:rsid w:val="00D90885"/>
    <w:rsid w:val="00D90892"/>
    <w:rsid w:val="00D90A3C"/>
    <w:rsid w:val="00D90A64"/>
    <w:rsid w:val="00D910AF"/>
    <w:rsid w:val="00D9137F"/>
    <w:rsid w:val="00D91782"/>
    <w:rsid w:val="00D91AB5"/>
    <w:rsid w:val="00D91DAC"/>
    <w:rsid w:val="00D91E1D"/>
    <w:rsid w:val="00D920B6"/>
    <w:rsid w:val="00D921BE"/>
    <w:rsid w:val="00D92395"/>
    <w:rsid w:val="00D92651"/>
    <w:rsid w:val="00D9269B"/>
    <w:rsid w:val="00D926C3"/>
    <w:rsid w:val="00D92A5F"/>
    <w:rsid w:val="00D92BC9"/>
    <w:rsid w:val="00D92F99"/>
    <w:rsid w:val="00D92FEA"/>
    <w:rsid w:val="00D93255"/>
    <w:rsid w:val="00D9335A"/>
    <w:rsid w:val="00D93557"/>
    <w:rsid w:val="00D935C8"/>
    <w:rsid w:val="00D936C9"/>
    <w:rsid w:val="00D9372A"/>
    <w:rsid w:val="00D93929"/>
    <w:rsid w:val="00D93A94"/>
    <w:rsid w:val="00D93D93"/>
    <w:rsid w:val="00D93F75"/>
    <w:rsid w:val="00D9411F"/>
    <w:rsid w:val="00D94556"/>
    <w:rsid w:val="00D95155"/>
    <w:rsid w:val="00D95187"/>
    <w:rsid w:val="00D952D5"/>
    <w:rsid w:val="00D953ED"/>
    <w:rsid w:val="00D95B27"/>
    <w:rsid w:val="00D95D0E"/>
    <w:rsid w:val="00D960D9"/>
    <w:rsid w:val="00D96254"/>
    <w:rsid w:val="00D9630F"/>
    <w:rsid w:val="00D96396"/>
    <w:rsid w:val="00D9650E"/>
    <w:rsid w:val="00D96601"/>
    <w:rsid w:val="00D9660F"/>
    <w:rsid w:val="00D9665E"/>
    <w:rsid w:val="00D9667F"/>
    <w:rsid w:val="00D9676C"/>
    <w:rsid w:val="00D96824"/>
    <w:rsid w:val="00D96837"/>
    <w:rsid w:val="00D96D30"/>
    <w:rsid w:val="00D96DEE"/>
    <w:rsid w:val="00D97130"/>
    <w:rsid w:val="00D97B41"/>
    <w:rsid w:val="00D97B8E"/>
    <w:rsid w:val="00D97D7D"/>
    <w:rsid w:val="00D97F86"/>
    <w:rsid w:val="00D97FAC"/>
    <w:rsid w:val="00DA02EF"/>
    <w:rsid w:val="00DA0470"/>
    <w:rsid w:val="00DA0568"/>
    <w:rsid w:val="00DA0628"/>
    <w:rsid w:val="00DA07F5"/>
    <w:rsid w:val="00DA092B"/>
    <w:rsid w:val="00DA095A"/>
    <w:rsid w:val="00DA12B0"/>
    <w:rsid w:val="00DA1470"/>
    <w:rsid w:val="00DA1555"/>
    <w:rsid w:val="00DA190D"/>
    <w:rsid w:val="00DA196D"/>
    <w:rsid w:val="00DA1A61"/>
    <w:rsid w:val="00DA1D49"/>
    <w:rsid w:val="00DA1D66"/>
    <w:rsid w:val="00DA1DDF"/>
    <w:rsid w:val="00DA1DE4"/>
    <w:rsid w:val="00DA1EE8"/>
    <w:rsid w:val="00DA223C"/>
    <w:rsid w:val="00DA232C"/>
    <w:rsid w:val="00DA249B"/>
    <w:rsid w:val="00DA2805"/>
    <w:rsid w:val="00DA2807"/>
    <w:rsid w:val="00DA2818"/>
    <w:rsid w:val="00DA28E7"/>
    <w:rsid w:val="00DA2C8C"/>
    <w:rsid w:val="00DA2DB4"/>
    <w:rsid w:val="00DA341B"/>
    <w:rsid w:val="00DA3585"/>
    <w:rsid w:val="00DA3754"/>
    <w:rsid w:val="00DA389C"/>
    <w:rsid w:val="00DA39FB"/>
    <w:rsid w:val="00DA3B84"/>
    <w:rsid w:val="00DA4124"/>
    <w:rsid w:val="00DA413B"/>
    <w:rsid w:val="00DA4291"/>
    <w:rsid w:val="00DA4425"/>
    <w:rsid w:val="00DA46E0"/>
    <w:rsid w:val="00DA4828"/>
    <w:rsid w:val="00DA50E7"/>
    <w:rsid w:val="00DA5493"/>
    <w:rsid w:val="00DA555E"/>
    <w:rsid w:val="00DA556F"/>
    <w:rsid w:val="00DA568E"/>
    <w:rsid w:val="00DA59D6"/>
    <w:rsid w:val="00DA5B5C"/>
    <w:rsid w:val="00DA5DA6"/>
    <w:rsid w:val="00DA60B1"/>
    <w:rsid w:val="00DA6879"/>
    <w:rsid w:val="00DA6C4A"/>
    <w:rsid w:val="00DA6E49"/>
    <w:rsid w:val="00DA6F13"/>
    <w:rsid w:val="00DA71AD"/>
    <w:rsid w:val="00DA76E9"/>
    <w:rsid w:val="00DA7809"/>
    <w:rsid w:val="00DA7829"/>
    <w:rsid w:val="00DA7C17"/>
    <w:rsid w:val="00DA7D18"/>
    <w:rsid w:val="00DA7DAB"/>
    <w:rsid w:val="00DA7DCB"/>
    <w:rsid w:val="00DA7EAD"/>
    <w:rsid w:val="00DA7EB8"/>
    <w:rsid w:val="00DA7FFD"/>
    <w:rsid w:val="00DB07F9"/>
    <w:rsid w:val="00DB0889"/>
    <w:rsid w:val="00DB0962"/>
    <w:rsid w:val="00DB0AFD"/>
    <w:rsid w:val="00DB0B0A"/>
    <w:rsid w:val="00DB0B38"/>
    <w:rsid w:val="00DB0B75"/>
    <w:rsid w:val="00DB0E54"/>
    <w:rsid w:val="00DB0EEE"/>
    <w:rsid w:val="00DB0FB6"/>
    <w:rsid w:val="00DB111E"/>
    <w:rsid w:val="00DB113F"/>
    <w:rsid w:val="00DB128A"/>
    <w:rsid w:val="00DB1357"/>
    <w:rsid w:val="00DB13E0"/>
    <w:rsid w:val="00DB15B7"/>
    <w:rsid w:val="00DB17FF"/>
    <w:rsid w:val="00DB1929"/>
    <w:rsid w:val="00DB1A4A"/>
    <w:rsid w:val="00DB1BA5"/>
    <w:rsid w:val="00DB1C02"/>
    <w:rsid w:val="00DB1EC6"/>
    <w:rsid w:val="00DB2052"/>
    <w:rsid w:val="00DB20E3"/>
    <w:rsid w:val="00DB224C"/>
    <w:rsid w:val="00DB23BC"/>
    <w:rsid w:val="00DB25A7"/>
    <w:rsid w:val="00DB2B90"/>
    <w:rsid w:val="00DB2BD3"/>
    <w:rsid w:val="00DB2C99"/>
    <w:rsid w:val="00DB2DE9"/>
    <w:rsid w:val="00DB2F7B"/>
    <w:rsid w:val="00DB3247"/>
    <w:rsid w:val="00DB338E"/>
    <w:rsid w:val="00DB34F0"/>
    <w:rsid w:val="00DB36C6"/>
    <w:rsid w:val="00DB371B"/>
    <w:rsid w:val="00DB3AD7"/>
    <w:rsid w:val="00DB3BE6"/>
    <w:rsid w:val="00DB3C96"/>
    <w:rsid w:val="00DB3D85"/>
    <w:rsid w:val="00DB3F35"/>
    <w:rsid w:val="00DB4112"/>
    <w:rsid w:val="00DB453A"/>
    <w:rsid w:val="00DB479E"/>
    <w:rsid w:val="00DB4C75"/>
    <w:rsid w:val="00DB4FD0"/>
    <w:rsid w:val="00DB5B82"/>
    <w:rsid w:val="00DB5B8A"/>
    <w:rsid w:val="00DB5E33"/>
    <w:rsid w:val="00DB60B8"/>
    <w:rsid w:val="00DB67BB"/>
    <w:rsid w:val="00DB68AE"/>
    <w:rsid w:val="00DB68D5"/>
    <w:rsid w:val="00DB6B3C"/>
    <w:rsid w:val="00DB6B99"/>
    <w:rsid w:val="00DB6DA2"/>
    <w:rsid w:val="00DB7123"/>
    <w:rsid w:val="00DB7137"/>
    <w:rsid w:val="00DB7317"/>
    <w:rsid w:val="00DB7722"/>
    <w:rsid w:val="00DB7786"/>
    <w:rsid w:val="00DB7928"/>
    <w:rsid w:val="00DB7FF4"/>
    <w:rsid w:val="00DC03DA"/>
    <w:rsid w:val="00DC07CE"/>
    <w:rsid w:val="00DC07E2"/>
    <w:rsid w:val="00DC0AD9"/>
    <w:rsid w:val="00DC0D82"/>
    <w:rsid w:val="00DC101C"/>
    <w:rsid w:val="00DC1021"/>
    <w:rsid w:val="00DC13B8"/>
    <w:rsid w:val="00DC16D4"/>
    <w:rsid w:val="00DC2098"/>
    <w:rsid w:val="00DC23E0"/>
    <w:rsid w:val="00DC2536"/>
    <w:rsid w:val="00DC289D"/>
    <w:rsid w:val="00DC2C38"/>
    <w:rsid w:val="00DC315E"/>
    <w:rsid w:val="00DC3221"/>
    <w:rsid w:val="00DC325A"/>
    <w:rsid w:val="00DC3362"/>
    <w:rsid w:val="00DC3382"/>
    <w:rsid w:val="00DC34D4"/>
    <w:rsid w:val="00DC3634"/>
    <w:rsid w:val="00DC39F6"/>
    <w:rsid w:val="00DC3AA6"/>
    <w:rsid w:val="00DC3BD2"/>
    <w:rsid w:val="00DC3D11"/>
    <w:rsid w:val="00DC3F13"/>
    <w:rsid w:val="00DC4396"/>
    <w:rsid w:val="00DC43C0"/>
    <w:rsid w:val="00DC43D5"/>
    <w:rsid w:val="00DC441B"/>
    <w:rsid w:val="00DC44C2"/>
    <w:rsid w:val="00DC451B"/>
    <w:rsid w:val="00DC48FB"/>
    <w:rsid w:val="00DC4A48"/>
    <w:rsid w:val="00DC4B1C"/>
    <w:rsid w:val="00DC4BA3"/>
    <w:rsid w:val="00DC4C6A"/>
    <w:rsid w:val="00DC4D84"/>
    <w:rsid w:val="00DC4F4F"/>
    <w:rsid w:val="00DC535A"/>
    <w:rsid w:val="00DC5692"/>
    <w:rsid w:val="00DC59E2"/>
    <w:rsid w:val="00DC5C6A"/>
    <w:rsid w:val="00DC5E73"/>
    <w:rsid w:val="00DC5F5F"/>
    <w:rsid w:val="00DC6230"/>
    <w:rsid w:val="00DC62CF"/>
    <w:rsid w:val="00DC62EE"/>
    <w:rsid w:val="00DC6322"/>
    <w:rsid w:val="00DC647D"/>
    <w:rsid w:val="00DC65AB"/>
    <w:rsid w:val="00DC6695"/>
    <w:rsid w:val="00DC687C"/>
    <w:rsid w:val="00DC6BB6"/>
    <w:rsid w:val="00DC6DD2"/>
    <w:rsid w:val="00DC6DDC"/>
    <w:rsid w:val="00DC6FA4"/>
    <w:rsid w:val="00DC76A1"/>
    <w:rsid w:val="00DC7A5A"/>
    <w:rsid w:val="00DC7A8F"/>
    <w:rsid w:val="00DC7D5A"/>
    <w:rsid w:val="00DD006C"/>
    <w:rsid w:val="00DD0465"/>
    <w:rsid w:val="00DD050E"/>
    <w:rsid w:val="00DD0BB8"/>
    <w:rsid w:val="00DD0CAA"/>
    <w:rsid w:val="00DD0DE1"/>
    <w:rsid w:val="00DD0EDA"/>
    <w:rsid w:val="00DD12A1"/>
    <w:rsid w:val="00DD12CE"/>
    <w:rsid w:val="00DD1418"/>
    <w:rsid w:val="00DD1656"/>
    <w:rsid w:val="00DD178A"/>
    <w:rsid w:val="00DD1C4C"/>
    <w:rsid w:val="00DD1CF8"/>
    <w:rsid w:val="00DD1DD3"/>
    <w:rsid w:val="00DD2030"/>
    <w:rsid w:val="00DD2138"/>
    <w:rsid w:val="00DD23B6"/>
    <w:rsid w:val="00DD2420"/>
    <w:rsid w:val="00DD286A"/>
    <w:rsid w:val="00DD2EAE"/>
    <w:rsid w:val="00DD3093"/>
    <w:rsid w:val="00DD31E4"/>
    <w:rsid w:val="00DD3278"/>
    <w:rsid w:val="00DD339A"/>
    <w:rsid w:val="00DD371D"/>
    <w:rsid w:val="00DD3837"/>
    <w:rsid w:val="00DD38C7"/>
    <w:rsid w:val="00DD3BB3"/>
    <w:rsid w:val="00DD3BCB"/>
    <w:rsid w:val="00DD3D59"/>
    <w:rsid w:val="00DD3D8A"/>
    <w:rsid w:val="00DD3E01"/>
    <w:rsid w:val="00DD3F6D"/>
    <w:rsid w:val="00DD431A"/>
    <w:rsid w:val="00DD445D"/>
    <w:rsid w:val="00DD4468"/>
    <w:rsid w:val="00DD466F"/>
    <w:rsid w:val="00DD48CF"/>
    <w:rsid w:val="00DD4929"/>
    <w:rsid w:val="00DD4EB4"/>
    <w:rsid w:val="00DD54F6"/>
    <w:rsid w:val="00DD56DE"/>
    <w:rsid w:val="00DD57D3"/>
    <w:rsid w:val="00DD588C"/>
    <w:rsid w:val="00DD59DF"/>
    <w:rsid w:val="00DD5B07"/>
    <w:rsid w:val="00DD5BA3"/>
    <w:rsid w:val="00DD5E6B"/>
    <w:rsid w:val="00DD5FB6"/>
    <w:rsid w:val="00DD62B8"/>
    <w:rsid w:val="00DD6741"/>
    <w:rsid w:val="00DD67F4"/>
    <w:rsid w:val="00DD68EC"/>
    <w:rsid w:val="00DD6A5A"/>
    <w:rsid w:val="00DD6C6A"/>
    <w:rsid w:val="00DD73C5"/>
    <w:rsid w:val="00DD75D6"/>
    <w:rsid w:val="00DD7AB5"/>
    <w:rsid w:val="00DD7B56"/>
    <w:rsid w:val="00DD7BD8"/>
    <w:rsid w:val="00DE0117"/>
    <w:rsid w:val="00DE05EF"/>
    <w:rsid w:val="00DE065B"/>
    <w:rsid w:val="00DE072F"/>
    <w:rsid w:val="00DE0741"/>
    <w:rsid w:val="00DE0BBD"/>
    <w:rsid w:val="00DE1285"/>
    <w:rsid w:val="00DE141C"/>
    <w:rsid w:val="00DE153A"/>
    <w:rsid w:val="00DE1925"/>
    <w:rsid w:val="00DE19BA"/>
    <w:rsid w:val="00DE1AB9"/>
    <w:rsid w:val="00DE1BEF"/>
    <w:rsid w:val="00DE1D85"/>
    <w:rsid w:val="00DE22FC"/>
    <w:rsid w:val="00DE2530"/>
    <w:rsid w:val="00DE2540"/>
    <w:rsid w:val="00DE2ABE"/>
    <w:rsid w:val="00DE2AFF"/>
    <w:rsid w:val="00DE2D04"/>
    <w:rsid w:val="00DE2D1A"/>
    <w:rsid w:val="00DE2EEB"/>
    <w:rsid w:val="00DE33C6"/>
    <w:rsid w:val="00DE3432"/>
    <w:rsid w:val="00DE362B"/>
    <w:rsid w:val="00DE3719"/>
    <w:rsid w:val="00DE37DA"/>
    <w:rsid w:val="00DE3868"/>
    <w:rsid w:val="00DE3BDF"/>
    <w:rsid w:val="00DE3CAA"/>
    <w:rsid w:val="00DE3CEA"/>
    <w:rsid w:val="00DE3DE1"/>
    <w:rsid w:val="00DE42E5"/>
    <w:rsid w:val="00DE481A"/>
    <w:rsid w:val="00DE485B"/>
    <w:rsid w:val="00DE48FB"/>
    <w:rsid w:val="00DE4968"/>
    <w:rsid w:val="00DE4CE8"/>
    <w:rsid w:val="00DE4E62"/>
    <w:rsid w:val="00DE4F86"/>
    <w:rsid w:val="00DE5079"/>
    <w:rsid w:val="00DE523E"/>
    <w:rsid w:val="00DE5244"/>
    <w:rsid w:val="00DE59C1"/>
    <w:rsid w:val="00DE59F8"/>
    <w:rsid w:val="00DE5B27"/>
    <w:rsid w:val="00DE5C21"/>
    <w:rsid w:val="00DE5CCE"/>
    <w:rsid w:val="00DE6086"/>
    <w:rsid w:val="00DE610C"/>
    <w:rsid w:val="00DE61C3"/>
    <w:rsid w:val="00DE620F"/>
    <w:rsid w:val="00DE62D8"/>
    <w:rsid w:val="00DE63BD"/>
    <w:rsid w:val="00DE6441"/>
    <w:rsid w:val="00DE6453"/>
    <w:rsid w:val="00DE64FC"/>
    <w:rsid w:val="00DE67B0"/>
    <w:rsid w:val="00DE6A7C"/>
    <w:rsid w:val="00DE6C9A"/>
    <w:rsid w:val="00DE6FFC"/>
    <w:rsid w:val="00DE70CE"/>
    <w:rsid w:val="00DE7226"/>
    <w:rsid w:val="00DE7536"/>
    <w:rsid w:val="00DE75C1"/>
    <w:rsid w:val="00DE771C"/>
    <w:rsid w:val="00DE778E"/>
    <w:rsid w:val="00DE7A48"/>
    <w:rsid w:val="00DE7FB3"/>
    <w:rsid w:val="00DF0286"/>
    <w:rsid w:val="00DF043E"/>
    <w:rsid w:val="00DF04FE"/>
    <w:rsid w:val="00DF09F0"/>
    <w:rsid w:val="00DF11D3"/>
    <w:rsid w:val="00DF16EB"/>
    <w:rsid w:val="00DF18B9"/>
    <w:rsid w:val="00DF1998"/>
    <w:rsid w:val="00DF1A6C"/>
    <w:rsid w:val="00DF1A74"/>
    <w:rsid w:val="00DF1B54"/>
    <w:rsid w:val="00DF1B98"/>
    <w:rsid w:val="00DF1C79"/>
    <w:rsid w:val="00DF1DA6"/>
    <w:rsid w:val="00DF1F55"/>
    <w:rsid w:val="00DF2347"/>
    <w:rsid w:val="00DF245D"/>
    <w:rsid w:val="00DF24B5"/>
    <w:rsid w:val="00DF25D1"/>
    <w:rsid w:val="00DF2644"/>
    <w:rsid w:val="00DF2A6B"/>
    <w:rsid w:val="00DF2C86"/>
    <w:rsid w:val="00DF309C"/>
    <w:rsid w:val="00DF30D6"/>
    <w:rsid w:val="00DF31A5"/>
    <w:rsid w:val="00DF31FE"/>
    <w:rsid w:val="00DF32B4"/>
    <w:rsid w:val="00DF3391"/>
    <w:rsid w:val="00DF3F77"/>
    <w:rsid w:val="00DF4397"/>
    <w:rsid w:val="00DF47AE"/>
    <w:rsid w:val="00DF4AA4"/>
    <w:rsid w:val="00DF4CF7"/>
    <w:rsid w:val="00DF4DDF"/>
    <w:rsid w:val="00DF4F40"/>
    <w:rsid w:val="00DF4F63"/>
    <w:rsid w:val="00DF5576"/>
    <w:rsid w:val="00DF5E12"/>
    <w:rsid w:val="00DF5EA4"/>
    <w:rsid w:val="00DF61A7"/>
    <w:rsid w:val="00DF6301"/>
    <w:rsid w:val="00DF656C"/>
    <w:rsid w:val="00DF67DF"/>
    <w:rsid w:val="00DF692D"/>
    <w:rsid w:val="00DF6AFE"/>
    <w:rsid w:val="00DF6C64"/>
    <w:rsid w:val="00DF6CEB"/>
    <w:rsid w:val="00DF6E7D"/>
    <w:rsid w:val="00DF7001"/>
    <w:rsid w:val="00DF7384"/>
    <w:rsid w:val="00DF7B79"/>
    <w:rsid w:val="00DF7F28"/>
    <w:rsid w:val="00E009A8"/>
    <w:rsid w:val="00E00DE2"/>
    <w:rsid w:val="00E010DD"/>
    <w:rsid w:val="00E016A8"/>
    <w:rsid w:val="00E01BFB"/>
    <w:rsid w:val="00E01EB7"/>
    <w:rsid w:val="00E024D0"/>
    <w:rsid w:val="00E024E9"/>
    <w:rsid w:val="00E024EA"/>
    <w:rsid w:val="00E02AA1"/>
    <w:rsid w:val="00E02C18"/>
    <w:rsid w:val="00E0304D"/>
    <w:rsid w:val="00E031D9"/>
    <w:rsid w:val="00E03327"/>
    <w:rsid w:val="00E03A91"/>
    <w:rsid w:val="00E03AB3"/>
    <w:rsid w:val="00E03E6F"/>
    <w:rsid w:val="00E04061"/>
    <w:rsid w:val="00E042E7"/>
    <w:rsid w:val="00E048F6"/>
    <w:rsid w:val="00E04C45"/>
    <w:rsid w:val="00E0504B"/>
    <w:rsid w:val="00E0505E"/>
    <w:rsid w:val="00E0505F"/>
    <w:rsid w:val="00E05396"/>
    <w:rsid w:val="00E05449"/>
    <w:rsid w:val="00E0570A"/>
    <w:rsid w:val="00E059DA"/>
    <w:rsid w:val="00E05A76"/>
    <w:rsid w:val="00E05DAA"/>
    <w:rsid w:val="00E05F61"/>
    <w:rsid w:val="00E060AD"/>
    <w:rsid w:val="00E0614B"/>
    <w:rsid w:val="00E06288"/>
    <w:rsid w:val="00E0634F"/>
    <w:rsid w:val="00E0648B"/>
    <w:rsid w:val="00E06533"/>
    <w:rsid w:val="00E0655C"/>
    <w:rsid w:val="00E0668D"/>
    <w:rsid w:val="00E0671E"/>
    <w:rsid w:val="00E06D17"/>
    <w:rsid w:val="00E06E60"/>
    <w:rsid w:val="00E07001"/>
    <w:rsid w:val="00E07292"/>
    <w:rsid w:val="00E077E3"/>
    <w:rsid w:val="00E07908"/>
    <w:rsid w:val="00E07911"/>
    <w:rsid w:val="00E07BAE"/>
    <w:rsid w:val="00E07DD2"/>
    <w:rsid w:val="00E07E30"/>
    <w:rsid w:val="00E07E84"/>
    <w:rsid w:val="00E07FCF"/>
    <w:rsid w:val="00E07FFD"/>
    <w:rsid w:val="00E100D3"/>
    <w:rsid w:val="00E10262"/>
    <w:rsid w:val="00E1035E"/>
    <w:rsid w:val="00E10473"/>
    <w:rsid w:val="00E1086D"/>
    <w:rsid w:val="00E10C7B"/>
    <w:rsid w:val="00E10D3F"/>
    <w:rsid w:val="00E11394"/>
    <w:rsid w:val="00E11533"/>
    <w:rsid w:val="00E11A57"/>
    <w:rsid w:val="00E11A84"/>
    <w:rsid w:val="00E11A89"/>
    <w:rsid w:val="00E11B5B"/>
    <w:rsid w:val="00E120D7"/>
    <w:rsid w:val="00E1218F"/>
    <w:rsid w:val="00E1230B"/>
    <w:rsid w:val="00E123E9"/>
    <w:rsid w:val="00E125E3"/>
    <w:rsid w:val="00E12724"/>
    <w:rsid w:val="00E127E8"/>
    <w:rsid w:val="00E12DCF"/>
    <w:rsid w:val="00E12EBD"/>
    <w:rsid w:val="00E1301B"/>
    <w:rsid w:val="00E132F0"/>
    <w:rsid w:val="00E133DD"/>
    <w:rsid w:val="00E13484"/>
    <w:rsid w:val="00E13558"/>
    <w:rsid w:val="00E139BE"/>
    <w:rsid w:val="00E142EB"/>
    <w:rsid w:val="00E14732"/>
    <w:rsid w:val="00E148A5"/>
    <w:rsid w:val="00E14AB8"/>
    <w:rsid w:val="00E14BED"/>
    <w:rsid w:val="00E14CFA"/>
    <w:rsid w:val="00E14EBB"/>
    <w:rsid w:val="00E15117"/>
    <w:rsid w:val="00E15188"/>
    <w:rsid w:val="00E15543"/>
    <w:rsid w:val="00E15632"/>
    <w:rsid w:val="00E15BD4"/>
    <w:rsid w:val="00E15C06"/>
    <w:rsid w:val="00E15C2F"/>
    <w:rsid w:val="00E1601A"/>
    <w:rsid w:val="00E16296"/>
    <w:rsid w:val="00E162F3"/>
    <w:rsid w:val="00E163E2"/>
    <w:rsid w:val="00E163F9"/>
    <w:rsid w:val="00E1655D"/>
    <w:rsid w:val="00E169B2"/>
    <w:rsid w:val="00E16AB2"/>
    <w:rsid w:val="00E16AE8"/>
    <w:rsid w:val="00E16C24"/>
    <w:rsid w:val="00E1717D"/>
    <w:rsid w:val="00E173F9"/>
    <w:rsid w:val="00E1782D"/>
    <w:rsid w:val="00E17939"/>
    <w:rsid w:val="00E17949"/>
    <w:rsid w:val="00E17A9D"/>
    <w:rsid w:val="00E17CBE"/>
    <w:rsid w:val="00E17D09"/>
    <w:rsid w:val="00E17D4A"/>
    <w:rsid w:val="00E17F21"/>
    <w:rsid w:val="00E20845"/>
    <w:rsid w:val="00E20975"/>
    <w:rsid w:val="00E21076"/>
    <w:rsid w:val="00E21372"/>
    <w:rsid w:val="00E21639"/>
    <w:rsid w:val="00E2169D"/>
    <w:rsid w:val="00E2170C"/>
    <w:rsid w:val="00E21872"/>
    <w:rsid w:val="00E21B78"/>
    <w:rsid w:val="00E21CCC"/>
    <w:rsid w:val="00E21D66"/>
    <w:rsid w:val="00E21DF6"/>
    <w:rsid w:val="00E22066"/>
    <w:rsid w:val="00E2235C"/>
    <w:rsid w:val="00E22B2E"/>
    <w:rsid w:val="00E22B41"/>
    <w:rsid w:val="00E22B4C"/>
    <w:rsid w:val="00E22D1B"/>
    <w:rsid w:val="00E22E62"/>
    <w:rsid w:val="00E22E7B"/>
    <w:rsid w:val="00E22F0C"/>
    <w:rsid w:val="00E22F10"/>
    <w:rsid w:val="00E230A5"/>
    <w:rsid w:val="00E231B4"/>
    <w:rsid w:val="00E233A1"/>
    <w:rsid w:val="00E235B5"/>
    <w:rsid w:val="00E2375A"/>
    <w:rsid w:val="00E23D17"/>
    <w:rsid w:val="00E241C0"/>
    <w:rsid w:val="00E244FC"/>
    <w:rsid w:val="00E246B8"/>
    <w:rsid w:val="00E2474B"/>
    <w:rsid w:val="00E2486B"/>
    <w:rsid w:val="00E248BA"/>
    <w:rsid w:val="00E24A33"/>
    <w:rsid w:val="00E24A5E"/>
    <w:rsid w:val="00E24B3B"/>
    <w:rsid w:val="00E24BC9"/>
    <w:rsid w:val="00E24C06"/>
    <w:rsid w:val="00E24C98"/>
    <w:rsid w:val="00E24CD8"/>
    <w:rsid w:val="00E24EE7"/>
    <w:rsid w:val="00E25250"/>
    <w:rsid w:val="00E25429"/>
    <w:rsid w:val="00E25608"/>
    <w:rsid w:val="00E256EF"/>
    <w:rsid w:val="00E25E37"/>
    <w:rsid w:val="00E2619F"/>
    <w:rsid w:val="00E26219"/>
    <w:rsid w:val="00E262E5"/>
    <w:rsid w:val="00E2644C"/>
    <w:rsid w:val="00E26924"/>
    <w:rsid w:val="00E26BD2"/>
    <w:rsid w:val="00E27187"/>
    <w:rsid w:val="00E27237"/>
    <w:rsid w:val="00E274BE"/>
    <w:rsid w:val="00E275E6"/>
    <w:rsid w:val="00E276A2"/>
    <w:rsid w:val="00E27925"/>
    <w:rsid w:val="00E27A77"/>
    <w:rsid w:val="00E27E4C"/>
    <w:rsid w:val="00E30318"/>
    <w:rsid w:val="00E304FE"/>
    <w:rsid w:val="00E30566"/>
    <w:rsid w:val="00E30F60"/>
    <w:rsid w:val="00E312E4"/>
    <w:rsid w:val="00E31312"/>
    <w:rsid w:val="00E31419"/>
    <w:rsid w:val="00E31623"/>
    <w:rsid w:val="00E321FE"/>
    <w:rsid w:val="00E323BA"/>
    <w:rsid w:val="00E32432"/>
    <w:rsid w:val="00E32833"/>
    <w:rsid w:val="00E32A4C"/>
    <w:rsid w:val="00E32DFB"/>
    <w:rsid w:val="00E32E63"/>
    <w:rsid w:val="00E33178"/>
    <w:rsid w:val="00E3321A"/>
    <w:rsid w:val="00E33285"/>
    <w:rsid w:val="00E33332"/>
    <w:rsid w:val="00E33612"/>
    <w:rsid w:val="00E33978"/>
    <w:rsid w:val="00E33CCD"/>
    <w:rsid w:val="00E33E5C"/>
    <w:rsid w:val="00E33E79"/>
    <w:rsid w:val="00E34049"/>
    <w:rsid w:val="00E34192"/>
    <w:rsid w:val="00E346F1"/>
    <w:rsid w:val="00E34814"/>
    <w:rsid w:val="00E34AB0"/>
    <w:rsid w:val="00E34AB1"/>
    <w:rsid w:val="00E34AF5"/>
    <w:rsid w:val="00E34B2A"/>
    <w:rsid w:val="00E34E71"/>
    <w:rsid w:val="00E34F4D"/>
    <w:rsid w:val="00E354AB"/>
    <w:rsid w:val="00E354F2"/>
    <w:rsid w:val="00E3551A"/>
    <w:rsid w:val="00E35536"/>
    <w:rsid w:val="00E355C3"/>
    <w:rsid w:val="00E35A6D"/>
    <w:rsid w:val="00E35CC4"/>
    <w:rsid w:val="00E36075"/>
    <w:rsid w:val="00E3618E"/>
    <w:rsid w:val="00E363C8"/>
    <w:rsid w:val="00E36751"/>
    <w:rsid w:val="00E36933"/>
    <w:rsid w:val="00E369B6"/>
    <w:rsid w:val="00E36A60"/>
    <w:rsid w:val="00E36D86"/>
    <w:rsid w:val="00E36DC5"/>
    <w:rsid w:val="00E36E10"/>
    <w:rsid w:val="00E36FF4"/>
    <w:rsid w:val="00E370AE"/>
    <w:rsid w:val="00E378F1"/>
    <w:rsid w:val="00E378FA"/>
    <w:rsid w:val="00E37BEB"/>
    <w:rsid w:val="00E40050"/>
    <w:rsid w:val="00E400DD"/>
    <w:rsid w:val="00E40146"/>
    <w:rsid w:val="00E405EE"/>
    <w:rsid w:val="00E40687"/>
    <w:rsid w:val="00E40B36"/>
    <w:rsid w:val="00E40B67"/>
    <w:rsid w:val="00E40D06"/>
    <w:rsid w:val="00E4110A"/>
    <w:rsid w:val="00E411C9"/>
    <w:rsid w:val="00E41205"/>
    <w:rsid w:val="00E4126E"/>
    <w:rsid w:val="00E41284"/>
    <w:rsid w:val="00E4141D"/>
    <w:rsid w:val="00E4145A"/>
    <w:rsid w:val="00E41782"/>
    <w:rsid w:val="00E4189B"/>
    <w:rsid w:val="00E418D6"/>
    <w:rsid w:val="00E4197C"/>
    <w:rsid w:val="00E41EC0"/>
    <w:rsid w:val="00E4250C"/>
    <w:rsid w:val="00E4272B"/>
    <w:rsid w:val="00E428DD"/>
    <w:rsid w:val="00E42AB2"/>
    <w:rsid w:val="00E42D10"/>
    <w:rsid w:val="00E42D16"/>
    <w:rsid w:val="00E43203"/>
    <w:rsid w:val="00E432B2"/>
    <w:rsid w:val="00E432FB"/>
    <w:rsid w:val="00E43513"/>
    <w:rsid w:val="00E436A8"/>
    <w:rsid w:val="00E4370A"/>
    <w:rsid w:val="00E43761"/>
    <w:rsid w:val="00E4394F"/>
    <w:rsid w:val="00E43C22"/>
    <w:rsid w:val="00E43FD6"/>
    <w:rsid w:val="00E440A6"/>
    <w:rsid w:val="00E44473"/>
    <w:rsid w:val="00E446E2"/>
    <w:rsid w:val="00E44AB0"/>
    <w:rsid w:val="00E44DD9"/>
    <w:rsid w:val="00E44E51"/>
    <w:rsid w:val="00E4513D"/>
    <w:rsid w:val="00E45527"/>
    <w:rsid w:val="00E45A91"/>
    <w:rsid w:val="00E45B8A"/>
    <w:rsid w:val="00E4602D"/>
    <w:rsid w:val="00E461D1"/>
    <w:rsid w:val="00E46272"/>
    <w:rsid w:val="00E46699"/>
    <w:rsid w:val="00E4690C"/>
    <w:rsid w:val="00E46A8F"/>
    <w:rsid w:val="00E474B4"/>
    <w:rsid w:val="00E475B5"/>
    <w:rsid w:val="00E4768E"/>
    <w:rsid w:val="00E47A6F"/>
    <w:rsid w:val="00E47AF5"/>
    <w:rsid w:val="00E47B1E"/>
    <w:rsid w:val="00E47BBF"/>
    <w:rsid w:val="00E47C89"/>
    <w:rsid w:val="00E47D09"/>
    <w:rsid w:val="00E50008"/>
    <w:rsid w:val="00E501C9"/>
    <w:rsid w:val="00E50278"/>
    <w:rsid w:val="00E50453"/>
    <w:rsid w:val="00E5048B"/>
    <w:rsid w:val="00E5053D"/>
    <w:rsid w:val="00E505F4"/>
    <w:rsid w:val="00E50BD9"/>
    <w:rsid w:val="00E50C7F"/>
    <w:rsid w:val="00E50CEB"/>
    <w:rsid w:val="00E50D63"/>
    <w:rsid w:val="00E50DAC"/>
    <w:rsid w:val="00E518BD"/>
    <w:rsid w:val="00E518D4"/>
    <w:rsid w:val="00E51A72"/>
    <w:rsid w:val="00E51ACF"/>
    <w:rsid w:val="00E51BF5"/>
    <w:rsid w:val="00E51E6E"/>
    <w:rsid w:val="00E521EF"/>
    <w:rsid w:val="00E5237C"/>
    <w:rsid w:val="00E52513"/>
    <w:rsid w:val="00E52698"/>
    <w:rsid w:val="00E526B7"/>
    <w:rsid w:val="00E52913"/>
    <w:rsid w:val="00E52BFD"/>
    <w:rsid w:val="00E52DA2"/>
    <w:rsid w:val="00E52DE1"/>
    <w:rsid w:val="00E530BA"/>
    <w:rsid w:val="00E53761"/>
    <w:rsid w:val="00E538A0"/>
    <w:rsid w:val="00E5396B"/>
    <w:rsid w:val="00E5397F"/>
    <w:rsid w:val="00E53A1A"/>
    <w:rsid w:val="00E53A99"/>
    <w:rsid w:val="00E5409B"/>
    <w:rsid w:val="00E5413B"/>
    <w:rsid w:val="00E541FB"/>
    <w:rsid w:val="00E542FE"/>
    <w:rsid w:val="00E5468C"/>
    <w:rsid w:val="00E54769"/>
    <w:rsid w:val="00E548D4"/>
    <w:rsid w:val="00E548EB"/>
    <w:rsid w:val="00E54B55"/>
    <w:rsid w:val="00E54CD3"/>
    <w:rsid w:val="00E54FCB"/>
    <w:rsid w:val="00E550CF"/>
    <w:rsid w:val="00E552AB"/>
    <w:rsid w:val="00E556BB"/>
    <w:rsid w:val="00E557C0"/>
    <w:rsid w:val="00E55A72"/>
    <w:rsid w:val="00E55A73"/>
    <w:rsid w:val="00E55C27"/>
    <w:rsid w:val="00E55CAD"/>
    <w:rsid w:val="00E561D4"/>
    <w:rsid w:val="00E562F9"/>
    <w:rsid w:val="00E563B5"/>
    <w:rsid w:val="00E566A5"/>
    <w:rsid w:val="00E568C9"/>
    <w:rsid w:val="00E56E0E"/>
    <w:rsid w:val="00E56FB4"/>
    <w:rsid w:val="00E5742C"/>
    <w:rsid w:val="00E579C9"/>
    <w:rsid w:val="00E57A6A"/>
    <w:rsid w:val="00E57FF6"/>
    <w:rsid w:val="00E60058"/>
    <w:rsid w:val="00E60098"/>
    <w:rsid w:val="00E600FF"/>
    <w:rsid w:val="00E6013C"/>
    <w:rsid w:val="00E601D7"/>
    <w:rsid w:val="00E60335"/>
    <w:rsid w:val="00E6040B"/>
    <w:rsid w:val="00E6061C"/>
    <w:rsid w:val="00E6067A"/>
    <w:rsid w:val="00E60885"/>
    <w:rsid w:val="00E60AA3"/>
    <w:rsid w:val="00E60AB2"/>
    <w:rsid w:val="00E60E1E"/>
    <w:rsid w:val="00E60F6C"/>
    <w:rsid w:val="00E60FF6"/>
    <w:rsid w:val="00E6129D"/>
    <w:rsid w:val="00E61349"/>
    <w:rsid w:val="00E61485"/>
    <w:rsid w:val="00E61489"/>
    <w:rsid w:val="00E61645"/>
    <w:rsid w:val="00E6167C"/>
    <w:rsid w:val="00E61E6C"/>
    <w:rsid w:val="00E61F47"/>
    <w:rsid w:val="00E6202E"/>
    <w:rsid w:val="00E62070"/>
    <w:rsid w:val="00E6221F"/>
    <w:rsid w:val="00E624AD"/>
    <w:rsid w:val="00E62C98"/>
    <w:rsid w:val="00E62F7C"/>
    <w:rsid w:val="00E6300F"/>
    <w:rsid w:val="00E63406"/>
    <w:rsid w:val="00E63665"/>
    <w:rsid w:val="00E63750"/>
    <w:rsid w:val="00E6381C"/>
    <w:rsid w:val="00E638E8"/>
    <w:rsid w:val="00E639B6"/>
    <w:rsid w:val="00E63A10"/>
    <w:rsid w:val="00E63B51"/>
    <w:rsid w:val="00E63F29"/>
    <w:rsid w:val="00E63F5C"/>
    <w:rsid w:val="00E6418D"/>
    <w:rsid w:val="00E646FE"/>
    <w:rsid w:val="00E64903"/>
    <w:rsid w:val="00E64968"/>
    <w:rsid w:val="00E64ABE"/>
    <w:rsid w:val="00E64C1F"/>
    <w:rsid w:val="00E64D9C"/>
    <w:rsid w:val="00E64DCB"/>
    <w:rsid w:val="00E64F3E"/>
    <w:rsid w:val="00E64F4C"/>
    <w:rsid w:val="00E65101"/>
    <w:rsid w:val="00E65263"/>
    <w:rsid w:val="00E65530"/>
    <w:rsid w:val="00E6559F"/>
    <w:rsid w:val="00E656B9"/>
    <w:rsid w:val="00E65AE4"/>
    <w:rsid w:val="00E65D25"/>
    <w:rsid w:val="00E660DF"/>
    <w:rsid w:val="00E66369"/>
    <w:rsid w:val="00E66419"/>
    <w:rsid w:val="00E6646B"/>
    <w:rsid w:val="00E664B4"/>
    <w:rsid w:val="00E6685D"/>
    <w:rsid w:val="00E6686C"/>
    <w:rsid w:val="00E66ABA"/>
    <w:rsid w:val="00E66D68"/>
    <w:rsid w:val="00E67363"/>
    <w:rsid w:val="00E67901"/>
    <w:rsid w:val="00E67D28"/>
    <w:rsid w:val="00E67E04"/>
    <w:rsid w:val="00E700B3"/>
    <w:rsid w:val="00E702D9"/>
    <w:rsid w:val="00E7064F"/>
    <w:rsid w:val="00E70834"/>
    <w:rsid w:val="00E70D96"/>
    <w:rsid w:val="00E70DC1"/>
    <w:rsid w:val="00E70F32"/>
    <w:rsid w:val="00E71213"/>
    <w:rsid w:val="00E7124A"/>
    <w:rsid w:val="00E71331"/>
    <w:rsid w:val="00E713E4"/>
    <w:rsid w:val="00E71631"/>
    <w:rsid w:val="00E7196B"/>
    <w:rsid w:val="00E71EEF"/>
    <w:rsid w:val="00E726F4"/>
    <w:rsid w:val="00E7279F"/>
    <w:rsid w:val="00E72D3E"/>
    <w:rsid w:val="00E72E77"/>
    <w:rsid w:val="00E735D6"/>
    <w:rsid w:val="00E73CC6"/>
    <w:rsid w:val="00E73F78"/>
    <w:rsid w:val="00E740B8"/>
    <w:rsid w:val="00E744A1"/>
    <w:rsid w:val="00E74509"/>
    <w:rsid w:val="00E745E4"/>
    <w:rsid w:val="00E74746"/>
    <w:rsid w:val="00E748C6"/>
    <w:rsid w:val="00E74A1B"/>
    <w:rsid w:val="00E74BCF"/>
    <w:rsid w:val="00E74C5F"/>
    <w:rsid w:val="00E74CE1"/>
    <w:rsid w:val="00E74DDC"/>
    <w:rsid w:val="00E74F26"/>
    <w:rsid w:val="00E754AB"/>
    <w:rsid w:val="00E75798"/>
    <w:rsid w:val="00E75869"/>
    <w:rsid w:val="00E75CF3"/>
    <w:rsid w:val="00E75DA0"/>
    <w:rsid w:val="00E75F24"/>
    <w:rsid w:val="00E75F5C"/>
    <w:rsid w:val="00E762EC"/>
    <w:rsid w:val="00E76425"/>
    <w:rsid w:val="00E764B5"/>
    <w:rsid w:val="00E76E0D"/>
    <w:rsid w:val="00E76EDF"/>
    <w:rsid w:val="00E776E4"/>
    <w:rsid w:val="00E77DB2"/>
    <w:rsid w:val="00E8002E"/>
    <w:rsid w:val="00E8016E"/>
    <w:rsid w:val="00E801C8"/>
    <w:rsid w:val="00E802D7"/>
    <w:rsid w:val="00E80542"/>
    <w:rsid w:val="00E805DC"/>
    <w:rsid w:val="00E8065A"/>
    <w:rsid w:val="00E80A2A"/>
    <w:rsid w:val="00E80BB6"/>
    <w:rsid w:val="00E80BE3"/>
    <w:rsid w:val="00E80CA2"/>
    <w:rsid w:val="00E80E1A"/>
    <w:rsid w:val="00E80E9D"/>
    <w:rsid w:val="00E80EBD"/>
    <w:rsid w:val="00E811FB"/>
    <w:rsid w:val="00E812F2"/>
    <w:rsid w:val="00E81340"/>
    <w:rsid w:val="00E813B7"/>
    <w:rsid w:val="00E81690"/>
    <w:rsid w:val="00E81708"/>
    <w:rsid w:val="00E81875"/>
    <w:rsid w:val="00E81A6A"/>
    <w:rsid w:val="00E81BFF"/>
    <w:rsid w:val="00E81CF2"/>
    <w:rsid w:val="00E81DD3"/>
    <w:rsid w:val="00E81E15"/>
    <w:rsid w:val="00E81EB1"/>
    <w:rsid w:val="00E82275"/>
    <w:rsid w:val="00E829BF"/>
    <w:rsid w:val="00E82A92"/>
    <w:rsid w:val="00E82D64"/>
    <w:rsid w:val="00E82E62"/>
    <w:rsid w:val="00E8312C"/>
    <w:rsid w:val="00E8362A"/>
    <w:rsid w:val="00E8398E"/>
    <w:rsid w:val="00E83AC7"/>
    <w:rsid w:val="00E83D86"/>
    <w:rsid w:val="00E83DA9"/>
    <w:rsid w:val="00E83DFD"/>
    <w:rsid w:val="00E83E22"/>
    <w:rsid w:val="00E8405A"/>
    <w:rsid w:val="00E840E2"/>
    <w:rsid w:val="00E841BE"/>
    <w:rsid w:val="00E84967"/>
    <w:rsid w:val="00E84B7B"/>
    <w:rsid w:val="00E84CC4"/>
    <w:rsid w:val="00E850EE"/>
    <w:rsid w:val="00E85198"/>
    <w:rsid w:val="00E8534B"/>
    <w:rsid w:val="00E85530"/>
    <w:rsid w:val="00E85579"/>
    <w:rsid w:val="00E856CF"/>
    <w:rsid w:val="00E8579B"/>
    <w:rsid w:val="00E85A43"/>
    <w:rsid w:val="00E85ACD"/>
    <w:rsid w:val="00E85B64"/>
    <w:rsid w:val="00E85DE3"/>
    <w:rsid w:val="00E861C7"/>
    <w:rsid w:val="00E8666F"/>
    <w:rsid w:val="00E869B8"/>
    <w:rsid w:val="00E86A0C"/>
    <w:rsid w:val="00E86BAA"/>
    <w:rsid w:val="00E86D0A"/>
    <w:rsid w:val="00E86E9F"/>
    <w:rsid w:val="00E86F3E"/>
    <w:rsid w:val="00E87212"/>
    <w:rsid w:val="00E87244"/>
    <w:rsid w:val="00E87358"/>
    <w:rsid w:val="00E8746A"/>
    <w:rsid w:val="00E8746E"/>
    <w:rsid w:val="00E8752A"/>
    <w:rsid w:val="00E875C4"/>
    <w:rsid w:val="00E87854"/>
    <w:rsid w:val="00E879D2"/>
    <w:rsid w:val="00E87A32"/>
    <w:rsid w:val="00E87CE3"/>
    <w:rsid w:val="00E87E3D"/>
    <w:rsid w:val="00E87F49"/>
    <w:rsid w:val="00E90095"/>
    <w:rsid w:val="00E900EB"/>
    <w:rsid w:val="00E901B9"/>
    <w:rsid w:val="00E90436"/>
    <w:rsid w:val="00E905C1"/>
    <w:rsid w:val="00E905D3"/>
    <w:rsid w:val="00E90819"/>
    <w:rsid w:val="00E90865"/>
    <w:rsid w:val="00E90928"/>
    <w:rsid w:val="00E90A70"/>
    <w:rsid w:val="00E90D83"/>
    <w:rsid w:val="00E90DD7"/>
    <w:rsid w:val="00E90F4D"/>
    <w:rsid w:val="00E91296"/>
    <w:rsid w:val="00E917A7"/>
    <w:rsid w:val="00E9190F"/>
    <w:rsid w:val="00E91DDE"/>
    <w:rsid w:val="00E923F7"/>
    <w:rsid w:val="00E924DB"/>
    <w:rsid w:val="00E92772"/>
    <w:rsid w:val="00E929C8"/>
    <w:rsid w:val="00E92D57"/>
    <w:rsid w:val="00E9302F"/>
    <w:rsid w:val="00E935FE"/>
    <w:rsid w:val="00E93622"/>
    <w:rsid w:val="00E939C6"/>
    <w:rsid w:val="00E93B7D"/>
    <w:rsid w:val="00E93EB0"/>
    <w:rsid w:val="00E93EF8"/>
    <w:rsid w:val="00E940CD"/>
    <w:rsid w:val="00E9415C"/>
    <w:rsid w:val="00E94219"/>
    <w:rsid w:val="00E9428E"/>
    <w:rsid w:val="00E942EB"/>
    <w:rsid w:val="00E945E2"/>
    <w:rsid w:val="00E94632"/>
    <w:rsid w:val="00E94750"/>
    <w:rsid w:val="00E94C05"/>
    <w:rsid w:val="00E94FB0"/>
    <w:rsid w:val="00E9516D"/>
    <w:rsid w:val="00E951BB"/>
    <w:rsid w:val="00E95345"/>
    <w:rsid w:val="00E954C4"/>
    <w:rsid w:val="00E9583C"/>
    <w:rsid w:val="00E95897"/>
    <w:rsid w:val="00E95966"/>
    <w:rsid w:val="00E95E48"/>
    <w:rsid w:val="00E95F1C"/>
    <w:rsid w:val="00E95FED"/>
    <w:rsid w:val="00E96099"/>
    <w:rsid w:val="00E961CF"/>
    <w:rsid w:val="00E964A9"/>
    <w:rsid w:val="00E964C3"/>
    <w:rsid w:val="00E96D54"/>
    <w:rsid w:val="00E9702B"/>
    <w:rsid w:val="00E973CB"/>
    <w:rsid w:val="00E9777C"/>
    <w:rsid w:val="00E97978"/>
    <w:rsid w:val="00E97C2D"/>
    <w:rsid w:val="00EA013D"/>
    <w:rsid w:val="00EA01C6"/>
    <w:rsid w:val="00EA01F6"/>
    <w:rsid w:val="00EA0B05"/>
    <w:rsid w:val="00EA0C05"/>
    <w:rsid w:val="00EA0C30"/>
    <w:rsid w:val="00EA0CDB"/>
    <w:rsid w:val="00EA109E"/>
    <w:rsid w:val="00EA12ED"/>
    <w:rsid w:val="00EA1319"/>
    <w:rsid w:val="00EA15EF"/>
    <w:rsid w:val="00EA1866"/>
    <w:rsid w:val="00EA192E"/>
    <w:rsid w:val="00EA1AD6"/>
    <w:rsid w:val="00EA1B75"/>
    <w:rsid w:val="00EA1E8E"/>
    <w:rsid w:val="00EA2323"/>
    <w:rsid w:val="00EA2374"/>
    <w:rsid w:val="00EA2460"/>
    <w:rsid w:val="00EA259B"/>
    <w:rsid w:val="00EA26AA"/>
    <w:rsid w:val="00EA2952"/>
    <w:rsid w:val="00EA2BE3"/>
    <w:rsid w:val="00EA2CBB"/>
    <w:rsid w:val="00EA2D10"/>
    <w:rsid w:val="00EA2F79"/>
    <w:rsid w:val="00EA3153"/>
    <w:rsid w:val="00EA3230"/>
    <w:rsid w:val="00EA33F2"/>
    <w:rsid w:val="00EA35AC"/>
    <w:rsid w:val="00EA3B8F"/>
    <w:rsid w:val="00EA3D16"/>
    <w:rsid w:val="00EA3F21"/>
    <w:rsid w:val="00EA3F2C"/>
    <w:rsid w:val="00EA3FFE"/>
    <w:rsid w:val="00EA415A"/>
    <w:rsid w:val="00EA420E"/>
    <w:rsid w:val="00EA476E"/>
    <w:rsid w:val="00EA4D68"/>
    <w:rsid w:val="00EA4ED1"/>
    <w:rsid w:val="00EA5039"/>
    <w:rsid w:val="00EA597E"/>
    <w:rsid w:val="00EA59CD"/>
    <w:rsid w:val="00EA5A7E"/>
    <w:rsid w:val="00EA5CDD"/>
    <w:rsid w:val="00EA5F3E"/>
    <w:rsid w:val="00EA6083"/>
    <w:rsid w:val="00EA60D5"/>
    <w:rsid w:val="00EA622E"/>
    <w:rsid w:val="00EA68D7"/>
    <w:rsid w:val="00EA69AF"/>
    <w:rsid w:val="00EA6AC8"/>
    <w:rsid w:val="00EA6BC2"/>
    <w:rsid w:val="00EA6D08"/>
    <w:rsid w:val="00EA6EB7"/>
    <w:rsid w:val="00EA6ECA"/>
    <w:rsid w:val="00EA6F70"/>
    <w:rsid w:val="00EA7274"/>
    <w:rsid w:val="00EA7331"/>
    <w:rsid w:val="00EA759F"/>
    <w:rsid w:val="00EA7A64"/>
    <w:rsid w:val="00EA7AAA"/>
    <w:rsid w:val="00EA7BD1"/>
    <w:rsid w:val="00EA7D54"/>
    <w:rsid w:val="00EA7D83"/>
    <w:rsid w:val="00EB001D"/>
    <w:rsid w:val="00EB057F"/>
    <w:rsid w:val="00EB09D4"/>
    <w:rsid w:val="00EB0CCD"/>
    <w:rsid w:val="00EB0D30"/>
    <w:rsid w:val="00EB112C"/>
    <w:rsid w:val="00EB119D"/>
    <w:rsid w:val="00EB11BD"/>
    <w:rsid w:val="00EB11F4"/>
    <w:rsid w:val="00EB12AC"/>
    <w:rsid w:val="00EB13DE"/>
    <w:rsid w:val="00EB1456"/>
    <w:rsid w:val="00EB19B2"/>
    <w:rsid w:val="00EB1DC7"/>
    <w:rsid w:val="00EB2345"/>
    <w:rsid w:val="00EB24EC"/>
    <w:rsid w:val="00EB2554"/>
    <w:rsid w:val="00EB25CC"/>
    <w:rsid w:val="00EB2610"/>
    <w:rsid w:val="00EB38DE"/>
    <w:rsid w:val="00EB3956"/>
    <w:rsid w:val="00EB3C36"/>
    <w:rsid w:val="00EB3C74"/>
    <w:rsid w:val="00EB3D02"/>
    <w:rsid w:val="00EB431C"/>
    <w:rsid w:val="00EB4343"/>
    <w:rsid w:val="00EB45F8"/>
    <w:rsid w:val="00EB4675"/>
    <w:rsid w:val="00EB46DE"/>
    <w:rsid w:val="00EB4D90"/>
    <w:rsid w:val="00EB4F22"/>
    <w:rsid w:val="00EB5202"/>
    <w:rsid w:val="00EB521A"/>
    <w:rsid w:val="00EB5547"/>
    <w:rsid w:val="00EB55AE"/>
    <w:rsid w:val="00EB58C1"/>
    <w:rsid w:val="00EB58C6"/>
    <w:rsid w:val="00EB5F13"/>
    <w:rsid w:val="00EB607E"/>
    <w:rsid w:val="00EB640D"/>
    <w:rsid w:val="00EB687C"/>
    <w:rsid w:val="00EB68AA"/>
    <w:rsid w:val="00EB6F4F"/>
    <w:rsid w:val="00EB729B"/>
    <w:rsid w:val="00EB73AC"/>
    <w:rsid w:val="00EB7442"/>
    <w:rsid w:val="00EB7777"/>
    <w:rsid w:val="00EB782F"/>
    <w:rsid w:val="00EB796C"/>
    <w:rsid w:val="00EB7B0C"/>
    <w:rsid w:val="00EB7E9A"/>
    <w:rsid w:val="00EC007A"/>
    <w:rsid w:val="00EC0303"/>
    <w:rsid w:val="00EC03CA"/>
    <w:rsid w:val="00EC0457"/>
    <w:rsid w:val="00EC0847"/>
    <w:rsid w:val="00EC0A73"/>
    <w:rsid w:val="00EC0C5B"/>
    <w:rsid w:val="00EC0F72"/>
    <w:rsid w:val="00EC0FFE"/>
    <w:rsid w:val="00EC1051"/>
    <w:rsid w:val="00EC1351"/>
    <w:rsid w:val="00EC1682"/>
    <w:rsid w:val="00EC16E9"/>
    <w:rsid w:val="00EC188C"/>
    <w:rsid w:val="00EC1980"/>
    <w:rsid w:val="00EC1A84"/>
    <w:rsid w:val="00EC1AE0"/>
    <w:rsid w:val="00EC1D5D"/>
    <w:rsid w:val="00EC1E00"/>
    <w:rsid w:val="00EC23BB"/>
    <w:rsid w:val="00EC2C5A"/>
    <w:rsid w:val="00EC2CDC"/>
    <w:rsid w:val="00EC2F24"/>
    <w:rsid w:val="00EC30A8"/>
    <w:rsid w:val="00EC33F4"/>
    <w:rsid w:val="00EC3505"/>
    <w:rsid w:val="00EC36A7"/>
    <w:rsid w:val="00EC3ACA"/>
    <w:rsid w:val="00EC3B44"/>
    <w:rsid w:val="00EC3E35"/>
    <w:rsid w:val="00EC40DE"/>
    <w:rsid w:val="00EC4327"/>
    <w:rsid w:val="00EC438C"/>
    <w:rsid w:val="00EC4492"/>
    <w:rsid w:val="00EC48F8"/>
    <w:rsid w:val="00EC49F5"/>
    <w:rsid w:val="00EC4AD5"/>
    <w:rsid w:val="00EC589C"/>
    <w:rsid w:val="00EC5A4B"/>
    <w:rsid w:val="00EC5C18"/>
    <w:rsid w:val="00EC5D6D"/>
    <w:rsid w:val="00EC5E1B"/>
    <w:rsid w:val="00EC651A"/>
    <w:rsid w:val="00EC6A42"/>
    <w:rsid w:val="00EC6CF6"/>
    <w:rsid w:val="00EC6D36"/>
    <w:rsid w:val="00EC71B8"/>
    <w:rsid w:val="00EC7201"/>
    <w:rsid w:val="00EC7863"/>
    <w:rsid w:val="00EC78A2"/>
    <w:rsid w:val="00EC7906"/>
    <w:rsid w:val="00EC7A85"/>
    <w:rsid w:val="00ED0064"/>
    <w:rsid w:val="00ED03F0"/>
    <w:rsid w:val="00ED0442"/>
    <w:rsid w:val="00ED0489"/>
    <w:rsid w:val="00ED0530"/>
    <w:rsid w:val="00ED0648"/>
    <w:rsid w:val="00ED0BD4"/>
    <w:rsid w:val="00ED0C17"/>
    <w:rsid w:val="00ED1392"/>
    <w:rsid w:val="00ED16DA"/>
    <w:rsid w:val="00ED1847"/>
    <w:rsid w:val="00ED19B3"/>
    <w:rsid w:val="00ED1AFC"/>
    <w:rsid w:val="00ED1D58"/>
    <w:rsid w:val="00ED1FD9"/>
    <w:rsid w:val="00ED204D"/>
    <w:rsid w:val="00ED20E6"/>
    <w:rsid w:val="00ED23B4"/>
    <w:rsid w:val="00ED23C5"/>
    <w:rsid w:val="00ED26BC"/>
    <w:rsid w:val="00ED298E"/>
    <w:rsid w:val="00ED2AFC"/>
    <w:rsid w:val="00ED319C"/>
    <w:rsid w:val="00ED35B3"/>
    <w:rsid w:val="00ED365A"/>
    <w:rsid w:val="00ED386D"/>
    <w:rsid w:val="00ED3894"/>
    <w:rsid w:val="00ED39DF"/>
    <w:rsid w:val="00ED39F3"/>
    <w:rsid w:val="00ED3AA2"/>
    <w:rsid w:val="00ED3B5D"/>
    <w:rsid w:val="00ED3C69"/>
    <w:rsid w:val="00ED3DFA"/>
    <w:rsid w:val="00ED3EB1"/>
    <w:rsid w:val="00ED4087"/>
    <w:rsid w:val="00ED443D"/>
    <w:rsid w:val="00ED44AC"/>
    <w:rsid w:val="00ED4598"/>
    <w:rsid w:val="00ED48A5"/>
    <w:rsid w:val="00ED4911"/>
    <w:rsid w:val="00ED4AC5"/>
    <w:rsid w:val="00ED4C28"/>
    <w:rsid w:val="00ED4CD5"/>
    <w:rsid w:val="00ED4EBC"/>
    <w:rsid w:val="00ED4FD5"/>
    <w:rsid w:val="00ED5057"/>
    <w:rsid w:val="00ED50CB"/>
    <w:rsid w:val="00ED51AC"/>
    <w:rsid w:val="00ED52E6"/>
    <w:rsid w:val="00ED5652"/>
    <w:rsid w:val="00ED572E"/>
    <w:rsid w:val="00ED5813"/>
    <w:rsid w:val="00ED597E"/>
    <w:rsid w:val="00ED5DA5"/>
    <w:rsid w:val="00ED60C5"/>
    <w:rsid w:val="00ED639A"/>
    <w:rsid w:val="00ED6437"/>
    <w:rsid w:val="00ED6818"/>
    <w:rsid w:val="00ED6D3D"/>
    <w:rsid w:val="00ED6EB6"/>
    <w:rsid w:val="00ED7148"/>
    <w:rsid w:val="00ED7149"/>
    <w:rsid w:val="00ED75FA"/>
    <w:rsid w:val="00ED784A"/>
    <w:rsid w:val="00ED78B5"/>
    <w:rsid w:val="00ED7A4A"/>
    <w:rsid w:val="00ED7A75"/>
    <w:rsid w:val="00ED7D4D"/>
    <w:rsid w:val="00ED7F8E"/>
    <w:rsid w:val="00EE00AF"/>
    <w:rsid w:val="00EE0422"/>
    <w:rsid w:val="00EE05F6"/>
    <w:rsid w:val="00EE05F7"/>
    <w:rsid w:val="00EE05FE"/>
    <w:rsid w:val="00EE0652"/>
    <w:rsid w:val="00EE07A1"/>
    <w:rsid w:val="00EE0B6E"/>
    <w:rsid w:val="00EE0C64"/>
    <w:rsid w:val="00EE0F60"/>
    <w:rsid w:val="00EE0FC6"/>
    <w:rsid w:val="00EE171D"/>
    <w:rsid w:val="00EE1907"/>
    <w:rsid w:val="00EE1909"/>
    <w:rsid w:val="00EE195A"/>
    <w:rsid w:val="00EE1B2C"/>
    <w:rsid w:val="00EE1B76"/>
    <w:rsid w:val="00EE1C1B"/>
    <w:rsid w:val="00EE1C3E"/>
    <w:rsid w:val="00EE2326"/>
    <w:rsid w:val="00EE243C"/>
    <w:rsid w:val="00EE2987"/>
    <w:rsid w:val="00EE2AB5"/>
    <w:rsid w:val="00EE2CF3"/>
    <w:rsid w:val="00EE3407"/>
    <w:rsid w:val="00EE34CD"/>
    <w:rsid w:val="00EE350E"/>
    <w:rsid w:val="00EE367E"/>
    <w:rsid w:val="00EE368C"/>
    <w:rsid w:val="00EE3753"/>
    <w:rsid w:val="00EE3ADA"/>
    <w:rsid w:val="00EE3FC7"/>
    <w:rsid w:val="00EE404F"/>
    <w:rsid w:val="00EE40A2"/>
    <w:rsid w:val="00EE4225"/>
    <w:rsid w:val="00EE4403"/>
    <w:rsid w:val="00EE4662"/>
    <w:rsid w:val="00EE47CB"/>
    <w:rsid w:val="00EE4880"/>
    <w:rsid w:val="00EE4955"/>
    <w:rsid w:val="00EE4BFB"/>
    <w:rsid w:val="00EE5049"/>
    <w:rsid w:val="00EE5510"/>
    <w:rsid w:val="00EE5669"/>
    <w:rsid w:val="00EE576F"/>
    <w:rsid w:val="00EE57B1"/>
    <w:rsid w:val="00EE5867"/>
    <w:rsid w:val="00EE592C"/>
    <w:rsid w:val="00EE5B26"/>
    <w:rsid w:val="00EE5E3D"/>
    <w:rsid w:val="00EE5EEB"/>
    <w:rsid w:val="00EE608E"/>
    <w:rsid w:val="00EE60B8"/>
    <w:rsid w:val="00EE62D2"/>
    <w:rsid w:val="00EE65D4"/>
    <w:rsid w:val="00EE667D"/>
    <w:rsid w:val="00EE6871"/>
    <w:rsid w:val="00EE6895"/>
    <w:rsid w:val="00EE6CA4"/>
    <w:rsid w:val="00EE6F4F"/>
    <w:rsid w:val="00EE6F6C"/>
    <w:rsid w:val="00EE70AD"/>
    <w:rsid w:val="00EE760D"/>
    <w:rsid w:val="00EE7759"/>
    <w:rsid w:val="00EE7762"/>
    <w:rsid w:val="00EE7DAD"/>
    <w:rsid w:val="00EF0022"/>
    <w:rsid w:val="00EF01EE"/>
    <w:rsid w:val="00EF0304"/>
    <w:rsid w:val="00EF03CC"/>
    <w:rsid w:val="00EF06B9"/>
    <w:rsid w:val="00EF06F6"/>
    <w:rsid w:val="00EF0A2A"/>
    <w:rsid w:val="00EF0D76"/>
    <w:rsid w:val="00EF1281"/>
    <w:rsid w:val="00EF13E5"/>
    <w:rsid w:val="00EF14B8"/>
    <w:rsid w:val="00EF14C0"/>
    <w:rsid w:val="00EF14EB"/>
    <w:rsid w:val="00EF1986"/>
    <w:rsid w:val="00EF1F7E"/>
    <w:rsid w:val="00EF20C7"/>
    <w:rsid w:val="00EF24EF"/>
    <w:rsid w:val="00EF2A14"/>
    <w:rsid w:val="00EF2ADB"/>
    <w:rsid w:val="00EF31EC"/>
    <w:rsid w:val="00EF3233"/>
    <w:rsid w:val="00EF339B"/>
    <w:rsid w:val="00EF34DE"/>
    <w:rsid w:val="00EF3661"/>
    <w:rsid w:val="00EF38F5"/>
    <w:rsid w:val="00EF3C60"/>
    <w:rsid w:val="00EF41C4"/>
    <w:rsid w:val="00EF4607"/>
    <w:rsid w:val="00EF4B7A"/>
    <w:rsid w:val="00EF4C0E"/>
    <w:rsid w:val="00EF4CBB"/>
    <w:rsid w:val="00EF4F12"/>
    <w:rsid w:val="00EF4F2B"/>
    <w:rsid w:val="00EF58AF"/>
    <w:rsid w:val="00EF58ED"/>
    <w:rsid w:val="00EF5AE8"/>
    <w:rsid w:val="00EF5C6D"/>
    <w:rsid w:val="00EF5DA4"/>
    <w:rsid w:val="00EF5F29"/>
    <w:rsid w:val="00EF62C7"/>
    <w:rsid w:val="00EF6686"/>
    <w:rsid w:val="00EF669C"/>
    <w:rsid w:val="00EF68C2"/>
    <w:rsid w:val="00EF6FF7"/>
    <w:rsid w:val="00EF7133"/>
    <w:rsid w:val="00EF72D9"/>
    <w:rsid w:val="00EF7326"/>
    <w:rsid w:val="00EF7574"/>
    <w:rsid w:val="00EF7876"/>
    <w:rsid w:val="00EF79D4"/>
    <w:rsid w:val="00EF7B0D"/>
    <w:rsid w:val="00EF7D18"/>
    <w:rsid w:val="00F003B0"/>
    <w:rsid w:val="00F007D8"/>
    <w:rsid w:val="00F007ED"/>
    <w:rsid w:val="00F00A54"/>
    <w:rsid w:val="00F00B55"/>
    <w:rsid w:val="00F00DCD"/>
    <w:rsid w:val="00F01191"/>
    <w:rsid w:val="00F0125E"/>
    <w:rsid w:val="00F01302"/>
    <w:rsid w:val="00F0140D"/>
    <w:rsid w:val="00F0183A"/>
    <w:rsid w:val="00F01857"/>
    <w:rsid w:val="00F018D4"/>
    <w:rsid w:val="00F01959"/>
    <w:rsid w:val="00F0196E"/>
    <w:rsid w:val="00F01C28"/>
    <w:rsid w:val="00F01FA3"/>
    <w:rsid w:val="00F02316"/>
    <w:rsid w:val="00F02822"/>
    <w:rsid w:val="00F02883"/>
    <w:rsid w:val="00F02AF9"/>
    <w:rsid w:val="00F02EB6"/>
    <w:rsid w:val="00F02ECE"/>
    <w:rsid w:val="00F030A6"/>
    <w:rsid w:val="00F0335B"/>
    <w:rsid w:val="00F03554"/>
    <w:rsid w:val="00F035BE"/>
    <w:rsid w:val="00F03A18"/>
    <w:rsid w:val="00F03B57"/>
    <w:rsid w:val="00F03BCE"/>
    <w:rsid w:val="00F03CF7"/>
    <w:rsid w:val="00F03DD6"/>
    <w:rsid w:val="00F042EA"/>
    <w:rsid w:val="00F0454E"/>
    <w:rsid w:val="00F04775"/>
    <w:rsid w:val="00F04932"/>
    <w:rsid w:val="00F04EBE"/>
    <w:rsid w:val="00F04EC2"/>
    <w:rsid w:val="00F04F69"/>
    <w:rsid w:val="00F05030"/>
    <w:rsid w:val="00F050E4"/>
    <w:rsid w:val="00F051BD"/>
    <w:rsid w:val="00F05403"/>
    <w:rsid w:val="00F0563A"/>
    <w:rsid w:val="00F05719"/>
    <w:rsid w:val="00F05733"/>
    <w:rsid w:val="00F05A54"/>
    <w:rsid w:val="00F05A89"/>
    <w:rsid w:val="00F05DE0"/>
    <w:rsid w:val="00F05E4A"/>
    <w:rsid w:val="00F0608C"/>
    <w:rsid w:val="00F060A9"/>
    <w:rsid w:val="00F06115"/>
    <w:rsid w:val="00F062D3"/>
    <w:rsid w:val="00F06757"/>
    <w:rsid w:val="00F06923"/>
    <w:rsid w:val="00F06C72"/>
    <w:rsid w:val="00F06E4E"/>
    <w:rsid w:val="00F0789D"/>
    <w:rsid w:val="00F078FD"/>
    <w:rsid w:val="00F07911"/>
    <w:rsid w:val="00F07A64"/>
    <w:rsid w:val="00F10188"/>
    <w:rsid w:val="00F10339"/>
    <w:rsid w:val="00F10547"/>
    <w:rsid w:val="00F108FA"/>
    <w:rsid w:val="00F10A1A"/>
    <w:rsid w:val="00F10C94"/>
    <w:rsid w:val="00F10F88"/>
    <w:rsid w:val="00F110C4"/>
    <w:rsid w:val="00F112CD"/>
    <w:rsid w:val="00F113B7"/>
    <w:rsid w:val="00F114E2"/>
    <w:rsid w:val="00F1157C"/>
    <w:rsid w:val="00F11817"/>
    <w:rsid w:val="00F119D6"/>
    <w:rsid w:val="00F11DD9"/>
    <w:rsid w:val="00F11E03"/>
    <w:rsid w:val="00F11E95"/>
    <w:rsid w:val="00F11F4C"/>
    <w:rsid w:val="00F121CF"/>
    <w:rsid w:val="00F122DF"/>
    <w:rsid w:val="00F1275A"/>
    <w:rsid w:val="00F1293B"/>
    <w:rsid w:val="00F12E73"/>
    <w:rsid w:val="00F12EF1"/>
    <w:rsid w:val="00F12F95"/>
    <w:rsid w:val="00F130C3"/>
    <w:rsid w:val="00F1341C"/>
    <w:rsid w:val="00F135F3"/>
    <w:rsid w:val="00F13675"/>
    <w:rsid w:val="00F1388C"/>
    <w:rsid w:val="00F13AEE"/>
    <w:rsid w:val="00F13EC4"/>
    <w:rsid w:val="00F13EDF"/>
    <w:rsid w:val="00F144D1"/>
    <w:rsid w:val="00F14562"/>
    <w:rsid w:val="00F14752"/>
    <w:rsid w:val="00F1478D"/>
    <w:rsid w:val="00F14996"/>
    <w:rsid w:val="00F14AD7"/>
    <w:rsid w:val="00F14B1A"/>
    <w:rsid w:val="00F14D0B"/>
    <w:rsid w:val="00F151A1"/>
    <w:rsid w:val="00F151C0"/>
    <w:rsid w:val="00F1543B"/>
    <w:rsid w:val="00F154C1"/>
    <w:rsid w:val="00F154CF"/>
    <w:rsid w:val="00F155D6"/>
    <w:rsid w:val="00F157EE"/>
    <w:rsid w:val="00F15C67"/>
    <w:rsid w:val="00F163E3"/>
    <w:rsid w:val="00F16438"/>
    <w:rsid w:val="00F16534"/>
    <w:rsid w:val="00F166A4"/>
    <w:rsid w:val="00F16C9C"/>
    <w:rsid w:val="00F17567"/>
    <w:rsid w:val="00F175A3"/>
    <w:rsid w:val="00F176B5"/>
    <w:rsid w:val="00F17AF9"/>
    <w:rsid w:val="00F17EE1"/>
    <w:rsid w:val="00F2004D"/>
    <w:rsid w:val="00F20366"/>
    <w:rsid w:val="00F20516"/>
    <w:rsid w:val="00F2064A"/>
    <w:rsid w:val="00F2095A"/>
    <w:rsid w:val="00F20C69"/>
    <w:rsid w:val="00F20D6B"/>
    <w:rsid w:val="00F20F0B"/>
    <w:rsid w:val="00F21046"/>
    <w:rsid w:val="00F21058"/>
    <w:rsid w:val="00F210CC"/>
    <w:rsid w:val="00F210FD"/>
    <w:rsid w:val="00F213AF"/>
    <w:rsid w:val="00F21479"/>
    <w:rsid w:val="00F215C6"/>
    <w:rsid w:val="00F21AE2"/>
    <w:rsid w:val="00F21B56"/>
    <w:rsid w:val="00F21CA9"/>
    <w:rsid w:val="00F21D33"/>
    <w:rsid w:val="00F21E05"/>
    <w:rsid w:val="00F21F02"/>
    <w:rsid w:val="00F2217A"/>
    <w:rsid w:val="00F222CB"/>
    <w:rsid w:val="00F22357"/>
    <w:rsid w:val="00F223A3"/>
    <w:rsid w:val="00F22604"/>
    <w:rsid w:val="00F22AFA"/>
    <w:rsid w:val="00F22B07"/>
    <w:rsid w:val="00F22B95"/>
    <w:rsid w:val="00F22FB7"/>
    <w:rsid w:val="00F22FF3"/>
    <w:rsid w:val="00F23009"/>
    <w:rsid w:val="00F2300C"/>
    <w:rsid w:val="00F2303E"/>
    <w:rsid w:val="00F230C8"/>
    <w:rsid w:val="00F23374"/>
    <w:rsid w:val="00F234EA"/>
    <w:rsid w:val="00F23F0E"/>
    <w:rsid w:val="00F23F49"/>
    <w:rsid w:val="00F23FE8"/>
    <w:rsid w:val="00F24020"/>
    <w:rsid w:val="00F24151"/>
    <w:rsid w:val="00F245F2"/>
    <w:rsid w:val="00F2461C"/>
    <w:rsid w:val="00F24824"/>
    <w:rsid w:val="00F2492C"/>
    <w:rsid w:val="00F24B9D"/>
    <w:rsid w:val="00F24D21"/>
    <w:rsid w:val="00F25163"/>
    <w:rsid w:val="00F25361"/>
    <w:rsid w:val="00F255C7"/>
    <w:rsid w:val="00F2581A"/>
    <w:rsid w:val="00F25E46"/>
    <w:rsid w:val="00F26044"/>
    <w:rsid w:val="00F260FD"/>
    <w:rsid w:val="00F26448"/>
    <w:rsid w:val="00F2687D"/>
    <w:rsid w:val="00F26A57"/>
    <w:rsid w:val="00F26ADD"/>
    <w:rsid w:val="00F26C3E"/>
    <w:rsid w:val="00F270DA"/>
    <w:rsid w:val="00F2713B"/>
    <w:rsid w:val="00F271CE"/>
    <w:rsid w:val="00F2732F"/>
    <w:rsid w:val="00F2734E"/>
    <w:rsid w:val="00F27590"/>
    <w:rsid w:val="00F27756"/>
    <w:rsid w:val="00F2780A"/>
    <w:rsid w:val="00F27920"/>
    <w:rsid w:val="00F27921"/>
    <w:rsid w:val="00F27B84"/>
    <w:rsid w:val="00F3075E"/>
    <w:rsid w:val="00F30A53"/>
    <w:rsid w:val="00F30B7F"/>
    <w:rsid w:val="00F30C5B"/>
    <w:rsid w:val="00F30CC6"/>
    <w:rsid w:val="00F31075"/>
    <w:rsid w:val="00F310B2"/>
    <w:rsid w:val="00F3121D"/>
    <w:rsid w:val="00F31277"/>
    <w:rsid w:val="00F317B5"/>
    <w:rsid w:val="00F31893"/>
    <w:rsid w:val="00F31E7F"/>
    <w:rsid w:val="00F32239"/>
    <w:rsid w:val="00F326A4"/>
    <w:rsid w:val="00F32C0E"/>
    <w:rsid w:val="00F331B4"/>
    <w:rsid w:val="00F3346D"/>
    <w:rsid w:val="00F334EC"/>
    <w:rsid w:val="00F3377D"/>
    <w:rsid w:val="00F33CD6"/>
    <w:rsid w:val="00F33E99"/>
    <w:rsid w:val="00F34196"/>
    <w:rsid w:val="00F34769"/>
    <w:rsid w:val="00F347CC"/>
    <w:rsid w:val="00F348CB"/>
    <w:rsid w:val="00F3495E"/>
    <w:rsid w:val="00F34C5B"/>
    <w:rsid w:val="00F350E1"/>
    <w:rsid w:val="00F3514C"/>
    <w:rsid w:val="00F351AD"/>
    <w:rsid w:val="00F35261"/>
    <w:rsid w:val="00F35268"/>
    <w:rsid w:val="00F3541B"/>
    <w:rsid w:val="00F35B02"/>
    <w:rsid w:val="00F35B24"/>
    <w:rsid w:val="00F35C43"/>
    <w:rsid w:val="00F36036"/>
    <w:rsid w:val="00F3634C"/>
    <w:rsid w:val="00F36511"/>
    <w:rsid w:val="00F365D0"/>
    <w:rsid w:val="00F367AA"/>
    <w:rsid w:val="00F36911"/>
    <w:rsid w:val="00F369B2"/>
    <w:rsid w:val="00F36BE7"/>
    <w:rsid w:val="00F36CDF"/>
    <w:rsid w:val="00F36EC5"/>
    <w:rsid w:val="00F36F50"/>
    <w:rsid w:val="00F3732F"/>
    <w:rsid w:val="00F373AE"/>
    <w:rsid w:val="00F37676"/>
    <w:rsid w:val="00F37695"/>
    <w:rsid w:val="00F377EC"/>
    <w:rsid w:val="00F37B61"/>
    <w:rsid w:val="00F37BBD"/>
    <w:rsid w:val="00F37EBB"/>
    <w:rsid w:val="00F40040"/>
    <w:rsid w:val="00F40071"/>
    <w:rsid w:val="00F4043C"/>
    <w:rsid w:val="00F40647"/>
    <w:rsid w:val="00F406AA"/>
    <w:rsid w:val="00F406DB"/>
    <w:rsid w:val="00F40996"/>
    <w:rsid w:val="00F40BE8"/>
    <w:rsid w:val="00F40ED0"/>
    <w:rsid w:val="00F4104D"/>
    <w:rsid w:val="00F414E6"/>
    <w:rsid w:val="00F41609"/>
    <w:rsid w:val="00F419BD"/>
    <w:rsid w:val="00F41A98"/>
    <w:rsid w:val="00F41BB3"/>
    <w:rsid w:val="00F422F3"/>
    <w:rsid w:val="00F424BC"/>
    <w:rsid w:val="00F429B9"/>
    <w:rsid w:val="00F42E54"/>
    <w:rsid w:val="00F42F02"/>
    <w:rsid w:val="00F431B4"/>
    <w:rsid w:val="00F4321D"/>
    <w:rsid w:val="00F432B9"/>
    <w:rsid w:val="00F433BA"/>
    <w:rsid w:val="00F43CC6"/>
    <w:rsid w:val="00F44093"/>
    <w:rsid w:val="00F44103"/>
    <w:rsid w:val="00F4487D"/>
    <w:rsid w:val="00F44AB6"/>
    <w:rsid w:val="00F44B7B"/>
    <w:rsid w:val="00F44E55"/>
    <w:rsid w:val="00F44F08"/>
    <w:rsid w:val="00F44FF9"/>
    <w:rsid w:val="00F45859"/>
    <w:rsid w:val="00F45960"/>
    <w:rsid w:val="00F45BBA"/>
    <w:rsid w:val="00F45EC8"/>
    <w:rsid w:val="00F45FD2"/>
    <w:rsid w:val="00F46774"/>
    <w:rsid w:val="00F4699B"/>
    <w:rsid w:val="00F46A71"/>
    <w:rsid w:val="00F46AC5"/>
    <w:rsid w:val="00F46B0E"/>
    <w:rsid w:val="00F46B5E"/>
    <w:rsid w:val="00F46F0B"/>
    <w:rsid w:val="00F47233"/>
    <w:rsid w:val="00F472F1"/>
    <w:rsid w:val="00F47786"/>
    <w:rsid w:val="00F47FAC"/>
    <w:rsid w:val="00F5012F"/>
    <w:rsid w:val="00F501F5"/>
    <w:rsid w:val="00F502CF"/>
    <w:rsid w:val="00F50302"/>
    <w:rsid w:val="00F5036A"/>
    <w:rsid w:val="00F503C7"/>
    <w:rsid w:val="00F50739"/>
    <w:rsid w:val="00F50A2F"/>
    <w:rsid w:val="00F50E09"/>
    <w:rsid w:val="00F50EC9"/>
    <w:rsid w:val="00F50EE0"/>
    <w:rsid w:val="00F51074"/>
    <w:rsid w:val="00F5116D"/>
    <w:rsid w:val="00F51259"/>
    <w:rsid w:val="00F51261"/>
    <w:rsid w:val="00F519A6"/>
    <w:rsid w:val="00F51A72"/>
    <w:rsid w:val="00F51F77"/>
    <w:rsid w:val="00F51FEE"/>
    <w:rsid w:val="00F52137"/>
    <w:rsid w:val="00F52424"/>
    <w:rsid w:val="00F526EE"/>
    <w:rsid w:val="00F52807"/>
    <w:rsid w:val="00F52B1E"/>
    <w:rsid w:val="00F52BD7"/>
    <w:rsid w:val="00F52FE5"/>
    <w:rsid w:val="00F53046"/>
    <w:rsid w:val="00F53414"/>
    <w:rsid w:val="00F534B3"/>
    <w:rsid w:val="00F53910"/>
    <w:rsid w:val="00F53A69"/>
    <w:rsid w:val="00F545EF"/>
    <w:rsid w:val="00F547BB"/>
    <w:rsid w:val="00F54C94"/>
    <w:rsid w:val="00F54D67"/>
    <w:rsid w:val="00F54E28"/>
    <w:rsid w:val="00F54FDD"/>
    <w:rsid w:val="00F551F7"/>
    <w:rsid w:val="00F552FA"/>
    <w:rsid w:val="00F554FC"/>
    <w:rsid w:val="00F55687"/>
    <w:rsid w:val="00F55698"/>
    <w:rsid w:val="00F556F1"/>
    <w:rsid w:val="00F55CC4"/>
    <w:rsid w:val="00F55EE4"/>
    <w:rsid w:val="00F55F60"/>
    <w:rsid w:val="00F56331"/>
    <w:rsid w:val="00F564D1"/>
    <w:rsid w:val="00F56745"/>
    <w:rsid w:val="00F56A0D"/>
    <w:rsid w:val="00F56A89"/>
    <w:rsid w:val="00F56C43"/>
    <w:rsid w:val="00F56CFC"/>
    <w:rsid w:val="00F56D6C"/>
    <w:rsid w:val="00F56D80"/>
    <w:rsid w:val="00F56E8D"/>
    <w:rsid w:val="00F57027"/>
    <w:rsid w:val="00F5788F"/>
    <w:rsid w:val="00F5799E"/>
    <w:rsid w:val="00F57F51"/>
    <w:rsid w:val="00F57F87"/>
    <w:rsid w:val="00F6004C"/>
    <w:rsid w:val="00F6015A"/>
    <w:rsid w:val="00F60374"/>
    <w:rsid w:val="00F60706"/>
    <w:rsid w:val="00F60BA2"/>
    <w:rsid w:val="00F60DDF"/>
    <w:rsid w:val="00F60E4F"/>
    <w:rsid w:val="00F60FB5"/>
    <w:rsid w:val="00F61014"/>
    <w:rsid w:val="00F6131D"/>
    <w:rsid w:val="00F616A4"/>
    <w:rsid w:val="00F61955"/>
    <w:rsid w:val="00F61B74"/>
    <w:rsid w:val="00F61B93"/>
    <w:rsid w:val="00F61F6D"/>
    <w:rsid w:val="00F620EE"/>
    <w:rsid w:val="00F62721"/>
    <w:rsid w:val="00F62D1D"/>
    <w:rsid w:val="00F62D65"/>
    <w:rsid w:val="00F62F33"/>
    <w:rsid w:val="00F63259"/>
    <w:rsid w:val="00F634F8"/>
    <w:rsid w:val="00F636FC"/>
    <w:rsid w:val="00F63991"/>
    <w:rsid w:val="00F63CD0"/>
    <w:rsid w:val="00F63DD4"/>
    <w:rsid w:val="00F6403F"/>
    <w:rsid w:val="00F64693"/>
    <w:rsid w:val="00F64786"/>
    <w:rsid w:val="00F6489F"/>
    <w:rsid w:val="00F64A16"/>
    <w:rsid w:val="00F64A6A"/>
    <w:rsid w:val="00F651DD"/>
    <w:rsid w:val="00F65493"/>
    <w:rsid w:val="00F65759"/>
    <w:rsid w:val="00F65B30"/>
    <w:rsid w:val="00F65CF0"/>
    <w:rsid w:val="00F663CF"/>
    <w:rsid w:val="00F665B3"/>
    <w:rsid w:val="00F667C7"/>
    <w:rsid w:val="00F667E9"/>
    <w:rsid w:val="00F66A19"/>
    <w:rsid w:val="00F66A44"/>
    <w:rsid w:val="00F66BBC"/>
    <w:rsid w:val="00F66E93"/>
    <w:rsid w:val="00F66FE4"/>
    <w:rsid w:val="00F6717B"/>
    <w:rsid w:val="00F6731E"/>
    <w:rsid w:val="00F67420"/>
    <w:rsid w:val="00F6747D"/>
    <w:rsid w:val="00F674C6"/>
    <w:rsid w:val="00F678B7"/>
    <w:rsid w:val="00F67CB3"/>
    <w:rsid w:val="00F67EA7"/>
    <w:rsid w:val="00F70527"/>
    <w:rsid w:val="00F705A4"/>
    <w:rsid w:val="00F70773"/>
    <w:rsid w:val="00F707E8"/>
    <w:rsid w:val="00F70A65"/>
    <w:rsid w:val="00F70C4A"/>
    <w:rsid w:val="00F70D66"/>
    <w:rsid w:val="00F70E35"/>
    <w:rsid w:val="00F70E75"/>
    <w:rsid w:val="00F70EDB"/>
    <w:rsid w:val="00F70F7B"/>
    <w:rsid w:val="00F7109D"/>
    <w:rsid w:val="00F711D3"/>
    <w:rsid w:val="00F71410"/>
    <w:rsid w:val="00F7155F"/>
    <w:rsid w:val="00F715A6"/>
    <w:rsid w:val="00F716ED"/>
    <w:rsid w:val="00F71842"/>
    <w:rsid w:val="00F718C2"/>
    <w:rsid w:val="00F71A1A"/>
    <w:rsid w:val="00F71C49"/>
    <w:rsid w:val="00F71D18"/>
    <w:rsid w:val="00F71ED3"/>
    <w:rsid w:val="00F71F8F"/>
    <w:rsid w:val="00F7200E"/>
    <w:rsid w:val="00F725D4"/>
    <w:rsid w:val="00F726BE"/>
    <w:rsid w:val="00F72765"/>
    <w:rsid w:val="00F727ED"/>
    <w:rsid w:val="00F72A84"/>
    <w:rsid w:val="00F72BFA"/>
    <w:rsid w:val="00F72D05"/>
    <w:rsid w:val="00F72D69"/>
    <w:rsid w:val="00F73245"/>
    <w:rsid w:val="00F732F6"/>
    <w:rsid w:val="00F73534"/>
    <w:rsid w:val="00F7388A"/>
    <w:rsid w:val="00F73A10"/>
    <w:rsid w:val="00F73C80"/>
    <w:rsid w:val="00F73CA0"/>
    <w:rsid w:val="00F73E0B"/>
    <w:rsid w:val="00F73FBF"/>
    <w:rsid w:val="00F74290"/>
    <w:rsid w:val="00F74685"/>
    <w:rsid w:val="00F747E9"/>
    <w:rsid w:val="00F74845"/>
    <w:rsid w:val="00F748E7"/>
    <w:rsid w:val="00F749DB"/>
    <w:rsid w:val="00F74DB3"/>
    <w:rsid w:val="00F74EDB"/>
    <w:rsid w:val="00F756A4"/>
    <w:rsid w:val="00F75792"/>
    <w:rsid w:val="00F758CC"/>
    <w:rsid w:val="00F75A49"/>
    <w:rsid w:val="00F75C2D"/>
    <w:rsid w:val="00F75D21"/>
    <w:rsid w:val="00F762E9"/>
    <w:rsid w:val="00F76489"/>
    <w:rsid w:val="00F76653"/>
    <w:rsid w:val="00F767EC"/>
    <w:rsid w:val="00F76C97"/>
    <w:rsid w:val="00F76F75"/>
    <w:rsid w:val="00F770A1"/>
    <w:rsid w:val="00F77103"/>
    <w:rsid w:val="00F77305"/>
    <w:rsid w:val="00F77D08"/>
    <w:rsid w:val="00F8017A"/>
    <w:rsid w:val="00F80708"/>
    <w:rsid w:val="00F80A37"/>
    <w:rsid w:val="00F80A96"/>
    <w:rsid w:val="00F80ACA"/>
    <w:rsid w:val="00F80DAF"/>
    <w:rsid w:val="00F80FC0"/>
    <w:rsid w:val="00F81274"/>
    <w:rsid w:val="00F8127B"/>
    <w:rsid w:val="00F813ED"/>
    <w:rsid w:val="00F81408"/>
    <w:rsid w:val="00F81665"/>
    <w:rsid w:val="00F81698"/>
    <w:rsid w:val="00F81BD1"/>
    <w:rsid w:val="00F81FB5"/>
    <w:rsid w:val="00F8202B"/>
    <w:rsid w:val="00F820BB"/>
    <w:rsid w:val="00F821A8"/>
    <w:rsid w:val="00F822CF"/>
    <w:rsid w:val="00F823E5"/>
    <w:rsid w:val="00F82669"/>
    <w:rsid w:val="00F827B7"/>
    <w:rsid w:val="00F82DC5"/>
    <w:rsid w:val="00F82E30"/>
    <w:rsid w:val="00F82F7D"/>
    <w:rsid w:val="00F831D0"/>
    <w:rsid w:val="00F8383D"/>
    <w:rsid w:val="00F838D6"/>
    <w:rsid w:val="00F84167"/>
    <w:rsid w:val="00F8481D"/>
    <w:rsid w:val="00F84AA5"/>
    <w:rsid w:val="00F84AC4"/>
    <w:rsid w:val="00F84CEC"/>
    <w:rsid w:val="00F84EDF"/>
    <w:rsid w:val="00F84F08"/>
    <w:rsid w:val="00F851CE"/>
    <w:rsid w:val="00F85294"/>
    <w:rsid w:val="00F8552C"/>
    <w:rsid w:val="00F856A5"/>
    <w:rsid w:val="00F85B98"/>
    <w:rsid w:val="00F85BBA"/>
    <w:rsid w:val="00F85CD7"/>
    <w:rsid w:val="00F85DFA"/>
    <w:rsid w:val="00F85F12"/>
    <w:rsid w:val="00F85FC4"/>
    <w:rsid w:val="00F86011"/>
    <w:rsid w:val="00F86064"/>
    <w:rsid w:val="00F86352"/>
    <w:rsid w:val="00F86514"/>
    <w:rsid w:val="00F86902"/>
    <w:rsid w:val="00F86929"/>
    <w:rsid w:val="00F8760E"/>
    <w:rsid w:val="00F8767C"/>
    <w:rsid w:val="00F877C9"/>
    <w:rsid w:val="00F87AFB"/>
    <w:rsid w:val="00F87D55"/>
    <w:rsid w:val="00F87F7B"/>
    <w:rsid w:val="00F900B4"/>
    <w:rsid w:val="00F907D6"/>
    <w:rsid w:val="00F90C47"/>
    <w:rsid w:val="00F90D61"/>
    <w:rsid w:val="00F90D7F"/>
    <w:rsid w:val="00F90EB0"/>
    <w:rsid w:val="00F91215"/>
    <w:rsid w:val="00F9135A"/>
    <w:rsid w:val="00F914F7"/>
    <w:rsid w:val="00F9174A"/>
    <w:rsid w:val="00F9174E"/>
    <w:rsid w:val="00F91956"/>
    <w:rsid w:val="00F91C26"/>
    <w:rsid w:val="00F91E08"/>
    <w:rsid w:val="00F92212"/>
    <w:rsid w:val="00F9235A"/>
    <w:rsid w:val="00F9242F"/>
    <w:rsid w:val="00F92C52"/>
    <w:rsid w:val="00F92F7B"/>
    <w:rsid w:val="00F9318A"/>
    <w:rsid w:val="00F93235"/>
    <w:rsid w:val="00F93917"/>
    <w:rsid w:val="00F93EF3"/>
    <w:rsid w:val="00F93EF9"/>
    <w:rsid w:val="00F9478A"/>
    <w:rsid w:val="00F947E7"/>
    <w:rsid w:val="00F94831"/>
    <w:rsid w:val="00F94A86"/>
    <w:rsid w:val="00F94AE6"/>
    <w:rsid w:val="00F94C0F"/>
    <w:rsid w:val="00F94C6F"/>
    <w:rsid w:val="00F94D7F"/>
    <w:rsid w:val="00F94D8C"/>
    <w:rsid w:val="00F94E99"/>
    <w:rsid w:val="00F950BF"/>
    <w:rsid w:val="00F95145"/>
    <w:rsid w:val="00F955E1"/>
    <w:rsid w:val="00F957AF"/>
    <w:rsid w:val="00F95A7E"/>
    <w:rsid w:val="00F95C42"/>
    <w:rsid w:val="00F95F08"/>
    <w:rsid w:val="00F9608B"/>
    <w:rsid w:val="00F9628E"/>
    <w:rsid w:val="00F9653E"/>
    <w:rsid w:val="00F9672D"/>
    <w:rsid w:val="00F967E3"/>
    <w:rsid w:val="00F96924"/>
    <w:rsid w:val="00F96964"/>
    <w:rsid w:val="00F96A8C"/>
    <w:rsid w:val="00F96D36"/>
    <w:rsid w:val="00F96E10"/>
    <w:rsid w:val="00F96E20"/>
    <w:rsid w:val="00F96F1C"/>
    <w:rsid w:val="00F97512"/>
    <w:rsid w:val="00F97590"/>
    <w:rsid w:val="00F97BBA"/>
    <w:rsid w:val="00F97BF4"/>
    <w:rsid w:val="00F97D69"/>
    <w:rsid w:val="00F97DBF"/>
    <w:rsid w:val="00F97F10"/>
    <w:rsid w:val="00FA0136"/>
    <w:rsid w:val="00FA0408"/>
    <w:rsid w:val="00FA043B"/>
    <w:rsid w:val="00FA0E07"/>
    <w:rsid w:val="00FA0ECC"/>
    <w:rsid w:val="00FA0EE8"/>
    <w:rsid w:val="00FA0F3C"/>
    <w:rsid w:val="00FA1097"/>
    <w:rsid w:val="00FA12E8"/>
    <w:rsid w:val="00FA1545"/>
    <w:rsid w:val="00FA1550"/>
    <w:rsid w:val="00FA16E7"/>
    <w:rsid w:val="00FA1D8A"/>
    <w:rsid w:val="00FA224F"/>
    <w:rsid w:val="00FA2AC5"/>
    <w:rsid w:val="00FA2AE2"/>
    <w:rsid w:val="00FA2DC7"/>
    <w:rsid w:val="00FA3200"/>
    <w:rsid w:val="00FA328C"/>
    <w:rsid w:val="00FA32A5"/>
    <w:rsid w:val="00FA3331"/>
    <w:rsid w:val="00FA36C1"/>
    <w:rsid w:val="00FA388D"/>
    <w:rsid w:val="00FA4370"/>
    <w:rsid w:val="00FA43F5"/>
    <w:rsid w:val="00FA449C"/>
    <w:rsid w:val="00FA44C2"/>
    <w:rsid w:val="00FA45E7"/>
    <w:rsid w:val="00FA46E2"/>
    <w:rsid w:val="00FA4FA2"/>
    <w:rsid w:val="00FA530D"/>
    <w:rsid w:val="00FA53C8"/>
    <w:rsid w:val="00FA54B7"/>
    <w:rsid w:val="00FA5668"/>
    <w:rsid w:val="00FA56D9"/>
    <w:rsid w:val="00FA587C"/>
    <w:rsid w:val="00FA58D0"/>
    <w:rsid w:val="00FA5968"/>
    <w:rsid w:val="00FA5E33"/>
    <w:rsid w:val="00FA631B"/>
    <w:rsid w:val="00FA6617"/>
    <w:rsid w:val="00FA6BFD"/>
    <w:rsid w:val="00FA6E49"/>
    <w:rsid w:val="00FA6F91"/>
    <w:rsid w:val="00FA712A"/>
    <w:rsid w:val="00FA729E"/>
    <w:rsid w:val="00FA72CC"/>
    <w:rsid w:val="00FA73B9"/>
    <w:rsid w:val="00FA7405"/>
    <w:rsid w:val="00FA7689"/>
    <w:rsid w:val="00FA7BF1"/>
    <w:rsid w:val="00FA7CC9"/>
    <w:rsid w:val="00FB0352"/>
    <w:rsid w:val="00FB035A"/>
    <w:rsid w:val="00FB048C"/>
    <w:rsid w:val="00FB081F"/>
    <w:rsid w:val="00FB08C2"/>
    <w:rsid w:val="00FB0BB4"/>
    <w:rsid w:val="00FB0F4F"/>
    <w:rsid w:val="00FB0F60"/>
    <w:rsid w:val="00FB0F85"/>
    <w:rsid w:val="00FB1065"/>
    <w:rsid w:val="00FB1169"/>
    <w:rsid w:val="00FB11A5"/>
    <w:rsid w:val="00FB127C"/>
    <w:rsid w:val="00FB1490"/>
    <w:rsid w:val="00FB15CC"/>
    <w:rsid w:val="00FB166B"/>
    <w:rsid w:val="00FB1998"/>
    <w:rsid w:val="00FB1D8E"/>
    <w:rsid w:val="00FB1DB8"/>
    <w:rsid w:val="00FB1E05"/>
    <w:rsid w:val="00FB1E12"/>
    <w:rsid w:val="00FB210B"/>
    <w:rsid w:val="00FB2198"/>
    <w:rsid w:val="00FB222B"/>
    <w:rsid w:val="00FB2378"/>
    <w:rsid w:val="00FB254D"/>
    <w:rsid w:val="00FB2631"/>
    <w:rsid w:val="00FB2A45"/>
    <w:rsid w:val="00FB2EE4"/>
    <w:rsid w:val="00FB30EB"/>
    <w:rsid w:val="00FB314F"/>
    <w:rsid w:val="00FB3155"/>
    <w:rsid w:val="00FB3244"/>
    <w:rsid w:val="00FB36A4"/>
    <w:rsid w:val="00FB3803"/>
    <w:rsid w:val="00FB3930"/>
    <w:rsid w:val="00FB39D0"/>
    <w:rsid w:val="00FB3B8A"/>
    <w:rsid w:val="00FB41AF"/>
    <w:rsid w:val="00FB436E"/>
    <w:rsid w:val="00FB43DE"/>
    <w:rsid w:val="00FB4408"/>
    <w:rsid w:val="00FB448E"/>
    <w:rsid w:val="00FB44A8"/>
    <w:rsid w:val="00FB479F"/>
    <w:rsid w:val="00FB47EF"/>
    <w:rsid w:val="00FB49B0"/>
    <w:rsid w:val="00FB4B73"/>
    <w:rsid w:val="00FB5339"/>
    <w:rsid w:val="00FB554D"/>
    <w:rsid w:val="00FB5C72"/>
    <w:rsid w:val="00FB6182"/>
    <w:rsid w:val="00FB61A9"/>
    <w:rsid w:val="00FB65E8"/>
    <w:rsid w:val="00FB6700"/>
    <w:rsid w:val="00FB720F"/>
    <w:rsid w:val="00FB76FC"/>
    <w:rsid w:val="00FB781B"/>
    <w:rsid w:val="00FB7B47"/>
    <w:rsid w:val="00FB7B5D"/>
    <w:rsid w:val="00FB7C80"/>
    <w:rsid w:val="00FB7D0E"/>
    <w:rsid w:val="00FC023D"/>
    <w:rsid w:val="00FC048D"/>
    <w:rsid w:val="00FC0573"/>
    <w:rsid w:val="00FC0BE2"/>
    <w:rsid w:val="00FC0D60"/>
    <w:rsid w:val="00FC0D8E"/>
    <w:rsid w:val="00FC1018"/>
    <w:rsid w:val="00FC1385"/>
    <w:rsid w:val="00FC1438"/>
    <w:rsid w:val="00FC1440"/>
    <w:rsid w:val="00FC15B3"/>
    <w:rsid w:val="00FC182C"/>
    <w:rsid w:val="00FC1A83"/>
    <w:rsid w:val="00FC1AEA"/>
    <w:rsid w:val="00FC1C56"/>
    <w:rsid w:val="00FC1CB0"/>
    <w:rsid w:val="00FC1D81"/>
    <w:rsid w:val="00FC1E75"/>
    <w:rsid w:val="00FC1EA8"/>
    <w:rsid w:val="00FC1EE0"/>
    <w:rsid w:val="00FC1F67"/>
    <w:rsid w:val="00FC2244"/>
    <w:rsid w:val="00FC2582"/>
    <w:rsid w:val="00FC27AE"/>
    <w:rsid w:val="00FC2B1A"/>
    <w:rsid w:val="00FC2B3D"/>
    <w:rsid w:val="00FC2E97"/>
    <w:rsid w:val="00FC3331"/>
    <w:rsid w:val="00FC3497"/>
    <w:rsid w:val="00FC366E"/>
    <w:rsid w:val="00FC374A"/>
    <w:rsid w:val="00FC3804"/>
    <w:rsid w:val="00FC38C6"/>
    <w:rsid w:val="00FC3A35"/>
    <w:rsid w:val="00FC3E43"/>
    <w:rsid w:val="00FC3F03"/>
    <w:rsid w:val="00FC4035"/>
    <w:rsid w:val="00FC46C3"/>
    <w:rsid w:val="00FC4FEF"/>
    <w:rsid w:val="00FC51F3"/>
    <w:rsid w:val="00FC53B7"/>
    <w:rsid w:val="00FC547F"/>
    <w:rsid w:val="00FC5A68"/>
    <w:rsid w:val="00FC5D3D"/>
    <w:rsid w:val="00FC6091"/>
    <w:rsid w:val="00FC6254"/>
    <w:rsid w:val="00FC6399"/>
    <w:rsid w:val="00FC648C"/>
    <w:rsid w:val="00FC65C8"/>
    <w:rsid w:val="00FC660A"/>
    <w:rsid w:val="00FC667D"/>
    <w:rsid w:val="00FC681A"/>
    <w:rsid w:val="00FC689D"/>
    <w:rsid w:val="00FC6922"/>
    <w:rsid w:val="00FC69CF"/>
    <w:rsid w:val="00FC6B1E"/>
    <w:rsid w:val="00FC6F2B"/>
    <w:rsid w:val="00FC710E"/>
    <w:rsid w:val="00FC7444"/>
    <w:rsid w:val="00FC768F"/>
    <w:rsid w:val="00FC772F"/>
    <w:rsid w:val="00FC7819"/>
    <w:rsid w:val="00FC79C6"/>
    <w:rsid w:val="00FC7AA2"/>
    <w:rsid w:val="00FC7AF9"/>
    <w:rsid w:val="00FC7B99"/>
    <w:rsid w:val="00FD0145"/>
    <w:rsid w:val="00FD047C"/>
    <w:rsid w:val="00FD0A5F"/>
    <w:rsid w:val="00FD0BCD"/>
    <w:rsid w:val="00FD0F37"/>
    <w:rsid w:val="00FD132F"/>
    <w:rsid w:val="00FD1548"/>
    <w:rsid w:val="00FD1716"/>
    <w:rsid w:val="00FD1728"/>
    <w:rsid w:val="00FD19E2"/>
    <w:rsid w:val="00FD1A37"/>
    <w:rsid w:val="00FD1C69"/>
    <w:rsid w:val="00FD1CA1"/>
    <w:rsid w:val="00FD1EF1"/>
    <w:rsid w:val="00FD23AA"/>
    <w:rsid w:val="00FD268D"/>
    <w:rsid w:val="00FD292A"/>
    <w:rsid w:val="00FD33ED"/>
    <w:rsid w:val="00FD3711"/>
    <w:rsid w:val="00FD386F"/>
    <w:rsid w:val="00FD3AB5"/>
    <w:rsid w:val="00FD3C6C"/>
    <w:rsid w:val="00FD3D26"/>
    <w:rsid w:val="00FD435E"/>
    <w:rsid w:val="00FD44EA"/>
    <w:rsid w:val="00FD4581"/>
    <w:rsid w:val="00FD4A6E"/>
    <w:rsid w:val="00FD4EEA"/>
    <w:rsid w:val="00FD4F65"/>
    <w:rsid w:val="00FD4F8D"/>
    <w:rsid w:val="00FD506B"/>
    <w:rsid w:val="00FD50B8"/>
    <w:rsid w:val="00FD51E9"/>
    <w:rsid w:val="00FD5323"/>
    <w:rsid w:val="00FD5BF2"/>
    <w:rsid w:val="00FD5D19"/>
    <w:rsid w:val="00FD60C3"/>
    <w:rsid w:val="00FD641A"/>
    <w:rsid w:val="00FD6916"/>
    <w:rsid w:val="00FD6A67"/>
    <w:rsid w:val="00FD6C50"/>
    <w:rsid w:val="00FD72E2"/>
    <w:rsid w:val="00FD745C"/>
    <w:rsid w:val="00FD749C"/>
    <w:rsid w:val="00FD7527"/>
    <w:rsid w:val="00FD753A"/>
    <w:rsid w:val="00FD7700"/>
    <w:rsid w:val="00FD774C"/>
    <w:rsid w:val="00FD7AC5"/>
    <w:rsid w:val="00FD7B86"/>
    <w:rsid w:val="00FD7E02"/>
    <w:rsid w:val="00FD7E55"/>
    <w:rsid w:val="00FE0188"/>
    <w:rsid w:val="00FE049B"/>
    <w:rsid w:val="00FE06EF"/>
    <w:rsid w:val="00FE078B"/>
    <w:rsid w:val="00FE089A"/>
    <w:rsid w:val="00FE0938"/>
    <w:rsid w:val="00FE0C59"/>
    <w:rsid w:val="00FE0ED6"/>
    <w:rsid w:val="00FE10B7"/>
    <w:rsid w:val="00FE16DE"/>
    <w:rsid w:val="00FE1976"/>
    <w:rsid w:val="00FE1ABC"/>
    <w:rsid w:val="00FE1AC2"/>
    <w:rsid w:val="00FE1C3D"/>
    <w:rsid w:val="00FE1D3A"/>
    <w:rsid w:val="00FE1E22"/>
    <w:rsid w:val="00FE27BB"/>
    <w:rsid w:val="00FE2C8C"/>
    <w:rsid w:val="00FE2F09"/>
    <w:rsid w:val="00FE2F0B"/>
    <w:rsid w:val="00FE2F93"/>
    <w:rsid w:val="00FE3009"/>
    <w:rsid w:val="00FE34AF"/>
    <w:rsid w:val="00FE35BF"/>
    <w:rsid w:val="00FE36CF"/>
    <w:rsid w:val="00FE3BD6"/>
    <w:rsid w:val="00FE3D7F"/>
    <w:rsid w:val="00FE3E6B"/>
    <w:rsid w:val="00FE408E"/>
    <w:rsid w:val="00FE41F1"/>
    <w:rsid w:val="00FE45ED"/>
    <w:rsid w:val="00FE47A8"/>
    <w:rsid w:val="00FE48AE"/>
    <w:rsid w:val="00FE48BA"/>
    <w:rsid w:val="00FE48C4"/>
    <w:rsid w:val="00FE4942"/>
    <w:rsid w:val="00FE49F8"/>
    <w:rsid w:val="00FE4CB1"/>
    <w:rsid w:val="00FE4E5C"/>
    <w:rsid w:val="00FE4FA0"/>
    <w:rsid w:val="00FE4FB6"/>
    <w:rsid w:val="00FE5019"/>
    <w:rsid w:val="00FE51EC"/>
    <w:rsid w:val="00FE52C6"/>
    <w:rsid w:val="00FE52DE"/>
    <w:rsid w:val="00FE5526"/>
    <w:rsid w:val="00FE5578"/>
    <w:rsid w:val="00FE5716"/>
    <w:rsid w:val="00FE5779"/>
    <w:rsid w:val="00FE57F3"/>
    <w:rsid w:val="00FE5A26"/>
    <w:rsid w:val="00FE5C67"/>
    <w:rsid w:val="00FE5D9A"/>
    <w:rsid w:val="00FE5E12"/>
    <w:rsid w:val="00FE5FE1"/>
    <w:rsid w:val="00FE6773"/>
    <w:rsid w:val="00FE6815"/>
    <w:rsid w:val="00FE6A32"/>
    <w:rsid w:val="00FE6B98"/>
    <w:rsid w:val="00FE6BEC"/>
    <w:rsid w:val="00FE6BF0"/>
    <w:rsid w:val="00FE6E12"/>
    <w:rsid w:val="00FE7492"/>
    <w:rsid w:val="00FE767D"/>
    <w:rsid w:val="00FE776A"/>
    <w:rsid w:val="00FE7836"/>
    <w:rsid w:val="00FE78C0"/>
    <w:rsid w:val="00FE78F1"/>
    <w:rsid w:val="00FE7A40"/>
    <w:rsid w:val="00FE7A92"/>
    <w:rsid w:val="00FE7C46"/>
    <w:rsid w:val="00FE7E50"/>
    <w:rsid w:val="00FF0336"/>
    <w:rsid w:val="00FF039B"/>
    <w:rsid w:val="00FF059C"/>
    <w:rsid w:val="00FF086F"/>
    <w:rsid w:val="00FF0B48"/>
    <w:rsid w:val="00FF0BB6"/>
    <w:rsid w:val="00FF0DC1"/>
    <w:rsid w:val="00FF0E20"/>
    <w:rsid w:val="00FF1281"/>
    <w:rsid w:val="00FF16EE"/>
    <w:rsid w:val="00FF176C"/>
    <w:rsid w:val="00FF1D68"/>
    <w:rsid w:val="00FF1F74"/>
    <w:rsid w:val="00FF27EA"/>
    <w:rsid w:val="00FF2CB1"/>
    <w:rsid w:val="00FF2D66"/>
    <w:rsid w:val="00FF2F5B"/>
    <w:rsid w:val="00FF2F5D"/>
    <w:rsid w:val="00FF32F6"/>
    <w:rsid w:val="00FF350F"/>
    <w:rsid w:val="00FF35ED"/>
    <w:rsid w:val="00FF390E"/>
    <w:rsid w:val="00FF3BF4"/>
    <w:rsid w:val="00FF3C89"/>
    <w:rsid w:val="00FF3DCC"/>
    <w:rsid w:val="00FF4162"/>
    <w:rsid w:val="00FF4414"/>
    <w:rsid w:val="00FF4B91"/>
    <w:rsid w:val="00FF4D2C"/>
    <w:rsid w:val="00FF4F4D"/>
    <w:rsid w:val="00FF51CD"/>
    <w:rsid w:val="00FF57D4"/>
    <w:rsid w:val="00FF59B0"/>
    <w:rsid w:val="00FF59F5"/>
    <w:rsid w:val="00FF5AC9"/>
    <w:rsid w:val="00FF5B36"/>
    <w:rsid w:val="00FF5BBC"/>
    <w:rsid w:val="00FF63A9"/>
    <w:rsid w:val="00FF6488"/>
    <w:rsid w:val="00FF6B9A"/>
    <w:rsid w:val="00FF6BF8"/>
    <w:rsid w:val="00FF6F2D"/>
    <w:rsid w:val="00FF6F65"/>
    <w:rsid w:val="00FF7033"/>
    <w:rsid w:val="00FF70DD"/>
    <w:rsid w:val="00FF73F7"/>
    <w:rsid w:val="00FF74A8"/>
    <w:rsid w:val="00FF75A6"/>
    <w:rsid w:val="00FF791A"/>
    <w:rsid w:val="00FF797F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4F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574F3"/>
    <w:pPr>
      <w:keepNext/>
      <w:spacing w:after="120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574F3"/>
    <w:pPr>
      <w:keepNext/>
      <w:spacing w:after="240"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7574F3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4DF7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3772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53772C"/>
    <w:rPr>
      <w:sz w:val="24"/>
    </w:rPr>
  </w:style>
  <w:style w:type="character" w:customStyle="1" w:styleId="50">
    <w:name w:val="Заголовок 5 Знак"/>
    <w:link w:val="5"/>
    <w:uiPriority w:val="99"/>
    <w:rsid w:val="0053772C"/>
    <w:rPr>
      <w:b/>
      <w:sz w:val="24"/>
    </w:rPr>
  </w:style>
  <w:style w:type="character" w:customStyle="1" w:styleId="60">
    <w:name w:val="Заголовок 6 Знак"/>
    <w:link w:val="6"/>
    <w:rsid w:val="00F56A89"/>
    <w:rPr>
      <w:rFonts w:ascii="Arial" w:hAnsi="Arial" w:cs="Arial"/>
      <w:b/>
      <w:bCs/>
      <w:lang w:val="ru-RU" w:eastAsia="ar-SA" w:bidi="ar-SA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uiPriority w:val="10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uiPriority w:val="10"/>
    <w:rsid w:val="002A277D"/>
    <w:rPr>
      <w:b/>
      <w:sz w:val="36"/>
    </w:rPr>
  </w:style>
  <w:style w:type="paragraph" w:styleId="31">
    <w:name w:val="Body Text 3"/>
    <w:basedOn w:val="a"/>
    <w:rsid w:val="007574F3"/>
    <w:rPr>
      <w:szCs w:val="20"/>
    </w:rPr>
  </w:style>
  <w:style w:type="paragraph" w:styleId="21">
    <w:name w:val="Body Text 2"/>
    <w:basedOn w:val="a"/>
    <w:rsid w:val="007574F3"/>
    <w:rPr>
      <w:b/>
      <w:szCs w:val="20"/>
    </w:rPr>
  </w:style>
  <w:style w:type="paragraph" w:customStyle="1" w:styleId="22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1F4FA7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010D3A"/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uiPriority w:val="99"/>
    <w:rsid w:val="00BB2D7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594DF7"/>
    <w:rPr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semiHidden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semiHidden/>
    <w:rsid w:val="004924A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4">
    <w:name w:val="Table Grid"/>
    <w:basedOn w:val="a1"/>
    <w:rsid w:val="00AB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5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rsid w:val="00326EEE"/>
    <w:pPr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rsid w:val="0053772C"/>
  </w:style>
  <w:style w:type="paragraph" w:styleId="af8">
    <w:name w:val="Normal (Web)"/>
    <w:basedOn w:val="a"/>
    <w:uiPriority w:val="99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napToGrid w:val="0"/>
      <w:sz w:val="16"/>
    </w:rPr>
  </w:style>
  <w:style w:type="character" w:styleId="af9">
    <w:name w:val="Hyperlink"/>
    <w:uiPriority w:val="99"/>
    <w:rsid w:val="00665CD0"/>
    <w:rPr>
      <w:color w:val="0000FF"/>
      <w:u w:val="single"/>
    </w:rPr>
  </w:style>
  <w:style w:type="paragraph" w:styleId="23">
    <w:name w:val="Body Text Indent 2"/>
    <w:basedOn w:val="a"/>
    <w:rsid w:val="007A239B"/>
    <w:pPr>
      <w:spacing w:after="120" w:line="480" w:lineRule="auto"/>
      <w:ind w:left="283"/>
    </w:pPr>
  </w:style>
  <w:style w:type="paragraph" w:customStyle="1" w:styleId="afa">
    <w:name w:val="Знак Знак Знак Знак Знак Знак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 Spacing"/>
    <w:uiPriority w:val="99"/>
    <w:qFormat/>
    <w:rsid w:val="000D7F38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e">
    <w:name w:val="Subtitle"/>
    <w:basedOn w:val="a"/>
    <w:link w:val="aff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f">
    <w:name w:val="Подзаголовок Знак"/>
    <w:link w:val="afe"/>
    <w:rsid w:val="00A87155"/>
    <w:rPr>
      <w:b/>
      <w:sz w:val="24"/>
    </w:rPr>
  </w:style>
  <w:style w:type="paragraph" w:styleId="32">
    <w:name w:val="Body Text Indent 3"/>
    <w:basedOn w:val="a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594DF7"/>
    <w:rPr>
      <w:snapToGrid w:val="0"/>
    </w:rPr>
  </w:style>
  <w:style w:type="paragraph" w:styleId="aff0">
    <w:name w:val="List Paragraph"/>
    <w:basedOn w:val="a"/>
    <w:uiPriority w:val="99"/>
    <w:qFormat/>
    <w:rsid w:val="00594DF7"/>
    <w:pPr>
      <w:ind w:left="720"/>
      <w:contextualSpacing/>
    </w:pPr>
    <w:rPr>
      <w:sz w:val="20"/>
      <w:szCs w:val="20"/>
    </w:rPr>
  </w:style>
  <w:style w:type="paragraph" w:styleId="33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4">
    <w:name w:val="Заголовок 2 Знак Знак"/>
    <w:rsid w:val="00594DF7"/>
    <w:rPr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Без интервала1"/>
    <w:rsid w:val="00594DF7"/>
    <w:rPr>
      <w:rFonts w:ascii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594DF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2">
    <w:name w:val="Текст концевой сноски Знак"/>
    <w:link w:val="aff3"/>
    <w:rsid w:val="00BB61ED"/>
    <w:rPr>
      <w:sz w:val="24"/>
      <w:szCs w:val="24"/>
    </w:rPr>
  </w:style>
  <w:style w:type="paragraph" w:styleId="aff3">
    <w:name w:val="endnote text"/>
    <w:basedOn w:val="a"/>
    <w:link w:val="aff2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paragraph" w:customStyle="1" w:styleId="Heading">
    <w:name w:val="Heading"/>
    <w:uiPriority w:val="99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5">
    <w:name w:val="Знак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ndnote reference"/>
    <w:rsid w:val="00FB15CC"/>
    <w:rPr>
      <w:vertAlign w:val="superscript"/>
    </w:rPr>
  </w:style>
  <w:style w:type="paragraph" w:customStyle="1" w:styleId="aff7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8">
    <w:name w:val="Balloon Text"/>
    <w:basedOn w:val="a"/>
    <w:link w:val="aff9"/>
    <w:uiPriority w:val="99"/>
    <w:semiHidden/>
    <w:rsid w:val="00BD294F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a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b">
    <w:name w:val="Strong"/>
    <w:uiPriority w:val="22"/>
    <w:qFormat/>
    <w:rsid w:val="003A610D"/>
    <w:rPr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B265B4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rsid w:val="00540EFD"/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sz w:val="24"/>
      <w:lang w:bidi="ar-SA"/>
    </w:rPr>
  </w:style>
  <w:style w:type="paragraph" w:customStyle="1" w:styleId="120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6">
    <w:name w:val="Абзац списка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5">
    <w:name w:val="Основной текст (2)_"/>
    <w:link w:val="26"/>
    <w:rsid w:val="002034CA"/>
    <w:rPr>
      <w:spacing w:val="-10"/>
      <w:sz w:val="29"/>
      <w:szCs w:val="29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c">
    <w:name w:val="footnote text"/>
    <w:basedOn w:val="a"/>
    <w:link w:val="affd"/>
    <w:uiPriority w:val="99"/>
    <w:rsid w:val="001F4FA7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F4FA7"/>
    <w:rPr>
      <w:lang w:val="ru-RU" w:eastAsia="ru-RU" w:bidi="ar-SA"/>
    </w:rPr>
  </w:style>
  <w:style w:type="character" w:styleId="affe">
    <w:name w:val="footnote reference"/>
    <w:uiPriority w:val="99"/>
    <w:rsid w:val="001F4FA7"/>
    <w:rPr>
      <w:rFonts w:cs="Times New Roman"/>
      <w:vertAlign w:val="superscript"/>
    </w:rPr>
  </w:style>
  <w:style w:type="paragraph" w:customStyle="1" w:styleId="afff">
    <w:name w:val="Стиль Знак"/>
    <w:basedOn w:val="a"/>
    <w:next w:val="2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0">
    <w:name w:val="Знак Знак Знак Знак Знак Знак Знак Знак"/>
    <w:basedOn w:val="a"/>
    <w:next w:val="2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1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4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7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 w:cs="OpenSymbol"/>
    </w:rPr>
  </w:style>
  <w:style w:type="character" w:customStyle="1" w:styleId="WW8Num5z0">
    <w:name w:val="WW8Num5z0"/>
    <w:rsid w:val="00F56A89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 w:cs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 w:cs="Times New Roman"/>
    </w:rPr>
  </w:style>
  <w:style w:type="character" w:customStyle="1" w:styleId="WW8Num12z0">
    <w:name w:val="WW8Num12z0"/>
    <w:rsid w:val="00F56A89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F56A89"/>
  </w:style>
  <w:style w:type="character" w:customStyle="1" w:styleId="afff1">
    <w:name w:val="Символ нумерации"/>
    <w:rsid w:val="00F56A89"/>
  </w:style>
  <w:style w:type="character" w:customStyle="1" w:styleId="afff2">
    <w:name w:val="Маркеры списка"/>
    <w:rsid w:val="00F56A89"/>
    <w:rPr>
      <w:rFonts w:ascii="OpenSymbol" w:eastAsia="OpenSymbol" w:hAnsi="OpenSymbol" w:cs="OpenSymbol"/>
    </w:rPr>
  </w:style>
  <w:style w:type="paragraph" w:customStyle="1" w:styleId="afff3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4">
    <w:name w:val="Заголовок таблицы"/>
    <w:basedOn w:val="aff1"/>
    <w:rsid w:val="00F56A89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5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afff6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7">
    <w:name w:val="Основной стиль абзацев Знак"/>
    <w:link w:val="afff8"/>
    <w:locked/>
    <w:rsid w:val="00057756"/>
    <w:rPr>
      <w:sz w:val="28"/>
      <w:szCs w:val="28"/>
    </w:rPr>
  </w:style>
  <w:style w:type="paragraph" w:customStyle="1" w:styleId="afff8">
    <w:name w:val="Основной стиль абзацев"/>
    <w:basedOn w:val="a"/>
    <w:link w:val="afff7"/>
    <w:qFormat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 w:val="x-none" w:eastAsia="x-none"/>
    </w:rPr>
  </w:style>
  <w:style w:type="paragraph" w:customStyle="1" w:styleId="121">
    <w:name w:val="Обычный + 12 пт"/>
    <w:aliases w:val="Черный,разреженный на  0,35 пт"/>
    <w:basedOn w:val="a"/>
    <w:link w:val="122"/>
    <w:rsid w:val="00F40996"/>
    <w:pPr>
      <w:widowControl w:val="0"/>
      <w:shd w:val="clear" w:color="auto" w:fill="FFFFFF"/>
      <w:tabs>
        <w:tab w:val="num" w:pos="499"/>
      </w:tabs>
      <w:autoSpaceDE w:val="0"/>
      <w:autoSpaceDN w:val="0"/>
      <w:adjustRightInd w:val="0"/>
      <w:spacing w:before="10" w:line="269" w:lineRule="exact"/>
      <w:ind w:left="499" w:hanging="480"/>
      <w:jc w:val="both"/>
    </w:pPr>
    <w:rPr>
      <w:sz w:val="20"/>
      <w:szCs w:val="20"/>
      <w:lang w:val="x-none" w:eastAsia="x-none"/>
    </w:rPr>
  </w:style>
  <w:style w:type="character" w:customStyle="1" w:styleId="122">
    <w:name w:val="Обычный + 12 пт Знак"/>
    <w:aliases w:val="Черный Знак,разреженный на  0 Знак,35 пт Знак"/>
    <w:link w:val="121"/>
    <w:rsid w:val="00F40996"/>
    <w:rPr>
      <w:shd w:val="clear" w:color="auto" w:fill="FFFFFF"/>
      <w:lang w:val="x-none" w:eastAsia="x-none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FontStyle12">
    <w:name w:val="Font Style12"/>
    <w:rsid w:val="009511EB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eastAsia="Calibri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Абзац Уровень 1"/>
    <w:basedOn w:val="a"/>
    <w:rsid w:val="004B3F3C"/>
    <w:pPr>
      <w:tabs>
        <w:tab w:val="num" w:pos="360"/>
        <w:tab w:val="num" w:pos="2275"/>
      </w:tabs>
      <w:spacing w:line="360" w:lineRule="auto"/>
      <w:jc w:val="both"/>
    </w:pPr>
    <w:rPr>
      <w:sz w:val="28"/>
      <w:szCs w:val="28"/>
      <w:lang w:val="x-none" w:eastAsia="x-none"/>
    </w:rPr>
  </w:style>
  <w:style w:type="paragraph" w:customStyle="1" w:styleId="2a">
    <w:name w:val="Абзац Уровень 2"/>
    <w:basedOn w:val="1b"/>
    <w:rsid w:val="004B3F3C"/>
    <w:pPr>
      <w:numPr>
        <w:ilvl w:val="1"/>
      </w:numPr>
      <w:tabs>
        <w:tab w:val="clear" w:pos="2275"/>
        <w:tab w:val="num" w:pos="360"/>
      </w:tabs>
      <w:spacing w:before="120"/>
    </w:pPr>
  </w:style>
  <w:style w:type="character" w:customStyle="1" w:styleId="37">
    <w:name w:val="Абзац Уровень 3 Знак"/>
    <w:link w:val="38"/>
    <w:locked/>
    <w:rsid w:val="004B3F3C"/>
    <w:rPr>
      <w:rFonts w:ascii="font180" w:eastAsia="font180"/>
      <w:sz w:val="28"/>
      <w:szCs w:val="28"/>
      <w:lang w:val="x-none" w:eastAsia="ar-SA"/>
    </w:rPr>
  </w:style>
  <w:style w:type="paragraph" w:customStyle="1" w:styleId="38">
    <w:name w:val="Абзац Уровень 3"/>
    <w:basedOn w:val="1b"/>
    <w:link w:val="37"/>
    <w:rsid w:val="004B3F3C"/>
    <w:pPr>
      <w:numPr>
        <w:ilvl w:val="2"/>
      </w:numPr>
      <w:tabs>
        <w:tab w:val="num" w:pos="360"/>
      </w:tabs>
    </w:pPr>
    <w:rPr>
      <w:rFonts w:ascii="font180" w:eastAsia="font180"/>
      <w:lang w:eastAsia="ar-SA"/>
    </w:rPr>
  </w:style>
  <w:style w:type="paragraph" w:customStyle="1" w:styleId="44">
    <w:name w:val="Абзац Уровень 4"/>
    <w:basedOn w:val="1b"/>
    <w:rsid w:val="004B3F3C"/>
    <w:pPr>
      <w:numPr>
        <w:ilvl w:val="3"/>
      </w:numPr>
      <w:tabs>
        <w:tab w:val="num" w:pos="360"/>
      </w:tabs>
      <w:ind w:left="3060" w:hanging="360"/>
    </w:pPr>
  </w:style>
  <w:style w:type="character" w:customStyle="1" w:styleId="110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c">
    <w:name w:val="Обычный1"/>
    <w:uiPriority w:val="99"/>
    <w:rsid w:val="0053772C"/>
    <w:pPr>
      <w:snapToGrid w:val="0"/>
    </w:pPr>
    <w:rPr>
      <w:rFonts w:ascii="Arial" w:hAnsi="Arial" w:cs="Arial"/>
      <w:sz w:val="18"/>
      <w:szCs w:val="18"/>
    </w:rPr>
  </w:style>
  <w:style w:type="paragraph" w:customStyle="1" w:styleId="Preformat">
    <w:name w:val="Preformat"/>
    <w:uiPriority w:val="99"/>
    <w:rsid w:val="0053772C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53772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537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f9">
    <w:name w:val="Emphasis"/>
    <w:uiPriority w:val="99"/>
    <w:qFormat/>
    <w:rsid w:val="0053772C"/>
    <w:rPr>
      <w:i/>
      <w:iCs/>
    </w:rPr>
  </w:style>
  <w:style w:type="paragraph" w:customStyle="1" w:styleId="consplusnormal00">
    <w:name w:val="consplusnormal0"/>
    <w:basedOn w:val="a"/>
    <w:rsid w:val="00B571E4"/>
    <w:pPr>
      <w:spacing w:before="100" w:after="100"/>
      <w:ind w:firstLine="120"/>
    </w:pPr>
    <w:rPr>
      <w:rFonts w:ascii="Verdana" w:hAnsi="Verdana"/>
    </w:rPr>
  </w:style>
  <w:style w:type="character" w:styleId="afffa">
    <w:name w:val="annotation reference"/>
    <w:uiPriority w:val="99"/>
    <w:rsid w:val="00B571E4"/>
    <w:rPr>
      <w:rFonts w:cs="Times New Roman"/>
      <w:sz w:val="16"/>
    </w:rPr>
  </w:style>
  <w:style w:type="paragraph" w:styleId="afffb">
    <w:name w:val="annotation text"/>
    <w:basedOn w:val="a"/>
    <w:link w:val="afffc"/>
    <w:uiPriority w:val="99"/>
    <w:rsid w:val="00B571E4"/>
    <w:rPr>
      <w:sz w:val="20"/>
      <w:szCs w:val="20"/>
    </w:rPr>
  </w:style>
  <w:style w:type="character" w:customStyle="1" w:styleId="afffc">
    <w:name w:val="Текст примечания Знак"/>
    <w:basedOn w:val="a0"/>
    <w:link w:val="afffb"/>
    <w:uiPriority w:val="99"/>
    <w:rsid w:val="00B571E4"/>
  </w:style>
  <w:style w:type="paragraph" w:styleId="afffd">
    <w:name w:val="annotation subject"/>
    <w:basedOn w:val="afffb"/>
    <w:next w:val="afffb"/>
    <w:link w:val="afffe"/>
    <w:uiPriority w:val="99"/>
    <w:rsid w:val="00B571E4"/>
    <w:rPr>
      <w:b/>
      <w:bCs/>
      <w:lang w:val="x-none" w:eastAsia="x-none"/>
    </w:rPr>
  </w:style>
  <w:style w:type="character" w:customStyle="1" w:styleId="afffe">
    <w:name w:val="Тема примечания Знак"/>
    <w:link w:val="afffd"/>
    <w:uiPriority w:val="99"/>
    <w:rsid w:val="00B571E4"/>
    <w:rPr>
      <w:b/>
      <w:bCs/>
    </w:rPr>
  </w:style>
  <w:style w:type="character" w:styleId="affff">
    <w:name w:val="FollowedHyperlink"/>
    <w:uiPriority w:val="99"/>
    <w:unhideWhenUsed/>
    <w:rsid w:val="00302918"/>
    <w:rPr>
      <w:color w:val="800080"/>
      <w:u w:val="single"/>
    </w:rPr>
  </w:style>
  <w:style w:type="paragraph" w:customStyle="1" w:styleId="font5">
    <w:name w:val="font5"/>
    <w:basedOn w:val="a"/>
    <w:rsid w:val="00C4526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C4526E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7">
    <w:name w:val="font7"/>
    <w:basedOn w:val="a"/>
    <w:rsid w:val="00C4526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C4526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4526E"/>
    <w:pPr>
      <w:pBdr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452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4526E"/>
    <w:pPr>
      <w:pBdr>
        <w:top w:val="dashed" w:sz="8" w:space="0" w:color="auto"/>
        <w:left w:val="dashed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C4526E"/>
    <w:pPr>
      <w:pBdr>
        <w:top w:val="dashed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4526E"/>
    <w:pPr>
      <w:pBdr>
        <w:top w:val="dashed" w:sz="8" w:space="0" w:color="auto"/>
        <w:left w:val="single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C4526E"/>
    <w:pPr>
      <w:pBdr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C4526E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4526E"/>
    <w:pPr>
      <w:pBdr>
        <w:top w:val="dashed" w:sz="8" w:space="0" w:color="auto"/>
        <w:left w:val="dashed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4526E"/>
    <w:pPr>
      <w:pBdr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4F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574F3"/>
    <w:pPr>
      <w:keepNext/>
      <w:spacing w:after="120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574F3"/>
    <w:pPr>
      <w:keepNext/>
      <w:spacing w:after="240"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7574F3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4DF7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3772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53772C"/>
    <w:rPr>
      <w:sz w:val="24"/>
    </w:rPr>
  </w:style>
  <w:style w:type="character" w:customStyle="1" w:styleId="50">
    <w:name w:val="Заголовок 5 Знак"/>
    <w:link w:val="5"/>
    <w:uiPriority w:val="99"/>
    <w:rsid w:val="0053772C"/>
    <w:rPr>
      <w:b/>
      <w:sz w:val="24"/>
    </w:rPr>
  </w:style>
  <w:style w:type="character" w:customStyle="1" w:styleId="60">
    <w:name w:val="Заголовок 6 Знак"/>
    <w:link w:val="6"/>
    <w:rsid w:val="00F56A89"/>
    <w:rPr>
      <w:rFonts w:ascii="Arial" w:hAnsi="Arial" w:cs="Arial"/>
      <w:b/>
      <w:bCs/>
      <w:lang w:val="ru-RU" w:eastAsia="ar-SA" w:bidi="ar-SA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uiPriority w:val="10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uiPriority w:val="10"/>
    <w:rsid w:val="002A277D"/>
    <w:rPr>
      <w:b/>
      <w:sz w:val="36"/>
    </w:rPr>
  </w:style>
  <w:style w:type="paragraph" w:styleId="31">
    <w:name w:val="Body Text 3"/>
    <w:basedOn w:val="a"/>
    <w:rsid w:val="007574F3"/>
    <w:rPr>
      <w:szCs w:val="20"/>
    </w:rPr>
  </w:style>
  <w:style w:type="paragraph" w:styleId="21">
    <w:name w:val="Body Text 2"/>
    <w:basedOn w:val="a"/>
    <w:rsid w:val="007574F3"/>
    <w:rPr>
      <w:b/>
      <w:szCs w:val="20"/>
    </w:rPr>
  </w:style>
  <w:style w:type="paragraph" w:customStyle="1" w:styleId="22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1F4FA7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010D3A"/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uiPriority w:val="99"/>
    <w:rsid w:val="00BB2D7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594DF7"/>
    <w:rPr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semiHidden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semiHidden/>
    <w:rsid w:val="004924A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4">
    <w:name w:val="Table Grid"/>
    <w:basedOn w:val="a1"/>
    <w:rsid w:val="00AB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5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rsid w:val="00326EEE"/>
    <w:pPr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rsid w:val="0053772C"/>
  </w:style>
  <w:style w:type="paragraph" w:styleId="af8">
    <w:name w:val="Normal (Web)"/>
    <w:basedOn w:val="a"/>
    <w:uiPriority w:val="99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napToGrid w:val="0"/>
      <w:sz w:val="16"/>
    </w:rPr>
  </w:style>
  <w:style w:type="character" w:styleId="af9">
    <w:name w:val="Hyperlink"/>
    <w:uiPriority w:val="99"/>
    <w:rsid w:val="00665CD0"/>
    <w:rPr>
      <w:color w:val="0000FF"/>
      <w:u w:val="single"/>
    </w:rPr>
  </w:style>
  <w:style w:type="paragraph" w:styleId="23">
    <w:name w:val="Body Text Indent 2"/>
    <w:basedOn w:val="a"/>
    <w:rsid w:val="007A239B"/>
    <w:pPr>
      <w:spacing w:after="120" w:line="480" w:lineRule="auto"/>
      <w:ind w:left="283"/>
    </w:pPr>
  </w:style>
  <w:style w:type="paragraph" w:customStyle="1" w:styleId="afa">
    <w:name w:val="Знак Знак Знак Знак Знак Знак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 Spacing"/>
    <w:uiPriority w:val="99"/>
    <w:qFormat/>
    <w:rsid w:val="000D7F38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e">
    <w:name w:val="Subtitle"/>
    <w:basedOn w:val="a"/>
    <w:link w:val="aff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f">
    <w:name w:val="Подзаголовок Знак"/>
    <w:link w:val="afe"/>
    <w:rsid w:val="00A87155"/>
    <w:rPr>
      <w:b/>
      <w:sz w:val="24"/>
    </w:rPr>
  </w:style>
  <w:style w:type="paragraph" w:styleId="32">
    <w:name w:val="Body Text Indent 3"/>
    <w:basedOn w:val="a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594DF7"/>
    <w:rPr>
      <w:snapToGrid w:val="0"/>
    </w:rPr>
  </w:style>
  <w:style w:type="paragraph" w:styleId="aff0">
    <w:name w:val="List Paragraph"/>
    <w:basedOn w:val="a"/>
    <w:uiPriority w:val="99"/>
    <w:qFormat/>
    <w:rsid w:val="00594DF7"/>
    <w:pPr>
      <w:ind w:left="720"/>
      <w:contextualSpacing/>
    </w:pPr>
    <w:rPr>
      <w:sz w:val="20"/>
      <w:szCs w:val="20"/>
    </w:rPr>
  </w:style>
  <w:style w:type="paragraph" w:styleId="33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4">
    <w:name w:val="Заголовок 2 Знак Знак"/>
    <w:rsid w:val="00594DF7"/>
    <w:rPr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Без интервала1"/>
    <w:rsid w:val="00594DF7"/>
    <w:rPr>
      <w:rFonts w:ascii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594DF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2">
    <w:name w:val="Текст концевой сноски Знак"/>
    <w:link w:val="aff3"/>
    <w:rsid w:val="00BB61ED"/>
    <w:rPr>
      <w:sz w:val="24"/>
      <w:szCs w:val="24"/>
    </w:rPr>
  </w:style>
  <w:style w:type="paragraph" w:styleId="aff3">
    <w:name w:val="endnote text"/>
    <w:basedOn w:val="a"/>
    <w:link w:val="aff2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paragraph" w:customStyle="1" w:styleId="Heading">
    <w:name w:val="Heading"/>
    <w:uiPriority w:val="99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5">
    <w:name w:val="Знак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ndnote reference"/>
    <w:rsid w:val="00FB15CC"/>
    <w:rPr>
      <w:vertAlign w:val="superscript"/>
    </w:rPr>
  </w:style>
  <w:style w:type="paragraph" w:customStyle="1" w:styleId="aff7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8">
    <w:name w:val="Balloon Text"/>
    <w:basedOn w:val="a"/>
    <w:link w:val="aff9"/>
    <w:uiPriority w:val="99"/>
    <w:semiHidden/>
    <w:rsid w:val="00BD294F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a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b">
    <w:name w:val="Strong"/>
    <w:uiPriority w:val="22"/>
    <w:qFormat/>
    <w:rsid w:val="003A610D"/>
    <w:rPr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B265B4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rsid w:val="00540EFD"/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sz w:val="24"/>
      <w:lang w:bidi="ar-SA"/>
    </w:rPr>
  </w:style>
  <w:style w:type="paragraph" w:customStyle="1" w:styleId="120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6">
    <w:name w:val="Абзац списка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5">
    <w:name w:val="Основной текст (2)_"/>
    <w:link w:val="26"/>
    <w:rsid w:val="002034CA"/>
    <w:rPr>
      <w:spacing w:val="-10"/>
      <w:sz w:val="29"/>
      <w:szCs w:val="29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c">
    <w:name w:val="footnote text"/>
    <w:basedOn w:val="a"/>
    <w:link w:val="affd"/>
    <w:uiPriority w:val="99"/>
    <w:rsid w:val="001F4FA7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F4FA7"/>
    <w:rPr>
      <w:lang w:val="ru-RU" w:eastAsia="ru-RU" w:bidi="ar-SA"/>
    </w:rPr>
  </w:style>
  <w:style w:type="character" w:styleId="affe">
    <w:name w:val="footnote reference"/>
    <w:uiPriority w:val="99"/>
    <w:rsid w:val="001F4FA7"/>
    <w:rPr>
      <w:rFonts w:cs="Times New Roman"/>
      <w:vertAlign w:val="superscript"/>
    </w:rPr>
  </w:style>
  <w:style w:type="paragraph" w:customStyle="1" w:styleId="afff">
    <w:name w:val="Стиль Знак"/>
    <w:basedOn w:val="a"/>
    <w:next w:val="2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0">
    <w:name w:val="Знак Знак Знак Знак Знак Знак Знак Знак"/>
    <w:basedOn w:val="a"/>
    <w:next w:val="2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1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4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7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 w:cs="OpenSymbol"/>
    </w:rPr>
  </w:style>
  <w:style w:type="character" w:customStyle="1" w:styleId="WW8Num5z0">
    <w:name w:val="WW8Num5z0"/>
    <w:rsid w:val="00F56A89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 w:cs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 w:cs="Times New Roman"/>
    </w:rPr>
  </w:style>
  <w:style w:type="character" w:customStyle="1" w:styleId="WW8Num12z0">
    <w:name w:val="WW8Num12z0"/>
    <w:rsid w:val="00F56A89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F56A89"/>
  </w:style>
  <w:style w:type="character" w:customStyle="1" w:styleId="afff1">
    <w:name w:val="Символ нумерации"/>
    <w:rsid w:val="00F56A89"/>
  </w:style>
  <w:style w:type="character" w:customStyle="1" w:styleId="afff2">
    <w:name w:val="Маркеры списка"/>
    <w:rsid w:val="00F56A89"/>
    <w:rPr>
      <w:rFonts w:ascii="OpenSymbol" w:eastAsia="OpenSymbol" w:hAnsi="OpenSymbol" w:cs="OpenSymbol"/>
    </w:rPr>
  </w:style>
  <w:style w:type="paragraph" w:customStyle="1" w:styleId="afff3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4">
    <w:name w:val="Заголовок таблицы"/>
    <w:basedOn w:val="aff1"/>
    <w:rsid w:val="00F56A89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5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afff6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7">
    <w:name w:val="Основной стиль абзацев Знак"/>
    <w:link w:val="afff8"/>
    <w:locked/>
    <w:rsid w:val="00057756"/>
    <w:rPr>
      <w:sz w:val="28"/>
      <w:szCs w:val="28"/>
    </w:rPr>
  </w:style>
  <w:style w:type="paragraph" w:customStyle="1" w:styleId="afff8">
    <w:name w:val="Основной стиль абзацев"/>
    <w:basedOn w:val="a"/>
    <w:link w:val="afff7"/>
    <w:qFormat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 w:val="x-none" w:eastAsia="x-none"/>
    </w:rPr>
  </w:style>
  <w:style w:type="paragraph" w:customStyle="1" w:styleId="121">
    <w:name w:val="Обычный + 12 пт"/>
    <w:aliases w:val="Черный,разреженный на  0,35 пт"/>
    <w:basedOn w:val="a"/>
    <w:link w:val="122"/>
    <w:rsid w:val="00F40996"/>
    <w:pPr>
      <w:widowControl w:val="0"/>
      <w:shd w:val="clear" w:color="auto" w:fill="FFFFFF"/>
      <w:tabs>
        <w:tab w:val="num" w:pos="499"/>
      </w:tabs>
      <w:autoSpaceDE w:val="0"/>
      <w:autoSpaceDN w:val="0"/>
      <w:adjustRightInd w:val="0"/>
      <w:spacing w:before="10" w:line="269" w:lineRule="exact"/>
      <w:ind w:left="499" w:hanging="480"/>
      <w:jc w:val="both"/>
    </w:pPr>
    <w:rPr>
      <w:sz w:val="20"/>
      <w:szCs w:val="20"/>
      <w:lang w:val="x-none" w:eastAsia="x-none"/>
    </w:rPr>
  </w:style>
  <w:style w:type="character" w:customStyle="1" w:styleId="122">
    <w:name w:val="Обычный + 12 пт Знак"/>
    <w:aliases w:val="Черный Знак,разреженный на  0 Знак,35 пт Знак"/>
    <w:link w:val="121"/>
    <w:rsid w:val="00F40996"/>
    <w:rPr>
      <w:shd w:val="clear" w:color="auto" w:fill="FFFFFF"/>
      <w:lang w:val="x-none" w:eastAsia="x-none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FontStyle12">
    <w:name w:val="Font Style12"/>
    <w:rsid w:val="009511EB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eastAsia="Calibri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Абзац Уровень 1"/>
    <w:basedOn w:val="a"/>
    <w:rsid w:val="004B3F3C"/>
    <w:pPr>
      <w:tabs>
        <w:tab w:val="num" w:pos="360"/>
        <w:tab w:val="num" w:pos="2275"/>
      </w:tabs>
      <w:spacing w:line="360" w:lineRule="auto"/>
      <w:jc w:val="both"/>
    </w:pPr>
    <w:rPr>
      <w:sz w:val="28"/>
      <w:szCs w:val="28"/>
      <w:lang w:val="x-none" w:eastAsia="x-none"/>
    </w:rPr>
  </w:style>
  <w:style w:type="paragraph" w:customStyle="1" w:styleId="2a">
    <w:name w:val="Абзац Уровень 2"/>
    <w:basedOn w:val="1b"/>
    <w:rsid w:val="004B3F3C"/>
    <w:pPr>
      <w:numPr>
        <w:ilvl w:val="1"/>
      </w:numPr>
      <w:tabs>
        <w:tab w:val="clear" w:pos="2275"/>
        <w:tab w:val="num" w:pos="360"/>
      </w:tabs>
      <w:spacing w:before="120"/>
    </w:pPr>
  </w:style>
  <w:style w:type="character" w:customStyle="1" w:styleId="37">
    <w:name w:val="Абзац Уровень 3 Знак"/>
    <w:link w:val="38"/>
    <w:locked/>
    <w:rsid w:val="004B3F3C"/>
    <w:rPr>
      <w:rFonts w:ascii="font180" w:eastAsia="font180"/>
      <w:sz w:val="28"/>
      <w:szCs w:val="28"/>
      <w:lang w:val="x-none" w:eastAsia="ar-SA"/>
    </w:rPr>
  </w:style>
  <w:style w:type="paragraph" w:customStyle="1" w:styleId="38">
    <w:name w:val="Абзац Уровень 3"/>
    <w:basedOn w:val="1b"/>
    <w:link w:val="37"/>
    <w:rsid w:val="004B3F3C"/>
    <w:pPr>
      <w:numPr>
        <w:ilvl w:val="2"/>
      </w:numPr>
      <w:tabs>
        <w:tab w:val="num" w:pos="360"/>
      </w:tabs>
    </w:pPr>
    <w:rPr>
      <w:rFonts w:ascii="font180" w:eastAsia="font180"/>
      <w:lang w:eastAsia="ar-SA"/>
    </w:rPr>
  </w:style>
  <w:style w:type="paragraph" w:customStyle="1" w:styleId="44">
    <w:name w:val="Абзац Уровень 4"/>
    <w:basedOn w:val="1b"/>
    <w:rsid w:val="004B3F3C"/>
    <w:pPr>
      <w:numPr>
        <w:ilvl w:val="3"/>
      </w:numPr>
      <w:tabs>
        <w:tab w:val="num" w:pos="360"/>
      </w:tabs>
      <w:ind w:left="3060" w:hanging="360"/>
    </w:pPr>
  </w:style>
  <w:style w:type="character" w:customStyle="1" w:styleId="110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c">
    <w:name w:val="Обычный1"/>
    <w:uiPriority w:val="99"/>
    <w:rsid w:val="0053772C"/>
    <w:pPr>
      <w:snapToGrid w:val="0"/>
    </w:pPr>
    <w:rPr>
      <w:rFonts w:ascii="Arial" w:hAnsi="Arial" w:cs="Arial"/>
      <w:sz w:val="18"/>
      <w:szCs w:val="18"/>
    </w:rPr>
  </w:style>
  <w:style w:type="paragraph" w:customStyle="1" w:styleId="Preformat">
    <w:name w:val="Preformat"/>
    <w:uiPriority w:val="99"/>
    <w:rsid w:val="0053772C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53772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537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f9">
    <w:name w:val="Emphasis"/>
    <w:uiPriority w:val="99"/>
    <w:qFormat/>
    <w:rsid w:val="0053772C"/>
    <w:rPr>
      <w:i/>
      <w:iCs/>
    </w:rPr>
  </w:style>
  <w:style w:type="paragraph" w:customStyle="1" w:styleId="consplusnormal00">
    <w:name w:val="consplusnormal0"/>
    <w:basedOn w:val="a"/>
    <w:rsid w:val="00B571E4"/>
    <w:pPr>
      <w:spacing w:before="100" w:after="100"/>
      <w:ind w:firstLine="120"/>
    </w:pPr>
    <w:rPr>
      <w:rFonts w:ascii="Verdana" w:hAnsi="Verdana"/>
    </w:rPr>
  </w:style>
  <w:style w:type="character" w:styleId="afffa">
    <w:name w:val="annotation reference"/>
    <w:uiPriority w:val="99"/>
    <w:rsid w:val="00B571E4"/>
    <w:rPr>
      <w:rFonts w:cs="Times New Roman"/>
      <w:sz w:val="16"/>
    </w:rPr>
  </w:style>
  <w:style w:type="paragraph" w:styleId="afffb">
    <w:name w:val="annotation text"/>
    <w:basedOn w:val="a"/>
    <w:link w:val="afffc"/>
    <w:uiPriority w:val="99"/>
    <w:rsid w:val="00B571E4"/>
    <w:rPr>
      <w:sz w:val="20"/>
      <w:szCs w:val="20"/>
    </w:rPr>
  </w:style>
  <w:style w:type="character" w:customStyle="1" w:styleId="afffc">
    <w:name w:val="Текст примечания Знак"/>
    <w:basedOn w:val="a0"/>
    <w:link w:val="afffb"/>
    <w:uiPriority w:val="99"/>
    <w:rsid w:val="00B571E4"/>
  </w:style>
  <w:style w:type="paragraph" w:styleId="afffd">
    <w:name w:val="annotation subject"/>
    <w:basedOn w:val="afffb"/>
    <w:next w:val="afffb"/>
    <w:link w:val="afffe"/>
    <w:uiPriority w:val="99"/>
    <w:rsid w:val="00B571E4"/>
    <w:rPr>
      <w:b/>
      <w:bCs/>
      <w:lang w:val="x-none" w:eastAsia="x-none"/>
    </w:rPr>
  </w:style>
  <w:style w:type="character" w:customStyle="1" w:styleId="afffe">
    <w:name w:val="Тема примечания Знак"/>
    <w:link w:val="afffd"/>
    <w:uiPriority w:val="99"/>
    <w:rsid w:val="00B571E4"/>
    <w:rPr>
      <w:b/>
      <w:bCs/>
    </w:rPr>
  </w:style>
  <w:style w:type="character" w:styleId="affff">
    <w:name w:val="FollowedHyperlink"/>
    <w:uiPriority w:val="99"/>
    <w:unhideWhenUsed/>
    <w:rsid w:val="00302918"/>
    <w:rPr>
      <w:color w:val="800080"/>
      <w:u w:val="single"/>
    </w:rPr>
  </w:style>
  <w:style w:type="paragraph" w:customStyle="1" w:styleId="font5">
    <w:name w:val="font5"/>
    <w:basedOn w:val="a"/>
    <w:rsid w:val="00C4526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C4526E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7">
    <w:name w:val="font7"/>
    <w:basedOn w:val="a"/>
    <w:rsid w:val="00C4526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C4526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4526E"/>
    <w:pPr>
      <w:pBdr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452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4526E"/>
    <w:pPr>
      <w:pBdr>
        <w:top w:val="dashed" w:sz="8" w:space="0" w:color="auto"/>
        <w:left w:val="dashed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C4526E"/>
    <w:pPr>
      <w:pBdr>
        <w:top w:val="dashed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4526E"/>
    <w:pPr>
      <w:pBdr>
        <w:top w:val="dashed" w:sz="8" w:space="0" w:color="auto"/>
        <w:left w:val="single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C4526E"/>
    <w:pPr>
      <w:pBdr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C4526E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4526E"/>
    <w:pPr>
      <w:pBdr>
        <w:top w:val="dashed" w:sz="8" w:space="0" w:color="auto"/>
        <w:left w:val="dashed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4526E"/>
    <w:pPr>
      <w:pBdr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59D3-0A55-4C7A-BD9B-801464D2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19146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User</cp:lastModifiedBy>
  <cp:revision>2</cp:revision>
  <cp:lastPrinted>2019-12-24T12:07:00Z</cp:lastPrinted>
  <dcterms:created xsi:type="dcterms:W3CDTF">2021-02-16T07:05:00Z</dcterms:created>
  <dcterms:modified xsi:type="dcterms:W3CDTF">2021-02-16T07:05:00Z</dcterms:modified>
</cp:coreProperties>
</file>